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C1635" w14:textId="7DCC06D1" w:rsidR="00742E6D" w:rsidRDefault="00742E6D" w:rsidP="00742E6D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742E6D">
        <w:rPr>
          <w:i/>
          <w:sz w:val="24"/>
          <w:szCs w:val="24"/>
        </w:rPr>
        <w:t>Proje</w:t>
      </w:r>
      <w:r>
        <w:rPr>
          <w:i/>
          <w:sz w:val="24"/>
          <w:szCs w:val="24"/>
        </w:rPr>
        <w:t>kt</w:t>
      </w:r>
    </w:p>
    <w:p w14:paraId="0FD066A7" w14:textId="2DCCF7A0" w:rsidR="00030E35" w:rsidRDefault="003F2FCB" w:rsidP="00030E35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3 do zapytania ofertowego</w:t>
      </w:r>
    </w:p>
    <w:p w14:paraId="13EBF8DB" w14:textId="0B76786C" w:rsidR="003F2FCB" w:rsidRPr="000365A1" w:rsidRDefault="00742E6D" w:rsidP="00030E35">
      <w:pPr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="003F2FCB">
        <w:rPr>
          <w:sz w:val="24"/>
          <w:szCs w:val="24"/>
        </w:rPr>
        <w:t xml:space="preserve"> dnia </w:t>
      </w:r>
      <w:r w:rsidR="00A77B0A">
        <w:rPr>
          <w:sz w:val="24"/>
          <w:szCs w:val="24"/>
        </w:rPr>
        <w:t>01.07</w:t>
      </w:r>
      <w:r w:rsidR="003F2FCB">
        <w:rPr>
          <w:sz w:val="24"/>
          <w:szCs w:val="24"/>
        </w:rPr>
        <w:t>.2022 r.</w:t>
      </w:r>
    </w:p>
    <w:p w14:paraId="48FED7BB" w14:textId="5F5E32A5" w:rsidR="00EB7748" w:rsidRDefault="00E41848">
      <w:pPr>
        <w:jc w:val="center"/>
        <w:rPr>
          <w:sz w:val="24"/>
          <w:szCs w:val="24"/>
        </w:rPr>
      </w:pPr>
      <w:r w:rsidRPr="000365A1">
        <w:rPr>
          <w:sz w:val="24"/>
          <w:szCs w:val="24"/>
        </w:rPr>
        <w:t xml:space="preserve">UMOWA nr </w:t>
      </w:r>
      <w:r w:rsidR="00EB6A09">
        <w:rPr>
          <w:sz w:val="24"/>
          <w:szCs w:val="24"/>
        </w:rPr>
        <w:t>……..</w:t>
      </w:r>
    </w:p>
    <w:p w14:paraId="73A6EA36" w14:textId="77777777" w:rsidR="000365A1" w:rsidRPr="000365A1" w:rsidRDefault="000365A1">
      <w:pPr>
        <w:jc w:val="center"/>
        <w:rPr>
          <w:sz w:val="16"/>
          <w:szCs w:val="16"/>
        </w:rPr>
      </w:pPr>
    </w:p>
    <w:p w14:paraId="65740C2E" w14:textId="5AD30F8E" w:rsidR="00EB7748" w:rsidRPr="000365A1" w:rsidRDefault="001E10D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Zawarta w dniu  </w:t>
      </w:r>
      <w:r w:rsidR="00EB6A09">
        <w:rPr>
          <w:sz w:val="24"/>
          <w:szCs w:val="24"/>
        </w:rPr>
        <w:t>……………..</w:t>
      </w:r>
      <w:r w:rsidR="001220DC">
        <w:rPr>
          <w:sz w:val="24"/>
          <w:szCs w:val="24"/>
        </w:rPr>
        <w:t xml:space="preserve"> r.</w:t>
      </w:r>
      <w:r w:rsidRPr="000365A1">
        <w:rPr>
          <w:sz w:val="24"/>
          <w:szCs w:val="24"/>
        </w:rPr>
        <w:t xml:space="preserve"> w </w:t>
      </w:r>
      <w:r w:rsidR="00EB6A09">
        <w:rPr>
          <w:sz w:val="24"/>
          <w:szCs w:val="24"/>
        </w:rPr>
        <w:t>Wartkowicach</w:t>
      </w:r>
      <w:r w:rsidR="00EB7748" w:rsidRPr="000365A1">
        <w:rPr>
          <w:sz w:val="24"/>
          <w:szCs w:val="24"/>
        </w:rPr>
        <w:t xml:space="preserve"> pomiędzy:</w:t>
      </w:r>
    </w:p>
    <w:p w14:paraId="30043693" w14:textId="73F82D96" w:rsidR="00092E12" w:rsidRPr="000365A1" w:rsidRDefault="00022351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Zespołem Przedszkolnym w Wartkowicach</w:t>
      </w:r>
      <w:r w:rsidR="00092E12" w:rsidRPr="000365A1">
        <w:rPr>
          <w:sz w:val="24"/>
          <w:szCs w:val="24"/>
        </w:rPr>
        <w:t xml:space="preserve"> </w:t>
      </w:r>
      <w:r w:rsidR="00EB7748" w:rsidRPr="000365A1">
        <w:rPr>
          <w:sz w:val="24"/>
          <w:szCs w:val="24"/>
        </w:rPr>
        <w:t xml:space="preserve">z siedzibą pod adresem: </w:t>
      </w:r>
      <w:r w:rsidR="00EB6A09">
        <w:rPr>
          <w:sz w:val="24"/>
          <w:szCs w:val="24"/>
        </w:rPr>
        <w:t xml:space="preserve">ul. Targowa </w:t>
      </w:r>
      <w:r>
        <w:rPr>
          <w:sz w:val="24"/>
          <w:szCs w:val="24"/>
        </w:rPr>
        <w:t>11</w:t>
      </w:r>
      <w:r w:rsidR="001220DC">
        <w:rPr>
          <w:sz w:val="24"/>
          <w:szCs w:val="24"/>
        </w:rPr>
        <w:t>, 99-220 Wartkowice</w:t>
      </w:r>
      <w:r w:rsidR="00F33DA7">
        <w:rPr>
          <w:sz w:val="24"/>
          <w:szCs w:val="24"/>
        </w:rPr>
        <w:t xml:space="preserve">, </w:t>
      </w:r>
      <w:r w:rsidR="00EB7748" w:rsidRPr="000365A1">
        <w:rPr>
          <w:sz w:val="24"/>
          <w:szCs w:val="24"/>
        </w:rPr>
        <w:t xml:space="preserve">woj. łódzkie, reprezentowany przez </w:t>
      </w:r>
    </w:p>
    <w:p w14:paraId="61070358" w14:textId="5E4DBAA0" w:rsidR="00EB6A09" w:rsidRDefault="00022351" w:rsidP="001A311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Panią Małgorzatę Pastuszka</w:t>
      </w:r>
      <w:r w:rsidR="00EB6A09">
        <w:rPr>
          <w:sz w:val="24"/>
          <w:szCs w:val="24"/>
        </w:rPr>
        <w:t xml:space="preserve"> – </w:t>
      </w:r>
      <w:r>
        <w:rPr>
          <w:sz w:val="24"/>
          <w:szCs w:val="24"/>
        </w:rPr>
        <w:t>Dyrektor Zespołu Przedszkolnego w Wartkowicach</w:t>
      </w:r>
    </w:p>
    <w:p w14:paraId="3BB931B1" w14:textId="65497C42" w:rsidR="00EB7748" w:rsidRPr="00EB6A09" w:rsidRDefault="00EB7748" w:rsidP="001A3110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B6A09">
        <w:rPr>
          <w:sz w:val="24"/>
          <w:szCs w:val="24"/>
        </w:rPr>
        <w:t>p</w:t>
      </w:r>
      <w:r w:rsidR="00092E12" w:rsidRPr="00EB6A09">
        <w:rPr>
          <w:sz w:val="24"/>
          <w:szCs w:val="24"/>
        </w:rPr>
        <w:t xml:space="preserve">osiadająca numer REGON: </w:t>
      </w:r>
      <w:r w:rsidR="00022351">
        <w:rPr>
          <w:sz w:val="24"/>
          <w:szCs w:val="24"/>
        </w:rPr>
        <w:t>386927545</w:t>
      </w:r>
      <w:r w:rsidRPr="00EB6A09">
        <w:rPr>
          <w:sz w:val="24"/>
          <w:szCs w:val="24"/>
        </w:rPr>
        <w:t xml:space="preserve"> i numer NIP: </w:t>
      </w:r>
      <w:r w:rsidR="00022351">
        <w:rPr>
          <w:sz w:val="24"/>
          <w:szCs w:val="24"/>
        </w:rPr>
        <w:t>8281418645</w:t>
      </w:r>
    </w:p>
    <w:p w14:paraId="4AB41430" w14:textId="77777777" w:rsidR="00EB7748" w:rsidRPr="000365A1" w:rsidRDefault="00EB7748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0365A1">
        <w:rPr>
          <w:sz w:val="24"/>
          <w:szCs w:val="24"/>
        </w:rPr>
        <w:t xml:space="preserve">zwaną dalej „Zamawiającym”, </w:t>
      </w:r>
    </w:p>
    <w:p w14:paraId="79775AD0" w14:textId="77777777" w:rsidR="00EB7748" w:rsidRPr="000365A1" w:rsidRDefault="00EB7748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0365A1">
        <w:rPr>
          <w:sz w:val="24"/>
          <w:szCs w:val="24"/>
        </w:rPr>
        <w:t>a</w:t>
      </w:r>
    </w:p>
    <w:p w14:paraId="72E3D48C" w14:textId="4E9D91FF" w:rsidR="00EB7748" w:rsidRPr="000365A1" w:rsidRDefault="00EB6A09">
      <w:pPr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14:paraId="295DE9C9" w14:textId="77777777" w:rsidR="00EB7748" w:rsidRPr="000365A1" w:rsidRDefault="00EB7748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0365A1">
        <w:rPr>
          <w:sz w:val="24"/>
          <w:szCs w:val="24"/>
        </w:rPr>
        <w:t>zwanym dalej „Wykonawcą”</w:t>
      </w:r>
    </w:p>
    <w:p w14:paraId="12DE7F4A" w14:textId="77777777" w:rsidR="00EB7748" w:rsidRPr="000365A1" w:rsidRDefault="00EB7748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</w:p>
    <w:p w14:paraId="4A1FD465" w14:textId="77777777" w:rsidR="00022351" w:rsidRPr="00022351" w:rsidRDefault="00022351" w:rsidP="00022351">
      <w:pPr>
        <w:widowControl w:val="0"/>
        <w:numPr>
          <w:ilvl w:val="0"/>
          <w:numId w:val="2"/>
        </w:numPr>
        <w:autoSpaceDE w:val="0"/>
        <w:ind w:left="0" w:firstLine="0"/>
        <w:jc w:val="both"/>
        <w:rPr>
          <w:sz w:val="24"/>
          <w:szCs w:val="24"/>
        </w:rPr>
      </w:pPr>
      <w:r w:rsidRPr="00022351">
        <w:rPr>
          <w:sz w:val="24"/>
          <w:szCs w:val="24"/>
        </w:rPr>
        <w:t>Przedmiot zapytania realizowany jest w ramach w ramach Programu Operacyjnego „Rybactwo i Morze na lata 2014 – 2020”, priorytet 4. Zwiększenie zatrudnienia i spójności terytorialnej, działanie 4.2, działanie 4.2 „Realizacja lokalnych strategii rozwoju kierowanych przez społeczność .</w:t>
      </w:r>
    </w:p>
    <w:p w14:paraId="54152737" w14:textId="77777777" w:rsidR="00EB7748" w:rsidRPr="000365A1" w:rsidRDefault="00EB7748">
      <w:pPr>
        <w:spacing w:before="57"/>
        <w:rPr>
          <w:sz w:val="16"/>
          <w:szCs w:val="16"/>
        </w:rPr>
      </w:pPr>
    </w:p>
    <w:p w14:paraId="4A8E5E3E" w14:textId="77777777" w:rsidR="00EB7748" w:rsidRPr="000365A1" w:rsidRDefault="00EB7748" w:rsidP="00F45378">
      <w:pPr>
        <w:spacing w:before="57"/>
        <w:jc w:val="center"/>
        <w:rPr>
          <w:sz w:val="24"/>
          <w:szCs w:val="24"/>
        </w:rPr>
      </w:pPr>
      <w:r w:rsidRPr="000365A1">
        <w:rPr>
          <w:b/>
          <w:bCs/>
          <w:sz w:val="24"/>
          <w:szCs w:val="24"/>
        </w:rPr>
        <w:t>§1</w:t>
      </w:r>
    </w:p>
    <w:p w14:paraId="17CFE050" w14:textId="41072367" w:rsidR="00742E6D" w:rsidRDefault="00742E6D" w:rsidP="00742E6D">
      <w:pPr>
        <w:pStyle w:val="Akapitzlist"/>
        <w:numPr>
          <w:ilvl w:val="0"/>
          <w:numId w:val="15"/>
        </w:numPr>
        <w:tabs>
          <w:tab w:val="center" w:pos="345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Zamawiający zleca, a Wykonawca przyjmuje do realizacji wykonanie zadania p.n.: </w:t>
      </w:r>
      <w:r w:rsidRPr="00742E6D">
        <w:rPr>
          <w:lang w:eastAsia="pl-PL"/>
        </w:rPr>
        <w:t>Rozwój infrastruktury rekreacyjnej w miejscowoś</w:t>
      </w:r>
      <w:r>
        <w:rPr>
          <w:lang w:eastAsia="pl-PL"/>
        </w:rPr>
        <w:t>ci Biała Góra gmina Wartkowice .</w:t>
      </w:r>
    </w:p>
    <w:p w14:paraId="19F635F3" w14:textId="49E6007B" w:rsidR="00742E6D" w:rsidRDefault="00742E6D" w:rsidP="00742E6D">
      <w:pPr>
        <w:pStyle w:val="Akapitzlist"/>
        <w:numPr>
          <w:ilvl w:val="0"/>
          <w:numId w:val="15"/>
        </w:numPr>
        <w:tabs>
          <w:tab w:val="center" w:pos="345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Przedmiot umowy obejmuje wykonanie:</w:t>
      </w:r>
    </w:p>
    <w:p w14:paraId="102D693C" w14:textId="77777777" w:rsidR="00D56988" w:rsidRDefault="00D56988" w:rsidP="00D56988">
      <w:pPr>
        <w:pStyle w:val="Akapitzlist"/>
        <w:numPr>
          <w:ilvl w:val="0"/>
          <w:numId w:val="22"/>
        </w:numPr>
        <w:tabs>
          <w:tab w:val="center" w:pos="345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rozbiórka istniejących chodników,</w:t>
      </w:r>
    </w:p>
    <w:p w14:paraId="679DF4DD" w14:textId="13D2EB10" w:rsidR="00D56988" w:rsidRDefault="00D56988" w:rsidP="00D56988">
      <w:pPr>
        <w:pStyle w:val="Akapitzlist"/>
        <w:numPr>
          <w:ilvl w:val="0"/>
          <w:numId w:val="22"/>
        </w:numPr>
        <w:tabs>
          <w:tab w:val="center" w:pos="345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wykonanie chodników z kostki betonowej</w:t>
      </w:r>
    </w:p>
    <w:p w14:paraId="439EE05A" w14:textId="5D6FCF47" w:rsidR="00D56988" w:rsidRDefault="00D56988" w:rsidP="00D56988">
      <w:pPr>
        <w:pStyle w:val="Akapitzlist"/>
        <w:numPr>
          <w:ilvl w:val="0"/>
          <w:numId w:val="22"/>
        </w:numPr>
        <w:tabs>
          <w:tab w:val="center" w:pos="345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zakup i montaż wyposażenia:</w:t>
      </w:r>
    </w:p>
    <w:p w14:paraId="4111A3CD" w14:textId="54C9214C" w:rsidR="00D56988" w:rsidRDefault="00D56988" w:rsidP="00A63A7C">
      <w:pPr>
        <w:widowControl w:val="0"/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bramki (2 szt.)</w:t>
      </w:r>
    </w:p>
    <w:p w14:paraId="572A1B6B" w14:textId="2AD8027C" w:rsidR="00D23941" w:rsidRPr="00D23941" w:rsidRDefault="00D56988" w:rsidP="00A63A7C">
      <w:pPr>
        <w:widowControl w:val="0"/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ławki (4 szt.)</w:t>
      </w:r>
    </w:p>
    <w:p w14:paraId="056AC4AC" w14:textId="096BD8BC" w:rsidR="00D23941" w:rsidRPr="00D23941" w:rsidRDefault="00D56988" w:rsidP="00A63A7C">
      <w:pPr>
        <w:widowControl w:val="0"/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kosze</w:t>
      </w:r>
      <w:r w:rsidR="00D23941" w:rsidRPr="00D23941">
        <w:rPr>
          <w:sz w:val="24"/>
          <w:szCs w:val="24"/>
        </w:rPr>
        <w:t xml:space="preserve"> na śmieci </w:t>
      </w:r>
      <w:r>
        <w:rPr>
          <w:sz w:val="24"/>
          <w:szCs w:val="24"/>
        </w:rPr>
        <w:t>(2 szt.)</w:t>
      </w:r>
      <w:r w:rsidR="00D23941" w:rsidRPr="00D23941">
        <w:rPr>
          <w:sz w:val="24"/>
          <w:szCs w:val="24"/>
        </w:rPr>
        <w:t>.</w:t>
      </w:r>
    </w:p>
    <w:p w14:paraId="10C6E74A" w14:textId="4010793E" w:rsidR="00C812EA" w:rsidRPr="00E553AE" w:rsidRDefault="00C812EA" w:rsidP="00E553AE">
      <w:pPr>
        <w:tabs>
          <w:tab w:val="center" w:pos="993"/>
        </w:tabs>
        <w:autoSpaceDE w:val="0"/>
        <w:jc w:val="both"/>
        <w:rPr>
          <w:sz w:val="16"/>
          <w:szCs w:val="16"/>
        </w:rPr>
      </w:pPr>
    </w:p>
    <w:p w14:paraId="3C4D609F" w14:textId="77777777" w:rsidR="00D56988" w:rsidRDefault="00EB7748" w:rsidP="00A110E6">
      <w:pPr>
        <w:pStyle w:val="Akapitzlist"/>
        <w:numPr>
          <w:ilvl w:val="0"/>
          <w:numId w:val="15"/>
        </w:numPr>
        <w:tabs>
          <w:tab w:val="center" w:pos="345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56988">
        <w:t>Szczegółowy opis i zakres</w:t>
      </w:r>
      <w:r w:rsidR="00742E6D" w:rsidRPr="00D56988">
        <w:t xml:space="preserve"> przedmiotu zamówienia określa zapytanie</w:t>
      </w:r>
      <w:r w:rsidRPr="00D56988">
        <w:t xml:space="preserve"> ofertowe z dnia</w:t>
      </w:r>
      <w:r w:rsidRPr="00D56988">
        <w:br/>
      </w:r>
      <w:r w:rsidR="00742E6D" w:rsidRPr="00D56988">
        <w:t>01.07.</w:t>
      </w:r>
      <w:r w:rsidR="00442F25" w:rsidRPr="00D56988">
        <w:t>2022</w:t>
      </w:r>
      <w:r w:rsidR="006C44B0" w:rsidRPr="00D56988">
        <w:t xml:space="preserve"> r</w:t>
      </w:r>
      <w:r w:rsidR="00742E6D" w:rsidRPr="00D56988">
        <w:t>oku stanowiące załącznik do umowy.</w:t>
      </w:r>
    </w:p>
    <w:p w14:paraId="6BC46524" w14:textId="77777777" w:rsidR="00D56988" w:rsidRDefault="00A110E6" w:rsidP="00A110E6">
      <w:pPr>
        <w:pStyle w:val="Akapitzlist"/>
        <w:numPr>
          <w:ilvl w:val="0"/>
          <w:numId w:val="15"/>
        </w:numPr>
        <w:tabs>
          <w:tab w:val="center" w:pos="345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56988">
        <w:t xml:space="preserve"> </w:t>
      </w:r>
      <w:r w:rsidR="00EB7748" w:rsidRPr="00D56988">
        <w:t xml:space="preserve">Miejsce realizacji zamówienia: działka nr </w:t>
      </w:r>
      <w:r w:rsidR="00442F25" w:rsidRPr="00D56988">
        <w:t>331</w:t>
      </w:r>
      <w:r w:rsidR="00EB7748" w:rsidRPr="00D56988">
        <w:t>, obręb</w:t>
      </w:r>
      <w:r w:rsidR="00F45378" w:rsidRPr="00D56988">
        <w:t xml:space="preserve"> </w:t>
      </w:r>
      <w:r w:rsidR="00442F25" w:rsidRPr="00D56988">
        <w:t>Biała Góra</w:t>
      </w:r>
      <w:r w:rsidR="00EB7748" w:rsidRPr="00D56988">
        <w:t>, gm</w:t>
      </w:r>
      <w:r w:rsidR="000365A1" w:rsidRPr="00D56988">
        <w:t xml:space="preserve">ina </w:t>
      </w:r>
      <w:r w:rsidR="00EB7748" w:rsidRPr="00D56988">
        <w:t>Wartkowice.</w:t>
      </w:r>
    </w:p>
    <w:p w14:paraId="1005FB38" w14:textId="6869008D" w:rsidR="00EB7748" w:rsidRPr="00D56988" w:rsidRDefault="00A110E6" w:rsidP="00A110E6">
      <w:pPr>
        <w:pStyle w:val="Akapitzlist"/>
        <w:numPr>
          <w:ilvl w:val="0"/>
          <w:numId w:val="15"/>
        </w:numPr>
        <w:tabs>
          <w:tab w:val="center" w:pos="3456"/>
        </w:tabs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56988">
        <w:t xml:space="preserve"> </w:t>
      </w:r>
      <w:r w:rsidR="00EB7748" w:rsidRPr="00D56988">
        <w:t xml:space="preserve">Wykonawca zobowiązuje się do wykonania przedmiotu umowy, </w:t>
      </w:r>
      <w:r w:rsidR="00442F25" w:rsidRPr="00D56988">
        <w:t xml:space="preserve">zgodnie z </w:t>
      </w:r>
      <w:r w:rsidR="00AB16E1" w:rsidRPr="00D56988">
        <w:t xml:space="preserve">przedmiarem robót, </w:t>
      </w:r>
      <w:r w:rsidR="00F33DA7" w:rsidRPr="00D56988">
        <w:t>oraz</w:t>
      </w:r>
      <w:r w:rsidR="00EB7748" w:rsidRPr="00D56988">
        <w:t xml:space="preserve"> zasadami wiedzy technicznej oraz obowiązującymi w tym zakresie przepisami prawnymi i normami.</w:t>
      </w:r>
    </w:p>
    <w:p w14:paraId="50834937" w14:textId="77777777" w:rsidR="00F45378" w:rsidRPr="000365A1" w:rsidRDefault="00F45378" w:rsidP="00F45378">
      <w:pPr>
        <w:spacing w:before="57"/>
        <w:jc w:val="center"/>
        <w:rPr>
          <w:b/>
          <w:sz w:val="16"/>
          <w:szCs w:val="16"/>
        </w:rPr>
      </w:pPr>
    </w:p>
    <w:p w14:paraId="579CB3D2" w14:textId="77777777" w:rsidR="00EB7748" w:rsidRPr="000365A1" w:rsidRDefault="00EB7748" w:rsidP="00F45378">
      <w:pPr>
        <w:spacing w:before="57"/>
        <w:jc w:val="center"/>
        <w:rPr>
          <w:sz w:val="24"/>
          <w:szCs w:val="24"/>
        </w:rPr>
      </w:pPr>
      <w:r w:rsidRPr="000365A1">
        <w:rPr>
          <w:b/>
          <w:sz w:val="24"/>
          <w:szCs w:val="24"/>
        </w:rPr>
        <w:t>§2</w:t>
      </w:r>
    </w:p>
    <w:p w14:paraId="37E197D9" w14:textId="51EAE09A" w:rsidR="00F45378" w:rsidRDefault="00EB7748" w:rsidP="00F2273F">
      <w:pPr>
        <w:pStyle w:val="Akapitzlist"/>
        <w:numPr>
          <w:ilvl w:val="0"/>
          <w:numId w:val="23"/>
        </w:numPr>
        <w:spacing w:before="57"/>
        <w:rPr>
          <w:b/>
          <w:bCs/>
        </w:rPr>
      </w:pPr>
      <w:r w:rsidRPr="00D56988">
        <w:t>Termin zakończenia przed</w:t>
      </w:r>
      <w:r w:rsidR="00AF340D" w:rsidRPr="00D56988">
        <w:t>miotu umowy ustala się na dzień</w:t>
      </w:r>
      <w:r w:rsidRPr="00D56988">
        <w:t xml:space="preserve"> </w:t>
      </w:r>
      <w:r w:rsidR="005D303D" w:rsidRPr="00D56988">
        <w:rPr>
          <w:b/>
        </w:rPr>
        <w:t>30.0</w:t>
      </w:r>
      <w:r w:rsidR="00442F25" w:rsidRPr="00D56988">
        <w:rPr>
          <w:b/>
        </w:rPr>
        <w:t>9</w:t>
      </w:r>
      <w:r w:rsidR="005D303D" w:rsidRPr="00D56988">
        <w:rPr>
          <w:b/>
        </w:rPr>
        <w:t>.2022</w:t>
      </w:r>
      <w:r w:rsidRPr="00D56988">
        <w:rPr>
          <w:b/>
          <w:bCs/>
        </w:rPr>
        <w:t xml:space="preserve"> r</w:t>
      </w:r>
      <w:r w:rsidR="00E41848" w:rsidRPr="00D56988">
        <w:rPr>
          <w:b/>
          <w:bCs/>
        </w:rPr>
        <w:t>ok</w:t>
      </w:r>
      <w:r w:rsidR="005D7A94" w:rsidRPr="00D56988">
        <w:rPr>
          <w:b/>
          <w:bCs/>
        </w:rPr>
        <w:t>u</w:t>
      </w:r>
      <w:r w:rsidRPr="00D56988">
        <w:rPr>
          <w:b/>
          <w:bCs/>
        </w:rPr>
        <w:t>.</w:t>
      </w:r>
    </w:p>
    <w:p w14:paraId="2938B55C" w14:textId="77777777" w:rsidR="00F2273F" w:rsidRPr="00F2273F" w:rsidRDefault="00F2273F" w:rsidP="00F2273F">
      <w:pPr>
        <w:pStyle w:val="Akapitzlist"/>
        <w:numPr>
          <w:ilvl w:val="0"/>
          <w:numId w:val="23"/>
        </w:numPr>
        <w:rPr>
          <w:bCs/>
        </w:rPr>
      </w:pPr>
      <w:r w:rsidRPr="00F2273F">
        <w:rPr>
          <w:bCs/>
        </w:rPr>
        <w:t>Za datę zakończenia przedmiotu umowy uznaje się datę podpisania protokołu odbioru końcowego.</w:t>
      </w:r>
    </w:p>
    <w:p w14:paraId="3AB754AE" w14:textId="77777777" w:rsidR="00F2273F" w:rsidRPr="00F2273F" w:rsidRDefault="00F2273F" w:rsidP="00F2273F">
      <w:pPr>
        <w:pStyle w:val="Akapitzlist"/>
        <w:spacing w:before="57"/>
        <w:ind w:left="360"/>
        <w:rPr>
          <w:b/>
          <w:bCs/>
        </w:rPr>
      </w:pPr>
    </w:p>
    <w:p w14:paraId="648B27E9" w14:textId="5029BD7F" w:rsidR="00EB7748" w:rsidRPr="000365A1" w:rsidRDefault="00742E6D" w:rsidP="00F45378">
      <w:pPr>
        <w:spacing w:before="5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§3</w:t>
      </w:r>
    </w:p>
    <w:p w14:paraId="49870BCE" w14:textId="4FC7759C" w:rsidR="00EB7748" w:rsidRPr="000365A1" w:rsidRDefault="00EB7748" w:rsidP="006977C6">
      <w:pPr>
        <w:spacing w:before="57"/>
        <w:rPr>
          <w:sz w:val="24"/>
          <w:szCs w:val="24"/>
        </w:rPr>
      </w:pPr>
      <w:r w:rsidRPr="000365A1">
        <w:rPr>
          <w:sz w:val="24"/>
          <w:szCs w:val="24"/>
        </w:rPr>
        <w:t xml:space="preserve">Przekazanie terenu budowy nastąpi </w:t>
      </w:r>
      <w:r w:rsidR="005D303D">
        <w:rPr>
          <w:sz w:val="24"/>
          <w:szCs w:val="24"/>
        </w:rPr>
        <w:t>na pisemny wniosek Wykonawcy, lecz w terminie nie dłuższym niż 7 dni od daty złożenia do Zamawiającego tego wniosku</w:t>
      </w:r>
      <w:r w:rsidRPr="000365A1">
        <w:rPr>
          <w:sz w:val="24"/>
          <w:szCs w:val="24"/>
        </w:rPr>
        <w:t>.</w:t>
      </w:r>
    </w:p>
    <w:p w14:paraId="5CDCC8D5" w14:textId="77777777" w:rsidR="00EB7748" w:rsidRDefault="00EB7748" w:rsidP="006977C6">
      <w:pPr>
        <w:pStyle w:val="Tekstpodstawowywcity31"/>
        <w:spacing w:before="57"/>
        <w:ind w:left="0" w:firstLine="0"/>
        <w:jc w:val="left"/>
        <w:rPr>
          <w:sz w:val="16"/>
          <w:szCs w:val="16"/>
        </w:rPr>
      </w:pPr>
    </w:p>
    <w:p w14:paraId="1D117BE8" w14:textId="09DDABCB" w:rsidR="00EB7748" w:rsidRPr="000365A1" w:rsidRDefault="00F2273F" w:rsidP="00F45378">
      <w:pPr>
        <w:pStyle w:val="Tekstpodstawowywcity31"/>
        <w:spacing w:before="57"/>
        <w:ind w:left="0" w:firstLine="0"/>
        <w:jc w:val="center"/>
        <w:rPr>
          <w:szCs w:val="24"/>
        </w:rPr>
      </w:pPr>
      <w:r>
        <w:rPr>
          <w:b/>
          <w:szCs w:val="24"/>
        </w:rPr>
        <w:lastRenderedPageBreak/>
        <w:br/>
      </w:r>
      <w:r w:rsidR="00742E6D">
        <w:rPr>
          <w:b/>
          <w:szCs w:val="24"/>
        </w:rPr>
        <w:t>§4</w:t>
      </w:r>
    </w:p>
    <w:p w14:paraId="42CB35AB" w14:textId="77777777" w:rsidR="00EB7748" w:rsidRPr="000365A1" w:rsidRDefault="00EB7748" w:rsidP="004E2007">
      <w:p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Wykonawca zobowiązuje się w ramach niniejszej umowy do:</w:t>
      </w:r>
    </w:p>
    <w:p w14:paraId="593E71E4" w14:textId="77777777" w:rsidR="00584BC6" w:rsidRDefault="00584BC6" w:rsidP="00584BC6">
      <w:pPr>
        <w:numPr>
          <w:ilvl w:val="1"/>
          <w:numId w:val="4"/>
        </w:numPr>
        <w:spacing w:before="57"/>
        <w:jc w:val="both"/>
        <w:rPr>
          <w:sz w:val="24"/>
          <w:szCs w:val="24"/>
        </w:rPr>
      </w:pPr>
      <w:r w:rsidRPr="00584BC6">
        <w:rPr>
          <w:sz w:val="24"/>
          <w:szCs w:val="24"/>
        </w:rPr>
        <w:t>wykonania przedmiotu umowy z materiałów odpowiadających wymaganiom określonym w art. 10 ustawy z dnia 7 lipca 1994 r. Prawo budowlane oraz okazywanie na każde żądanie Zamawiającego certyfikatów zgodności z polską normą lub aprobatą techniczną każdego używanego na budowie wyrobu</w:t>
      </w:r>
      <w:r>
        <w:rPr>
          <w:sz w:val="24"/>
          <w:szCs w:val="24"/>
        </w:rPr>
        <w:t>,</w:t>
      </w:r>
    </w:p>
    <w:p w14:paraId="306D8570" w14:textId="4BA40A8C" w:rsidR="00EB7748" w:rsidRPr="000365A1" w:rsidRDefault="00EB7748" w:rsidP="00584BC6">
      <w:pPr>
        <w:numPr>
          <w:ilvl w:val="1"/>
          <w:numId w:val="4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informowania Zamawiającego o terminie zakrycia robót ulegających zakryciu oraz o terminie odbioru robót zanikających. Jeżeli Wykonawca nie poinformował o tych faktach Zamawiającego, zobowiązany jest odkryć te roboty, a następnie przywrócić je do stanu poprzedniego,</w:t>
      </w:r>
    </w:p>
    <w:p w14:paraId="74A4E5BD" w14:textId="77777777" w:rsidR="00EB7748" w:rsidRPr="000365A1" w:rsidRDefault="00EB7748" w:rsidP="004E2007">
      <w:pPr>
        <w:numPr>
          <w:ilvl w:val="1"/>
          <w:numId w:val="4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informowania Zamawiającego o konieczności wykonania robót dodatkowych i zamiennych</w:t>
      </w:r>
      <w:r w:rsidRPr="000365A1">
        <w:rPr>
          <w:sz w:val="24"/>
          <w:szCs w:val="24"/>
        </w:rPr>
        <w:br/>
        <w:t>w terminie 3 dni od daty stwierdzenia konieczności ich wykonania,</w:t>
      </w:r>
    </w:p>
    <w:p w14:paraId="750E6B82" w14:textId="77777777" w:rsidR="00EB7748" w:rsidRPr="000365A1" w:rsidRDefault="00EB7748" w:rsidP="004E2007">
      <w:pPr>
        <w:numPr>
          <w:ilvl w:val="1"/>
          <w:numId w:val="4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 przypadku zniszczenia lub uszkodzenia robót (ich części) bądź urządzeń w toku realizacji – naprawienia ich i doprowadzenia do stanu poprzedniego,</w:t>
      </w:r>
    </w:p>
    <w:p w14:paraId="453F5123" w14:textId="77777777" w:rsidR="00EB7748" w:rsidRPr="000365A1" w:rsidRDefault="00EB7748" w:rsidP="004E2007">
      <w:pPr>
        <w:numPr>
          <w:ilvl w:val="1"/>
          <w:numId w:val="4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zorganizowania na własny koszt zaplecza budowy, zapewnienia miejsca składowania odpadów, pokrycia kosztów pobranej energii elektrycznej i wody oraz innych czynników niezbędnych</w:t>
      </w:r>
      <w:r w:rsidR="00CE7252">
        <w:rPr>
          <w:sz w:val="24"/>
          <w:szCs w:val="24"/>
        </w:rPr>
        <w:t xml:space="preserve"> </w:t>
      </w:r>
      <w:r w:rsidRPr="000365A1">
        <w:rPr>
          <w:sz w:val="24"/>
          <w:szCs w:val="24"/>
        </w:rPr>
        <w:t xml:space="preserve">do realizacji zadania, </w:t>
      </w:r>
    </w:p>
    <w:p w14:paraId="29188FBF" w14:textId="77777777" w:rsidR="00EB7748" w:rsidRPr="000365A1" w:rsidRDefault="00EB7748" w:rsidP="004E2007">
      <w:pPr>
        <w:numPr>
          <w:ilvl w:val="1"/>
          <w:numId w:val="4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oznakowania i zabezpieczenia terenu w czasie trwania robót zgodnie z obowiązującymi przepisami prawa, </w:t>
      </w:r>
    </w:p>
    <w:p w14:paraId="2E4F58AC" w14:textId="77777777" w:rsidR="00EB7748" w:rsidRPr="000365A1" w:rsidRDefault="00EB7748" w:rsidP="004E2007">
      <w:pPr>
        <w:numPr>
          <w:ilvl w:val="1"/>
          <w:numId w:val="4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zapewnienia prawidłowej organizacji i wykonywania robót oraz utrzymywania terenu budowy</w:t>
      </w:r>
      <w:r w:rsidR="00C812EA">
        <w:rPr>
          <w:sz w:val="24"/>
          <w:szCs w:val="24"/>
        </w:rPr>
        <w:t xml:space="preserve"> </w:t>
      </w:r>
      <w:r w:rsidRPr="000365A1">
        <w:rPr>
          <w:sz w:val="24"/>
          <w:szCs w:val="24"/>
        </w:rPr>
        <w:t xml:space="preserve">w stanie uporządkowanym, </w:t>
      </w:r>
    </w:p>
    <w:p w14:paraId="3509807F" w14:textId="3A8D5837" w:rsidR="00EB7748" w:rsidRPr="000365A1" w:rsidRDefault="00EB7748" w:rsidP="004E2007">
      <w:pPr>
        <w:numPr>
          <w:ilvl w:val="1"/>
          <w:numId w:val="4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pozostawienia całego terenu budowy po zakończeniu robót w stanie czystym i nadającym</w:t>
      </w:r>
      <w:r w:rsidRPr="000365A1">
        <w:rPr>
          <w:sz w:val="24"/>
          <w:szCs w:val="24"/>
        </w:rPr>
        <w:br/>
        <w:t xml:space="preserve">się do użytkowania bez </w:t>
      </w:r>
      <w:r w:rsidR="00264CD4">
        <w:rPr>
          <w:sz w:val="24"/>
          <w:szCs w:val="24"/>
        </w:rPr>
        <w:t>dodatkowych prac.</w:t>
      </w:r>
    </w:p>
    <w:p w14:paraId="489362F3" w14:textId="77777777" w:rsidR="00EB7748" w:rsidRPr="000365A1" w:rsidRDefault="00EB7748" w:rsidP="006977C6">
      <w:pPr>
        <w:spacing w:before="57"/>
        <w:rPr>
          <w:sz w:val="16"/>
          <w:szCs w:val="16"/>
        </w:rPr>
      </w:pPr>
    </w:p>
    <w:p w14:paraId="5947E3CF" w14:textId="3921DA59" w:rsidR="00EB7748" w:rsidRPr="000365A1" w:rsidRDefault="00EB7748" w:rsidP="00F45378">
      <w:pPr>
        <w:spacing w:before="57"/>
        <w:jc w:val="center"/>
        <w:rPr>
          <w:sz w:val="24"/>
          <w:szCs w:val="24"/>
        </w:rPr>
      </w:pPr>
      <w:r w:rsidRPr="000365A1">
        <w:rPr>
          <w:b/>
          <w:bCs/>
          <w:sz w:val="24"/>
          <w:szCs w:val="24"/>
        </w:rPr>
        <w:t>§</w:t>
      </w:r>
      <w:r w:rsidR="00742E6D">
        <w:rPr>
          <w:b/>
          <w:bCs/>
          <w:sz w:val="24"/>
          <w:szCs w:val="24"/>
        </w:rPr>
        <w:t>5</w:t>
      </w:r>
    </w:p>
    <w:p w14:paraId="35FB6CBE" w14:textId="3DCC38B0" w:rsidR="00EB7748" w:rsidRPr="000365A1" w:rsidRDefault="00EB7748" w:rsidP="00D16101">
      <w:pPr>
        <w:numPr>
          <w:ilvl w:val="0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Przedmiot umowy stanowić będzie przedmiot odbioru</w:t>
      </w:r>
      <w:r w:rsidR="004D7DDC">
        <w:rPr>
          <w:sz w:val="24"/>
          <w:szCs w:val="24"/>
        </w:rPr>
        <w:t xml:space="preserve"> końcowego</w:t>
      </w:r>
      <w:r w:rsidRPr="000365A1">
        <w:rPr>
          <w:sz w:val="24"/>
          <w:szCs w:val="24"/>
        </w:rPr>
        <w:t>.</w:t>
      </w:r>
    </w:p>
    <w:p w14:paraId="0987881F" w14:textId="77777777" w:rsidR="00EB7748" w:rsidRPr="000365A1" w:rsidRDefault="00EB7748" w:rsidP="00D16101">
      <w:pPr>
        <w:numPr>
          <w:ilvl w:val="0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Wykonawca zgłosi Zamawiaj</w:t>
      </w:r>
      <w:r w:rsidR="000344CE" w:rsidRPr="000365A1">
        <w:rPr>
          <w:sz w:val="24"/>
          <w:szCs w:val="24"/>
        </w:rPr>
        <w:t xml:space="preserve">ącemu gotowość do odbioru przedmiotu zamówienia Zamawiającemu, który niezwłocznie przystąpi </w:t>
      </w:r>
      <w:r w:rsidR="00942540" w:rsidRPr="000365A1">
        <w:rPr>
          <w:sz w:val="24"/>
          <w:szCs w:val="24"/>
        </w:rPr>
        <w:t>do czynności odbiorowych.</w:t>
      </w:r>
    </w:p>
    <w:p w14:paraId="2F7DD199" w14:textId="2E423D27" w:rsidR="00EB7748" w:rsidRPr="000365A1" w:rsidRDefault="00EB7748" w:rsidP="00D16101">
      <w:pPr>
        <w:numPr>
          <w:ilvl w:val="0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Wraz ze zgłoszeniem o gotowości do odbioru Wykonawca przedkłada Zamawiającemu dokumenty </w:t>
      </w:r>
      <w:r w:rsidR="009815A5" w:rsidRPr="000365A1">
        <w:rPr>
          <w:sz w:val="24"/>
          <w:szCs w:val="24"/>
        </w:rPr>
        <w:t>potwierdzające, jakość</w:t>
      </w:r>
      <w:r w:rsidRPr="000365A1">
        <w:rPr>
          <w:sz w:val="24"/>
          <w:szCs w:val="24"/>
        </w:rPr>
        <w:t xml:space="preserve"> wbudowanych materiałów.</w:t>
      </w:r>
    </w:p>
    <w:p w14:paraId="08DEA73D" w14:textId="77777777" w:rsidR="00EB7748" w:rsidRPr="000365A1" w:rsidRDefault="00EB7748" w:rsidP="00D16101">
      <w:pPr>
        <w:numPr>
          <w:ilvl w:val="0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Zamawiający wyznaczy termin i rozpocznie odbiór przedmiotu odbioru w ciągu 7 dni od daty zawiadomienia go o osiągnięciu gotowości do odbioru, zawiadamiając o tym Wykonawcę.</w:t>
      </w:r>
    </w:p>
    <w:p w14:paraId="60C27BAA" w14:textId="77777777" w:rsidR="00EB7748" w:rsidRPr="000365A1" w:rsidRDefault="00EB7748" w:rsidP="00D16101">
      <w:pPr>
        <w:numPr>
          <w:ilvl w:val="0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Jeżeli w toku czynności odbioru zostaną stwierdzone wady, to Zamawiającemu przysługują następujące uprawnienia:</w:t>
      </w:r>
    </w:p>
    <w:p w14:paraId="200F24EB" w14:textId="77777777" w:rsidR="00EB7748" w:rsidRPr="000365A1" w:rsidRDefault="00EB7748" w:rsidP="00D16101">
      <w:pPr>
        <w:numPr>
          <w:ilvl w:val="1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jeżeli wady nadają się do usunięcia, może odmówić odbioru do czasu usunięcia wad,</w:t>
      </w:r>
    </w:p>
    <w:p w14:paraId="0007FE07" w14:textId="77777777" w:rsidR="00EB7748" w:rsidRPr="000365A1" w:rsidRDefault="00EB7748" w:rsidP="00D16101">
      <w:pPr>
        <w:numPr>
          <w:ilvl w:val="1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jeżeli wady nie nadają się do usunięcia, to:</w:t>
      </w:r>
    </w:p>
    <w:p w14:paraId="4DA8FDED" w14:textId="77777777" w:rsidR="00EB7748" w:rsidRPr="000365A1" w:rsidRDefault="00EB7748" w:rsidP="00D16101">
      <w:pPr>
        <w:numPr>
          <w:ilvl w:val="2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jeżeli umożliwiają one użytkowanie przedmiotu odbioru zgodnie z przeznaczeniem, Zamawiający może naliczyć kary umowne określone niniejszą umową,</w:t>
      </w:r>
    </w:p>
    <w:p w14:paraId="67224D74" w14:textId="77777777" w:rsidR="00942540" w:rsidRPr="000365A1" w:rsidRDefault="00EB7748" w:rsidP="00D16101">
      <w:pPr>
        <w:numPr>
          <w:ilvl w:val="2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jeżeli wady uniemożliwiają użytkowanie zgodnie z przeznaczeniem, Zamawiający może odstąpić od umowy lub żądać wykonania przedmiotu odbioru po raz drugi.</w:t>
      </w:r>
    </w:p>
    <w:p w14:paraId="3F8FCE9F" w14:textId="60E22D49" w:rsidR="00F2273F" w:rsidRPr="00F2273F" w:rsidRDefault="00F2273F" w:rsidP="00F2273F">
      <w:pPr>
        <w:pStyle w:val="Akapitzlist"/>
        <w:numPr>
          <w:ilvl w:val="0"/>
          <w:numId w:val="3"/>
        </w:numPr>
      </w:pPr>
      <w:r>
        <w:t>Zakończenie czynności odbiorowy</w:t>
      </w:r>
      <w:r w:rsidRPr="00F2273F">
        <w:t>ch nastąpi w ciągu 5 dni licząc od daty rozpoczęcia odbioru.</w:t>
      </w:r>
    </w:p>
    <w:p w14:paraId="2A02593F" w14:textId="77777777" w:rsidR="00EB7748" w:rsidRPr="000365A1" w:rsidRDefault="00EB7748" w:rsidP="00D16101">
      <w:pPr>
        <w:numPr>
          <w:ilvl w:val="0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lastRenderedPageBreak/>
        <w:t>Strony postanawiają, że z czynności odbioru będzie spisany protokół zawierający wszelkie ustalenia dokonane w toku odbioru, jak też terminy wyznaczone na usunięcie stwierdzonych przy odbiorze wad.</w:t>
      </w:r>
    </w:p>
    <w:p w14:paraId="37269443" w14:textId="77777777" w:rsidR="00EB7748" w:rsidRPr="000365A1" w:rsidRDefault="00EB7748" w:rsidP="00D16101">
      <w:pPr>
        <w:numPr>
          <w:ilvl w:val="0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14:paraId="5E12A807" w14:textId="77777777" w:rsidR="00EB7748" w:rsidRPr="000365A1" w:rsidRDefault="00EB7748" w:rsidP="00D16101">
      <w:pPr>
        <w:numPr>
          <w:ilvl w:val="0"/>
          <w:numId w:val="3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Zamawiający wyznacza ostateczny pogwarancyjny odbiór robót przed końcem upływu okresu udzielonej gwarancji.</w:t>
      </w:r>
    </w:p>
    <w:p w14:paraId="0CC4FEA5" w14:textId="77777777" w:rsidR="00EB7748" w:rsidRPr="000365A1" w:rsidRDefault="00EB7748" w:rsidP="00D16101">
      <w:pPr>
        <w:numPr>
          <w:ilvl w:val="0"/>
          <w:numId w:val="3"/>
        </w:numPr>
        <w:spacing w:before="57"/>
        <w:jc w:val="both"/>
        <w:rPr>
          <w:b/>
          <w:bCs/>
          <w:sz w:val="24"/>
          <w:szCs w:val="24"/>
        </w:rPr>
      </w:pPr>
      <w:r w:rsidRPr="000365A1">
        <w:rPr>
          <w:sz w:val="24"/>
          <w:szCs w:val="24"/>
        </w:rPr>
        <w:t>Zamawiający każdorazowo powiadomi Wykonawcę o wszelkich ujawnionych wadach (usterkach)</w:t>
      </w:r>
      <w:r w:rsidR="00CE7252">
        <w:rPr>
          <w:sz w:val="24"/>
          <w:szCs w:val="24"/>
        </w:rPr>
        <w:t xml:space="preserve"> </w:t>
      </w:r>
      <w:r w:rsidRPr="000365A1">
        <w:rPr>
          <w:sz w:val="24"/>
          <w:szCs w:val="24"/>
        </w:rPr>
        <w:t>w terminie 14 dni od dnia ich ujawnienia.</w:t>
      </w:r>
    </w:p>
    <w:p w14:paraId="7C69BB35" w14:textId="77777777" w:rsidR="00EB7748" w:rsidRPr="000365A1" w:rsidRDefault="00EB7748" w:rsidP="00D16101">
      <w:pPr>
        <w:spacing w:before="57"/>
        <w:jc w:val="both"/>
        <w:rPr>
          <w:b/>
          <w:bCs/>
          <w:sz w:val="16"/>
          <w:szCs w:val="16"/>
        </w:rPr>
      </w:pPr>
    </w:p>
    <w:p w14:paraId="7F3FD417" w14:textId="2F4034BB" w:rsidR="00EB7748" w:rsidRPr="000365A1" w:rsidRDefault="00742E6D" w:rsidP="00737DF4">
      <w:pPr>
        <w:spacing w:before="57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§6</w:t>
      </w:r>
    </w:p>
    <w:p w14:paraId="4EB86FAA" w14:textId="0184950A" w:rsidR="00EB7748" w:rsidRPr="00BF0080" w:rsidRDefault="00EB7748" w:rsidP="004E2007">
      <w:pPr>
        <w:numPr>
          <w:ilvl w:val="0"/>
          <w:numId w:val="5"/>
        </w:numPr>
        <w:spacing w:before="57"/>
        <w:jc w:val="both"/>
        <w:rPr>
          <w:sz w:val="24"/>
          <w:szCs w:val="24"/>
        </w:rPr>
      </w:pPr>
      <w:r w:rsidRPr="00BF0080">
        <w:rPr>
          <w:sz w:val="24"/>
          <w:szCs w:val="24"/>
        </w:rPr>
        <w:t>Strony ustalają, że Wykonawca otrzyma od Zamawiającego za wykonanie przedmiotu umowy wynagrodzenie</w:t>
      </w:r>
      <w:r w:rsidR="00D16101" w:rsidRPr="00BF0080">
        <w:rPr>
          <w:sz w:val="24"/>
          <w:szCs w:val="24"/>
        </w:rPr>
        <w:t xml:space="preserve"> zgodnie ze złożoną ofertą</w:t>
      </w:r>
      <w:r w:rsidRPr="00BF0080">
        <w:rPr>
          <w:sz w:val="24"/>
          <w:szCs w:val="24"/>
        </w:rPr>
        <w:t xml:space="preserve"> w kwocie </w:t>
      </w:r>
      <w:r w:rsidR="00E20D68" w:rsidRPr="00BF0080">
        <w:rPr>
          <w:sz w:val="24"/>
          <w:szCs w:val="24"/>
        </w:rPr>
        <w:t xml:space="preserve">brutto </w:t>
      </w:r>
      <w:r w:rsidR="006E6027">
        <w:rPr>
          <w:sz w:val="24"/>
          <w:szCs w:val="24"/>
        </w:rPr>
        <w:t xml:space="preserve">…………. </w:t>
      </w:r>
      <w:r w:rsidR="00E20D68" w:rsidRPr="00BF0080">
        <w:rPr>
          <w:sz w:val="24"/>
          <w:szCs w:val="24"/>
        </w:rPr>
        <w:t xml:space="preserve">zł (słownie </w:t>
      </w:r>
      <w:r w:rsidR="006E6027">
        <w:rPr>
          <w:sz w:val="24"/>
          <w:szCs w:val="24"/>
        </w:rPr>
        <w:t>……</w:t>
      </w:r>
      <w:r w:rsidR="005D7A94">
        <w:rPr>
          <w:sz w:val="24"/>
          <w:szCs w:val="24"/>
        </w:rPr>
        <w:t xml:space="preserve"> </w:t>
      </w:r>
      <w:r w:rsidRPr="00BF0080">
        <w:rPr>
          <w:sz w:val="24"/>
          <w:szCs w:val="24"/>
        </w:rPr>
        <w:t xml:space="preserve">zł </w:t>
      </w:r>
      <w:r w:rsidR="00737DF4" w:rsidRPr="00BF0080">
        <w:rPr>
          <w:sz w:val="24"/>
          <w:szCs w:val="24"/>
        </w:rPr>
        <w:t>)</w:t>
      </w:r>
      <w:r w:rsidR="00610324">
        <w:rPr>
          <w:sz w:val="24"/>
          <w:szCs w:val="24"/>
        </w:rPr>
        <w:t xml:space="preserve"> z</w:t>
      </w:r>
      <w:r w:rsidRPr="00BF0080">
        <w:rPr>
          <w:sz w:val="24"/>
          <w:szCs w:val="24"/>
        </w:rPr>
        <w:t>amawiający ma prawo korekty wartości ryczałtowej za realizację przedmiotu umowy w przypadku ograniczenia lub rezygnacji z części umownego zakresu robót. Podstawą do ustalenia ewentualnej korekty będ</w:t>
      </w:r>
      <w:r w:rsidR="00442F25">
        <w:rPr>
          <w:sz w:val="24"/>
          <w:szCs w:val="24"/>
        </w:rPr>
        <w:t>zie</w:t>
      </w:r>
      <w:r w:rsidRPr="00BF0080">
        <w:rPr>
          <w:sz w:val="24"/>
          <w:szCs w:val="24"/>
        </w:rPr>
        <w:t xml:space="preserve"> kosztorys</w:t>
      </w:r>
      <w:r w:rsidR="00442F25">
        <w:rPr>
          <w:sz w:val="24"/>
          <w:szCs w:val="24"/>
        </w:rPr>
        <w:t xml:space="preserve"> </w:t>
      </w:r>
      <w:r w:rsidRPr="00BF0080">
        <w:rPr>
          <w:sz w:val="24"/>
          <w:szCs w:val="24"/>
        </w:rPr>
        <w:t>ofertow</w:t>
      </w:r>
      <w:r w:rsidR="00442F25">
        <w:rPr>
          <w:sz w:val="24"/>
          <w:szCs w:val="24"/>
        </w:rPr>
        <w:t>y</w:t>
      </w:r>
      <w:r w:rsidRPr="00BF0080">
        <w:rPr>
          <w:sz w:val="24"/>
          <w:szCs w:val="24"/>
        </w:rPr>
        <w:t xml:space="preserve"> załączon</w:t>
      </w:r>
      <w:r w:rsidR="00584BC6">
        <w:rPr>
          <w:sz w:val="24"/>
          <w:szCs w:val="24"/>
        </w:rPr>
        <w:t>y</w:t>
      </w:r>
      <w:r w:rsidRPr="00BF0080">
        <w:rPr>
          <w:sz w:val="24"/>
          <w:szCs w:val="24"/>
        </w:rPr>
        <w:t xml:space="preserve"> do oferty.</w:t>
      </w:r>
    </w:p>
    <w:p w14:paraId="14A0A999" w14:textId="6456367F" w:rsidR="00014556" w:rsidRPr="00014556" w:rsidRDefault="00014556" w:rsidP="004E2007">
      <w:pPr>
        <w:pStyle w:val="Standard"/>
        <w:numPr>
          <w:ilvl w:val="0"/>
          <w:numId w:val="5"/>
        </w:numPr>
        <w:tabs>
          <w:tab w:val="left" w:pos="6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4556">
        <w:rPr>
          <w:sz w:val="24"/>
          <w:szCs w:val="24"/>
        </w:rPr>
        <w:t xml:space="preserve">Wykonawca oświadcza i wskazany w ust. </w:t>
      </w:r>
      <w:r w:rsidR="006E6027">
        <w:rPr>
          <w:sz w:val="24"/>
          <w:szCs w:val="24"/>
        </w:rPr>
        <w:t>10</w:t>
      </w:r>
      <w:r w:rsidRPr="00014556">
        <w:rPr>
          <w:sz w:val="24"/>
          <w:szCs w:val="24"/>
        </w:rPr>
        <w:t xml:space="preserve"> rachunek bankowy Wykonawcy, służący do rozliczenia niniejszej umowy zgłoszony został do „Białej Listy Podatników VAT”, o której mowa w art. 96 b ustawy z dnia 11 marca 2004r o podatku od towarów i usług.</w:t>
      </w:r>
    </w:p>
    <w:p w14:paraId="72970814" w14:textId="77777777" w:rsidR="00014556" w:rsidRPr="00014556" w:rsidRDefault="00014556" w:rsidP="004E2007">
      <w:pPr>
        <w:pStyle w:val="Standard"/>
        <w:numPr>
          <w:ilvl w:val="0"/>
          <w:numId w:val="5"/>
        </w:numPr>
        <w:tabs>
          <w:tab w:val="left" w:pos="6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4556">
        <w:rPr>
          <w:sz w:val="24"/>
          <w:szCs w:val="24"/>
        </w:rPr>
        <w:t>Jeżeli Zamawiający stwierdzi, że rachunek wskazany przez Wykonawcę nie znajduje się na tzw. „białej liście podatników VAT”, Zamawiający wstrzyma się z dokonaniem zapłaty do czasu wskazania innego rachunku przez Wykonawcę, który będzie umieszczony na przedmiotowej liście. W takim przypadku Wykonawca zrzeka się prawa do żądania odsetek za opóźnienie płatności za okres od pierwszego dnia po upływie terminu płatności wskazanego w ust. 5 do 7-go dnia od daty powiadomienia Zamawiającego o numerze rachunku spełniającego wymogi, o których mowa w zdaniu poprzednim.</w:t>
      </w:r>
    </w:p>
    <w:p w14:paraId="271DDBA2" w14:textId="77777777" w:rsidR="00014556" w:rsidRPr="00014556" w:rsidRDefault="00014556" w:rsidP="004E2007">
      <w:pPr>
        <w:pStyle w:val="Standard"/>
        <w:numPr>
          <w:ilvl w:val="0"/>
          <w:numId w:val="5"/>
        </w:numPr>
        <w:tabs>
          <w:tab w:val="left" w:pos="6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14556">
        <w:rPr>
          <w:sz w:val="24"/>
          <w:szCs w:val="24"/>
        </w:rPr>
        <w:t>Zamawiający oświadcza, że płatność zrealizuje z zastosowaniem mechanizmu podzielonej płatności (</w:t>
      </w:r>
      <w:proofErr w:type="spellStart"/>
      <w:r w:rsidRPr="00014556">
        <w:rPr>
          <w:sz w:val="24"/>
          <w:szCs w:val="24"/>
        </w:rPr>
        <w:t>split</w:t>
      </w:r>
      <w:proofErr w:type="spellEnd"/>
      <w:r w:rsidRPr="00014556">
        <w:rPr>
          <w:sz w:val="24"/>
          <w:szCs w:val="24"/>
        </w:rPr>
        <w:t xml:space="preserve"> </w:t>
      </w:r>
      <w:proofErr w:type="spellStart"/>
      <w:r w:rsidRPr="00014556">
        <w:rPr>
          <w:sz w:val="24"/>
          <w:szCs w:val="24"/>
        </w:rPr>
        <w:t>payment</w:t>
      </w:r>
      <w:proofErr w:type="spellEnd"/>
      <w:r w:rsidRPr="00014556">
        <w:rPr>
          <w:sz w:val="24"/>
          <w:szCs w:val="24"/>
        </w:rPr>
        <w:t>), a Wykonawca zobowiązuje się do przyjęcia płatności kwoty wynagrodzenia wynikającej z zastosowaniem tego mechanizmu.</w:t>
      </w:r>
    </w:p>
    <w:p w14:paraId="3F7F8CC6" w14:textId="77777777" w:rsidR="00014556" w:rsidRPr="00014556" w:rsidRDefault="00014556" w:rsidP="004E2007">
      <w:pPr>
        <w:pStyle w:val="Standard"/>
        <w:numPr>
          <w:ilvl w:val="0"/>
          <w:numId w:val="5"/>
        </w:numPr>
        <w:tabs>
          <w:tab w:val="left" w:pos="6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14556">
        <w:rPr>
          <w:sz w:val="24"/>
          <w:szCs w:val="24"/>
        </w:rPr>
        <w:t>Faktura będzie zawierać specjalne oznaczenie w postaci zapisu: „mechanizm podzielonej płatności”, a także spełniać będzie inne warunki określone w powszechnie obowiązujących przepisach w tym zakresie.</w:t>
      </w:r>
    </w:p>
    <w:p w14:paraId="1B48673E" w14:textId="4D10C3DA" w:rsidR="00E41848" w:rsidRPr="000365A1" w:rsidRDefault="00E41848" w:rsidP="004E2007">
      <w:pPr>
        <w:numPr>
          <w:ilvl w:val="0"/>
          <w:numId w:val="5"/>
        </w:numPr>
        <w:spacing w:before="120" w:line="228" w:lineRule="auto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Rozliczenie za wykonanie przedmiotu umowy o</w:t>
      </w:r>
      <w:r w:rsidR="00317F36">
        <w:rPr>
          <w:sz w:val="24"/>
          <w:szCs w:val="24"/>
        </w:rPr>
        <w:t>dbędzie</w:t>
      </w:r>
      <w:r w:rsidR="00584BC6">
        <w:rPr>
          <w:sz w:val="24"/>
          <w:szCs w:val="24"/>
        </w:rPr>
        <w:t xml:space="preserve"> się </w:t>
      </w:r>
      <w:r w:rsidRPr="000365A1">
        <w:rPr>
          <w:sz w:val="24"/>
          <w:szCs w:val="24"/>
        </w:rPr>
        <w:t>na podstawie faktur</w:t>
      </w:r>
      <w:r w:rsidR="00317F36">
        <w:rPr>
          <w:sz w:val="24"/>
          <w:szCs w:val="24"/>
        </w:rPr>
        <w:t>y</w:t>
      </w:r>
      <w:r w:rsidRPr="000365A1">
        <w:rPr>
          <w:sz w:val="24"/>
          <w:szCs w:val="24"/>
        </w:rPr>
        <w:t xml:space="preserve"> po wykonaniu </w:t>
      </w:r>
      <w:r w:rsidR="00317F36">
        <w:rPr>
          <w:sz w:val="24"/>
          <w:szCs w:val="24"/>
        </w:rPr>
        <w:t>całości przedmiotu zamówienia, jego odbioru i przekazania do eksploatacji</w:t>
      </w:r>
      <w:r w:rsidRPr="000365A1">
        <w:rPr>
          <w:sz w:val="24"/>
          <w:szCs w:val="24"/>
        </w:rPr>
        <w:t>.</w:t>
      </w:r>
      <w:r w:rsidR="00E20D68">
        <w:rPr>
          <w:sz w:val="24"/>
          <w:szCs w:val="24"/>
        </w:rPr>
        <w:t xml:space="preserve"> </w:t>
      </w:r>
    </w:p>
    <w:p w14:paraId="43AD6ACC" w14:textId="2360E183" w:rsidR="00EB7748" w:rsidRPr="000365A1" w:rsidRDefault="00EB7748" w:rsidP="004E2007">
      <w:pPr>
        <w:numPr>
          <w:ilvl w:val="0"/>
          <w:numId w:val="5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Wykonawca wy</w:t>
      </w:r>
      <w:r w:rsidR="005D05C2" w:rsidRPr="000365A1">
        <w:rPr>
          <w:sz w:val="24"/>
          <w:szCs w:val="24"/>
        </w:rPr>
        <w:t>stawi za wykonane roboty faktur</w:t>
      </w:r>
      <w:r w:rsidR="00317F36">
        <w:rPr>
          <w:sz w:val="24"/>
          <w:szCs w:val="24"/>
        </w:rPr>
        <w:t>ę</w:t>
      </w:r>
      <w:r w:rsidRPr="000365A1">
        <w:rPr>
          <w:sz w:val="24"/>
          <w:szCs w:val="24"/>
        </w:rPr>
        <w:t xml:space="preserve"> w terminie 7 </w:t>
      </w:r>
      <w:r w:rsidR="00E41848" w:rsidRPr="000365A1">
        <w:rPr>
          <w:sz w:val="24"/>
          <w:szCs w:val="24"/>
        </w:rPr>
        <w:t>dni od daty podpisania protokoł</w:t>
      </w:r>
      <w:r w:rsidR="00317F36">
        <w:rPr>
          <w:sz w:val="24"/>
          <w:szCs w:val="24"/>
        </w:rPr>
        <w:t>u</w:t>
      </w:r>
      <w:r w:rsidRPr="000365A1">
        <w:rPr>
          <w:sz w:val="24"/>
          <w:szCs w:val="24"/>
        </w:rPr>
        <w:t xml:space="preserve"> odbioru</w:t>
      </w:r>
      <w:r w:rsidR="00E41848" w:rsidRPr="000365A1">
        <w:rPr>
          <w:sz w:val="24"/>
          <w:szCs w:val="24"/>
        </w:rPr>
        <w:t xml:space="preserve"> </w:t>
      </w:r>
      <w:r w:rsidR="00711906" w:rsidRPr="000365A1">
        <w:rPr>
          <w:sz w:val="24"/>
          <w:szCs w:val="24"/>
        </w:rPr>
        <w:t>końcowego</w:t>
      </w:r>
      <w:r w:rsidRPr="000365A1">
        <w:rPr>
          <w:sz w:val="24"/>
          <w:szCs w:val="24"/>
        </w:rPr>
        <w:t xml:space="preserve"> </w:t>
      </w:r>
      <w:r w:rsidR="00711906" w:rsidRPr="000365A1">
        <w:rPr>
          <w:sz w:val="24"/>
          <w:szCs w:val="24"/>
        </w:rPr>
        <w:t>oraz przekazania</w:t>
      </w:r>
      <w:r w:rsidRPr="000365A1">
        <w:rPr>
          <w:sz w:val="24"/>
          <w:szCs w:val="24"/>
        </w:rPr>
        <w:t xml:space="preserve"> </w:t>
      </w:r>
      <w:r w:rsidR="006F7B8F" w:rsidRPr="000365A1">
        <w:rPr>
          <w:sz w:val="24"/>
          <w:szCs w:val="24"/>
        </w:rPr>
        <w:t xml:space="preserve">obiektu </w:t>
      </w:r>
      <w:r w:rsidRPr="000365A1">
        <w:rPr>
          <w:sz w:val="24"/>
          <w:szCs w:val="24"/>
        </w:rPr>
        <w:t>do eksploatacji.</w:t>
      </w:r>
    </w:p>
    <w:p w14:paraId="6EE6F391" w14:textId="2151D475" w:rsidR="00EB7748" w:rsidRPr="00C812EA" w:rsidRDefault="00EB7748" w:rsidP="004E2007">
      <w:pPr>
        <w:numPr>
          <w:ilvl w:val="0"/>
          <w:numId w:val="5"/>
        </w:numPr>
        <w:spacing w:before="57"/>
        <w:jc w:val="both"/>
        <w:rPr>
          <w:sz w:val="24"/>
          <w:szCs w:val="24"/>
        </w:rPr>
      </w:pPr>
      <w:r w:rsidRPr="00C812EA">
        <w:rPr>
          <w:sz w:val="24"/>
          <w:szCs w:val="24"/>
        </w:rPr>
        <w:t>Fakturę należy wystawić na Zamawiającego</w:t>
      </w:r>
      <w:r w:rsidR="00317F36">
        <w:rPr>
          <w:sz w:val="24"/>
          <w:szCs w:val="24"/>
        </w:rPr>
        <w:t xml:space="preserve"> gdzie: </w:t>
      </w:r>
      <w:r w:rsidR="00317F36" w:rsidRPr="00317F36">
        <w:rPr>
          <w:b/>
          <w:bCs/>
          <w:sz w:val="24"/>
          <w:szCs w:val="24"/>
        </w:rPr>
        <w:t xml:space="preserve">Odbiorcą </w:t>
      </w:r>
      <w:r w:rsidR="00317F36">
        <w:rPr>
          <w:sz w:val="24"/>
          <w:szCs w:val="24"/>
        </w:rPr>
        <w:t>jest</w:t>
      </w:r>
      <w:r w:rsidRPr="00C812EA">
        <w:rPr>
          <w:sz w:val="24"/>
          <w:szCs w:val="24"/>
        </w:rPr>
        <w:t xml:space="preserve"> </w:t>
      </w:r>
      <w:r w:rsidR="00317F36">
        <w:rPr>
          <w:sz w:val="24"/>
          <w:szCs w:val="24"/>
        </w:rPr>
        <w:t xml:space="preserve">Gmina Wartkowice, Stary Gostków 3D, 99-220 Wartkowice, NIP 8281355235, a </w:t>
      </w:r>
      <w:r w:rsidR="00317F36" w:rsidRPr="00317F36">
        <w:rPr>
          <w:b/>
          <w:bCs/>
          <w:sz w:val="24"/>
          <w:szCs w:val="24"/>
        </w:rPr>
        <w:t>Nabywcą</w:t>
      </w:r>
      <w:r w:rsidR="00317F36">
        <w:rPr>
          <w:sz w:val="24"/>
          <w:szCs w:val="24"/>
        </w:rPr>
        <w:t xml:space="preserve"> Zespół Przedszkolny w Wartkowicach, ul. Targowa 11, 99-220 Wartkowice.</w:t>
      </w:r>
    </w:p>
    <w:p w14:paraId="2D1AEB40" w14:textId="1C213ED7" w:rsidR="00EB7748" w:rsidRPr="000365A1" w:rsidRDefault="00EB7748" w:rsidP="004E2007">
      <w:pPr>
        <w:numPr>
          <w:ilvl w:val="0"/>
          <w:numId w:val="5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Zapłata nastąpi w terminie </w:t>
      </w:r>
      <w:r w:rsidR="00631332">
        <w:rPr>
          <w:sz w:val="24"/>
          <w:szCs w:val="24"/>
        </w:rPr>
        <w:t>14</w:t>
      </w:r>
      <w:r w:rsidRPr="000365A1">
        <w:rPr>
          <w:sz w:val="24"/>
          <w:szCs w:val="24"/>
        </w:rPr>
        <w:t xml:space="preserve"> dni od daty </w:t>
      </w:r>
      <w:r w:rsidR="0010396D">
        <w:rPr>
          <w:sz w:val="24"/>
          <w:szCs w:val="24"/>
        </w:rPr>
        <w:t>otrzymania przez Zamawiającego</w:t>
      </w:r>
      <w:r w:rsidRPr="000365A1">
        <w:rPr>
          <w:sz w:val="24"/>
          <w:szCs w:val="24"/>
        </w:rPr>
        <w:t xml:space="preserve"> prawidłowo wystawionej</w:t>
      </w:r>
      <w:r w:rsidR="0010396D">
        <w:rPr>
          <w:sz w:val="24"/>
          <w:szCs w:val="24"/>
        </w:rPr>
        <w:t xml:space="preserve"> przez Wykonawcę</w:t>
      </w:r>
      <w:r w:rsidRPr="000365A1">
        <w:rPr>
          <w:sz w:val="24"/>
          <w:szCs w:val="24"/>
        </w:rPr>
        <w:t xml:space="preserve"> faktury.</w:t>
      </w:r>
    </w:p>
    <w:p w14:paraId="7CBFCD8A" w14:textId="3A1C8A8F" w:rsidR="00EB7748" w:rsidRPr="000365A1" w:rsidRDefault="00EB7748" w:rsidP="004E2007">
      <w:pPr>
        <w:numPr>
          <w:ilvl w:val="0"/>
          <w:numId w:val="5"/>
        </w:numPr>
        <w:spacing w:before="57"/>
        <w:jc w:val="both"/>
        <w:rPr>
          <w:b/>
          <w:sz w:val="24"/>
          <w:szCs w:val="24"/>
        </w:rPr>
      </w:pPr>
      <w:r w:rsidRPr="000365A1">
        <w:rPr>
          <w:sz w:val="24"/>
          <w:szCs w:val="24"/>
        </w:rPr>
        <w:t>Należność płatna będzie w drodze polecenia przelewu na rachunek Wykonawcy nr</w:t>
      </w:r>
      <w:r w:rsidR="000365A1">
        <w:rPr>
          <w:sz w:val="24"/>
          <w:szCs w:val="24"/>
        </w:rPr>
        <w:t xml:space="preserve"> </w:t>
      </w:r>
      <w:r w:rsidR="006A01E2">
        <w:rPr>
          <w:sz w:val="24"/>
          <w:szCs w:val="24"/>
        </w:rPr>
        <w:t>………….</w:t>
      </w:r>
      <w:r w:rsidR="00610324">
        <w:rPr>
          <w:sz w:val="24"/>
          <w:szCs w:val="24"/>
        </w:rPr>
        <w:t>.</w:t>
      </w:r>
    </w:p>
    <w:p w14:paraId="653D186C" w14:textId="77777777" w:rsidR="00EB7748" w:rsidRPr="000365A1" w:rsidRDefault="00EB7748" w:rsidP="006977C6">
      <w:pPr>
        <w:spacing w:before="57"/>
        <w:rPr>
          <w:b/>
          <w:sz w:val="16"/>
          <w:szCs w:val="16"/>
        </w:rPr>
      </w:pPr>
    </w:p>
    <w:p w14:paraId="73DED9A6" w14:textId="181439E1" w:rsidR="00EB7748" w:rsidRPr="000365A1" w:rsidRDefault="00F2273F" w:rsidP="00737DF4">
      <w:pPr>
        <w:spacing w:before="57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742E6D">
        <w:rPr>
          <w:b/>
          <w:sz w:val="24"/>
          <w:szCs w:val="24"/>
        </w:rPr>
        <w:t>§7</w:t>
      </w:r>
    </w:p>
    <w:p w14:paraId="47509D28" w14:textId="77777777" w:rsidR="00EB7748" w:rsidRPr="000365A1" w:rsidRDefault="00EB7748" w:rsidP="004E2007">
      <w:pPr>
        <w:numPr>
          <w:ilvl w:val="0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Strony postanawiają, że </w:t>
      </w:r>
      <w:r w:rsidR="004E2007" w:rsidRPr="000365A1">
        <w:rPr>
          <w:sz w:val="24"/>
          <w:szCs w:val="24"/>
        </w:rPr>
        <w:t>obowiązującą je</w:t>
      </w:r>
      <w:r w:rsidR="005D05C2" w:rsidRPr="000365A1">
        <w:rPr>
          <w:sz w:val="24"/>
          <w:szCs w:val="24"/>
        </w:rPr>
        <w:t xml:space="preserve"> formą</w:t>
      </w:r>
      <w:r w:rsidRPr="000365A1">
        <w:rPr>
          <w:sz w:val="24"/>
          <w:szCs w:val="24"/>
        </w:rPr>
        <w:t xml:space="preserve"> odszkodowania z tytułu niewykonania lub nienależytego wykonania umowy stanowią kary umowne. Kary te b</w:t>
      </w:r>
      <w:r w:rsidR="00737DF4" w:rsidRPr="000365A1">
        <w:rPr>
          <w:sz w:val="24"/>
          <w:szCs w:val="24"/>
        </w:rPr>
        <w:t xml:space="preserve">ędą naliczane </w:t>
      </w:r>
      <w:r w:rsidR="00BF0080" w:rsidRPr="000365A1">
        <w:rPr>
          <w:sz w:val="24"/>
          <w:szCs w:val="24"/>
        </w:rPr>
        <w:t>z następujących</w:t>
      </w:r>
      <w:r w:rsidR="00737DF4" w:rsidRPr="000365A1">
        <w:rPr>
          <w:sz w:val="24"/>
          <w:szCs w:val="24"/>
        </w:rPr>
        <w:t xml:space="preserve"> tytułów i w </w:t>
      </w:r>
      <w:r w:rsidR="00BF0080" w:rsidRPr="000365A1">
        <w:rPr>
          <w:sz w:val="24"/>
          <w:szCs w:val="24"/>
        </w:rPr>
        <w:t>następujących wysokościach</w:t>
      </w:r>
      <w:r w:rsidRPr="000365A1">
        <w:rPr>
          <w:sz w:val="24"/>
          <w:szCs w:val="24"/>
        </w:rPr>
        <w:t>:</w:t>
      </w:r>
    </w:p>
    <w:p w14:paraId="7AA9D813" w14:textId="77777777" w:rsidR="00EB7748" w:rsidRPr="000365A1" w:rsidRDefault="00EB7748" w:rsidP="004E2007">
      <w:pPr>
        <w:numPr>
          <w:ilvl w:val="1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Wykonawca płaci Zamawiającemu kary umowne:</w:t>
      </w:r>
    </w:p>
    <w:p w14:paraId="60D35B38" w14:textId="6DCF102C" w:rsidR="00EB7748" w:rsidRPr="000365A1" w:rsidRDefault="00EB7748" w:rsidP="004E2007">
      <w:pPr>
        <w:numPr>
          <w:ilvl w:val="2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za opóźnienie w wykonaniu przedmiotu umowy w terminach wskazanych w § </w:t>
      </w:r>
      <w:r w:rsidR="00742E6D">
        <w:rPr>
          <w:sz w:val="24"/>
          <w:szCs w:val="24"/>
        </w:rPr>
        <w:t>2</w:t>
      </w:r>
      <w:r w:rsidR="005D05C2" w:rsidRPr="000365A1">
        <w:rPr>
          <w:sz w:val="24"/>
          <w:szCs w:val="24"/>
        </w:rPr>
        <w:t xml:space="preserve"> </w:t>
      </w:r>
      <w:r w:rsidRPr="000365A1">
        <w:rPr>
          <w:sz w:val="24"/>
          <w:szCs w:val="24"/>
        </w:rPr>
        <w:t xml:space="preserve">w </w:t>
      </w:r>
      <w:r w:rsidR="00737DF4" w:rsidRPr="000365A1">
        <w:rPr>
          <w:sz w:val="24"/>
          <w:szCs w:val="24"/>
        </w:rPr>
        <w:t>w</w:t>
      </w:r>
      <w:r w:rsidRPr="000365A1">
        <w:rPr>
          <w:sz w:val="24"/>
          <w:szCs w:val="24"/>
        </w:rPr>
        <w:t>ysokości 0,1% wynagrodzenia umownego za każdy dzień opóźnienia,</w:t>
      </w:r>
    </w:p>
    <w:p w14:paraId="275F592C" w14:textId="77777777" w:rsidR="00EB7748" w:rsidRPr="000365A1" w:rsidRDefault="00EB7748" w:rsidP="004E2007">
      <w:pPr>
        <w:numPr>
          <w:ilvl w:val="2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 opóźnienia w usunięciu wad stwierdzonych przy odbiorze przedmiotu umowy lub</w:t>
      </w:r>
      <w:r w:rsidR="00737DF4" w:rsidRPr="000365A1">
        <w:rPr>
          <w:sz w:val="24"/>
          <w:szCs w:val="24"/>
        </w:rPr>
        <w:t xml:space="preserve"> </w:t>
      </w:r>
      <w:r w:rsidRPr="000365A1">
        <w:rPr>
          <w:sz w:val="24"/>
          <w:szCs w:val="24"/>
        </w:rPr>
        <w:t>w okresie gwarancji w wysokości 0,1% wynagrodzenia umownego za każdy dzień opóźnienia liczonej od dnia wyznaczonego na usunięcie wad,</w:t>
      </w:r>
    </w:p>
    <w:p w14:paraId="0FECC10F" w14:textId="56A96627" w:rsidR="00EB7748" w:rsidRPr="000365A1" w:rsidRDefault="00EB7748" w:rsidP="004E2007">
      <w:pPr>
        <w:numPr>
          <w:ilvl w:val="2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 tytułu istnienia wad w przedmioc</w:t>
      </w:r>
      <w:r w:rsidR="00742E6D">
        <w:rPr>
          <w:sz w:val="24"/>
          <w:szCs w:val="24"/>
        </w:rPr>
        <w:t>ie odbioru, o których mowa w § 5</w:t>
      </w:r>
      <w:r w:rsidRPr="000365A1">
        <w:rPr>
          <w:sz w:val="24"/>
          <w:szCs w:val="24"/>
        </w:rPr>
        <w:t xml:space="preserve"> ust. 5 pkt. 2 lit.</w:t>
      </w:r>
      <w:r w:rsidR="0038115E" w:rsidRPr="000365A1">
        <w:rPr>
          <w:sz w:val="24"/>
          <w:szCs w:val="24"/>
        </w:rPr>
        <w:t xml:space="preserve"> </w:t>
      </w:r>
      <w:r w:rsidRPr="000365A1">
        <w:rPr>
          <w:sz w:val="24"/>
          <w:szCs w:val="24"/>
        </w:rPr>
        <w:t>a niniejszej umowy w wysokości 5% wynagrodzenia umownego,</w:t>
      </w:r>
    </w:p>
    <w:p w14:paraId="08B70849" w14:textId="77777777" w:rsidR="00EB7748" w:rsidRPr="000365A1" w:rsidRDefault="00EB7748" w:rsidP="004E2007">
      <w:pPr>
        <w:numPr>
          <w:ilvl w:val="2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 odstąpienie od umowy z przyczyn zależnych od Wykonawcy:</w:t>
      </w:r>
    </w:p>
    <w:p w14:paraId="70C595F5" w14:textId="77777777" w:rsidR="00EB7748" w:rsidRPr="000365A1" w:rsidRDefault="00EB7748" w:rsidP="004E2007">
      <w:pPr>
        <w:numPr>
          <w:ilvl w:val="3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 wysokości 5 % wynagrodzenia umownego w przypadku odstąpienia od umowy przed rozpoczęciem robót,</w:t>
      </w:r>
    </w:p>
    <w:p w14:paraId="6716D61B" w14:textId="77777777" w:rsidR="00EB7748" w:rsidRPr="000365A1" w:rsidRDefault="00EB7748" w:rsidP="004E2007">
      <w:pPr>
        <w:numPr>
          <w:ilvl w:val="3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 wysokości 10 % wynagrodzenia umownego w przypadku odstąpienia od umowy</w:t>
      </w:r>
      <w:r w:rsidRPr="000365A1">
        <w:rPr>
          <w:sz w:val="24"/>
          <w:szCs w:val="24"/>
        </w:rPr>
        <w:br/>
        <w:t>w trakcie realizacji robót w terminie określonym w umowie na realizację zamówienia,</w:t>
      </w:r>
    </w:p>
    <w:p w14:paraId="7220BE9E" w14:textId="77777777" w:rsidR="00EB7748" w:rsidRPr="000365A1" w:rsidRDefault="00EB7748" w:rsidP="004E2007">
      <w:pPr>
        <w:numPr>
          <w:ilvl w:val="3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 wysokości 20 % wynagrodzenia umownego w przypadku odstąpienia od umowy</w:t>
      </w:r>
      <w:r w:rsidRPr="000365A1">
        <w:rPr>
          <w:sz w:val="24"/>
          <w:szCs w:val="24"/>
        </w:rPr>
        <w:br/>
        <w:t>w trakcie realizacji robót po terminie określonym w umowie na realizację zamówienia.</w:t>
      </w:r>
    </w:p>
    <w:p w14:paraId="6D3DBA6B" w14:textId="77777777" w:rsidR="00EB7748" w:rsidRPr="000365A1" w:rsidRDefault="00EB7748" w:rsidP="004E2007">
      <w:pPr>
        <w:numPr>
          <w:ilvl w:val="1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Zamawiający płaci Wykonawcy kary umowne:</w:t>
      </w:r>
    </w:p>
    <w:p w14:paraId="742580FF" w14:textId="77777777" w:rsidR="00EB7748" w:rsidRPr="000365A1" w:rsidRDefault="00EB7748" w:rsidP="004E2007">
      <w:pPr>
        <w:numPr>
          <w:ilvl w:val="2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za zwłokę w przekazaniu terenu budowy w wysokości 0,1% wynagrodzenia umownego– za każdy dzień zwłoki; </w:t>
      </w:r>
    </w:p>
    <w:p w14:paraId="5DD2A6A7" w14:textId="77777777" w:rsidR="00EB7748" w:rsidRPr="000365A1" w:rsidRDefault="00EB7748" w:rsidP="004E2007">
      <w:pPr>
        <w:numPr>
          <w:ilvl w:val="2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 zwłokę w przeprowadzeniu odbioru przedmiotu umowy w wysokości 0,1 % wynagrodzenia umownego za każdy dzień zwłoki, licząc od następnego dnia po terminie,</w:t>
      </w:r>
      <w:r w:rsidR="00A846E3">
        <w:rPr>
          <w:sz w:val="24"/>
          <w:szCs w:val="24"/>
        </w:rPr>
        <w:t xml:space="preserve"> </w:t>
      </w:r>
      <w:r w:rsidRPr="000365A1">
        <w:rPr>
          <w:sz w:val="24"/>
          <w:szCs w:val="24"/>
        </w:rPr>
        <w:t>w którym odbiór miał być zakończony;</w:t>
      </w:r>
    </w:p>
    <w:p w14:paraId="755043C9" w14:textId="005148CC" w:rsidR="00EB7748" w:rsidRPr="000365A1" w:rsidRDefault="00EB7748" w:rsidP="004E2007">
      <w:pPr>
        <w:numPr>
          <w:ilvl w:val="2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 tytułu odstąpienia od umowy z przyczyn zależnych od Zamawiającego – w wysokości 5% wynagrodzenia umownego z wyjątkiem ok</w:t>
      </w:r>
      <w:r w:rsidR="006F7B8F" w:rsidRPr="000365A1">
        <w:rPr>
          <w:sz w:val="24"/>
          <w:szCs w:val="24"/>
        </w:rPr>
        <w:t>oliczności, o której mowa w § 1</w:t>
      </w:r>
      <w:r w:rsidR="00742E6D">
        <w:rPr>
          <w:sz w:val="24"/>
          <w:szCs w:val="24"/>
        </w:rPr>
        <w:t>0</w:t>
      </w:r>
      <w:r w:rsidRPr="000365A1">
        <w:rPr>
          <w:sz w:val="24"/>
          <w:szCs w:val="24"/>
        </w:rPr>
        <w:t xml:space="preserve"> pkt.1 lit. a);</w:t>
      </w:r>
    </w:p>
    <w:p w14:paraId="23455E2C" w14:textId="77777777" w:rsidR="00EB7748" w:rsidRPr="000365A1" w:rsidRDefault="00EB7748" w:rsidP="004E2007">
      <w:pPr>
        <w:numPr>
          <w:ilvl w:val="2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 zwłokę w zapłacie faktury w wysokości odsetek ustawowych.</w:t>
      </w:r>
    </w:p>
    <w:p w14:paraId="373A840B" w14:textId="77777777" w:rsidR="00EB7748" w:rsidRPr="000365A1" w:rsidRDefault="00EB7748" w:rsidP="004E2007">
      <w:pPr>
        <w:numPr>
          <w:ilvl w:val="0"/>
          <w:numId w:val="6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Zamawiający zastrzega sobie prawo do odszkodowania uzupełniającego przenoszącego wysokość kar umownych do wysokości rzeczywiście poniesionej szkody, w szczególności w przypadku utraty przez Zamawiającego środków finansowych ze źródeł finansujących zadanie wynikającej z winy Wykonawcy do wysokości utraconych środków.</w:t>
      </w:r>
    </w:p>
    <w:p w14:paraId="5AE86D77" w14:textId="77777777" w:rsidR="00EB7748" w:rsidRPr="000365A1" w:rsidRDefault="00EB7748" w:rsidP="004E2007">
      <w:pPr>
        <w:numPr>
          <w:ilvl w:val="0"/>
          <w:numId w:val="6"/>
        </w:numPr>
        <w:spacing w:before="57"/>
        <w:jc w:val="both"/>
        <w:rPr>
          <w:b/>
          <w:sz w:val="24"/>
          <w:szCs w:val="24"/>
        </w:rPr>
      </w:pPr>
      <w:r w:rsidRPr="000365A1">
        <w:rPr>
          <w:sz w:val="24"/>
          <w:szCs w:val="24"/>
        </w:rPr>
        <w:t>Zamawiający zastrzega sobie prawo potrącenia kary umownej z wynagrodzenia przysługującego Wykonawcy za wykonanie przedmiotu umowy.</w:t>
      </w:r>
    </w:p>
    <w:p w14:paraId="21BC5569" w14:textId="77777777" w:rsidR="00EB7748" w:rsidRPr="000365A1" w:rsidRDefault="00EB7748" w:rsidP="006977C6">
      <w:pPr>
        <w:spacing w:before="57"/>
        <w:rPr>
          <w:b/>
          <w:sz w:val="16"/>
          <w:szCs w:val="16"/>
        </w:rPr>
      </w:pPr>
    </w:p>
    <w:p w14:paraId="51255531" w14:textId="059B3DC9" w:rsidR="00EB7748" w:rsidRPr="000365A1" w:rsidRDefault="00EB7748" w:rsidP="00737DF4">
      <w:pPr>
        <w:pStyle w:val="Tekstpodstawowywcity31"/>
        <w:spacing w:before="57"/>
        <w:ind w:left="0" w:firstLine="0"/>
        <w:jc w:val="center"/>
        <w:rPr>
          <w:szCs w:val="24"/>
        </w:rPr>
      </w:pPr>
      <w:r w:rsidRPr="000365A1">
        <w:rPr>
          <w:b/>
          <w:szCs w:val="24"/>
        </w:rPr>
        <w:t>§</w:t>
      </w:r>
      <w:r w:rsidR="00742E6D">
        <w:rPr>
          <w:b/>
          <w:szCs w:val="24"/>
        </w:rPr>
        <w:t>8</w:t>
      </w:r>
    </w:p>
    <w:p w14:paraId="20420D8C" w14:textId="77777777" w:rsidR="00EB7748" w:rsidRPr="000365A1" w:rsidRDefault="00EB7748" w:rsidP="004E2007">
      <w:pPr>
        <w:numPr>
          <w:ilvl w:val="0"/>
          <w:numId w:val="7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Strony postanawiają, iż Wykonawca udziela pisemnej gwarancji, jakości, w </w:t>
      </w:r>
      <w:r w:rsidR="00A846E3" w:rsidRPr="000365A1">
        <w:rPr>
          <w:sz w:val="24"/>
          <w:szCs w:val="24"/>
        </w:rPr>
        <w:t>ramach, której</w:t>
      </w:r>
      <w:r w:rsidRPr="000365A1">
        <w:rPr>
          <w:sz w:val="24"/>
          <w:szCs w:val="24"/>
        </w:rPr>
        <w:t xml:space="preserve"> zobowiązuje się do usunięcia wad stwierdzonych w okresie jej trwania w ciągu 7 dni od daty </w:t>
      </w:r>
      <w:r w:rsidRPr="000365A1">
        <w:rPr>
          <w:sz w:val="24"/>
          <w:szCs w:val="24"/>
        </w:rPr>
        <w:lastRenderedPageBreak/>
        <w:t>zawiadomienia go przez Zamawiającego o ujawnionej wadzie, względnie w terminie uzgodnionym z Zamawiającym, jeżeli usunięcie wady w takim terminie będzie niemożliwe.</w:t>
      </w:r>
    </w:p>
    <w:p w14:paraId="210E780C" w14:textId="3BAC486B" w:rsidR="00EB7748" w:rsidRPr="000365A1" w:rsidRDefault="00EB7748" w:rsidP="004E2007">
      <w:pPr>
        <w:numPr>
          <w:ilvl w:val="0"/>
          <w:numId w:val="7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Termin </w:t>
      </w:r>
      <w:r w:rsidR="00A846E3" w:rsidRPr="000365A1">
        <w:rPr>
          <w:sz w:val="24"/>
          <w:szCs w:val="24"/>
        </w:rPr>
        <w:t>gwarancji, jakości</w:t>
      </w:r>
      <w:r w:rsidRPr="000365A1">
        <w:rPr>
          <w:sz w:val="24"/>
          <w:szCs w:val="24"/>
        </w:rPr>
        <w:t xml:space="preserve"> wynosi </w:t>
      </w:r>
      <w:r w:rsidR="00264CD4">
        <w:rPr>
          <w:sz w:val="24"/>
          <w:szCs w:val="24"/>
        </w:rPr>
        <w:t>60</w:t>
      </w:r>
      <w:r w:rsidR="00742E6D">
        <w:rPr>
          <w:sz w:val="24"/>
          <w:szCs w:val="24"/>
        </w:rPr>
        <w:t xml:space="preserve"> </w:t>
      </w:r>
      <w:r w:rsidR="00264CD4">
        <w:rPr>
          <w:sz w:val="24"/>
          <w:szCs w:val="24"/>
        </w:rPr>
        <w:t xml:space="preserve">miesięcy </w:t>
      </w:r>
      <w:r w:rsidRPr="000365A1">
        <w:rPr>
          <w:sz w:val="24"/>
          <w:szCs w:val="24"/>
        </w:rPr>
        <w:t>licząc od daty odbioru przedmiotu umowy.</w:t>
      </w:r>
    </w:p>
    <w:p w14:paraId="43202313" w14:textId="77777777" w:rsidR="00EB7748" w:rsidRPr="000365A1" w:rsidRDefault="00EB7748" w:rsidP="004E2007">
      <w:pPr>
        <w:numPr>
          <w:ilvl w:val="0"/>
          <w:numId w:val="7"/>
        </w:numPr>
        <w:spacing w:before="57"/>
        <w:jc w:val="both"/>
        <w:rPr>
          <w:b/>
          <w:sz w:val="24"/>
          <w:szCs w:val="24"/>
        </w:rPr>
      </w:pPr>
      <w:r w:rsidRPr="000365A1">
        <w:rPr>
          <w:sz w:val="24"/>
          <w:szCs w:val="24"/>
        </w:rPr>
        <w:t>Strony postanawiają rozszerzyć uprawnienia z tytułu rękojmi za wady robót wykonanych w ramach przedmiotu zamówienia w ten sposób, że rękojmia upływa wraz z upływem terminu gwarancji ustalonego w ust. 2.</w:t>
      </w:r>
    </w:p>
    <w:p w14:paraId="42EE6B04" w14:textId="77777777" w:rsidR="00EB7748" w:rsidRPr="000365A1" w:rsidRDefault="00EB7748" w:rsidP="006977C6">
      <w:pPr>
        <w:pStyle w:val="Tekstpodstawowy"/>
        <w:spacing w:before="57" w:after="0"/>
        <w:rPr>
          <w:b/>
          <w:sz w:val="16"/>
          <w:szCs w:val="16"/>
        </w:rPr>
      </w:pPr>
    </w:p>
    <w:p w14:paraId="4F8C4D7F" w14:textId="170A66B0" w:rsidR="00EB7748" w:rsidRPr="000365A1" w:rsidRDefault="00742E6D" w:rsidP="00030E35">
      <w:pPr>
        <w:pStyle w:val="Tekstpodstawowy"/>
        <w:spacing w:before="57" w:after="0"/>
        <w:jc w:val="center"/>
        <w:rPr>
          <w:szCs w:val="24"/>
        </w:rPr>
      </w:pPr>
      <w:r>
        <w:rPr>
          <w:b/>
          <w:szCs w:val="24"/>
        </w:rPr>
        <w:t>§9</w:t>
      </w:r>
    </w:p>
    <w:p w14:paraId="5485E132" w14:textId="77777777" w:rsidR="00EB7748" w:rsidRPr="000365A1" w:rsidRDefault="00EB7748" w:rsidP="004E2007">
      <w:pPr>
        <w:pStyle w:val="Tekstpodstawowy"/>
        <w:numPr>
          <w:ilvl w:val="0"/>
          <w:numId w:val="8"/>
        </w:numPr>
        <w:spacing w:before="57" w:after="0"/>
        <w:jc w:val="both"/>
        <w:rPr>
          <w:szCs w:val="24"/>
        </w:rPr>
      </w:pPr>
      <w:r w:rsidRPr="000365A1">
        <w:rPr>
          <w:szCs w:val="24"/>
        </w:rPr>
        <w:t>Zmiana postanowień zawartej umowy może nastąpić za zgodą obu stron wyrażoną na piśmie pod rygorem nieważności takiej zmiany.</w:t>
      </w:r>
    </w:p>
    <w:p w14:paraId="2F1D0FC2" w14:textId="07F6151A" w:rsidR="00AD27EB" w:rsidRPr="000365A1" w:rsidRDefault="00AD27EB" w:rsidP="004E2007">
      <w:pPr>
        <w:pStyle w:val="Tekstpodstawowy2"/>
        <w:numPr>
          <w:ilvl w:val="0"/>
          <w:numId w:val="8"/>
        </w:numPr>
        <w:suppressAutoHyphens w:val="0"/>
        <w:spacing w:before="57" w:after="0" w:line="228" w:lineRule="auto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Zmiany postanowień zawartej umowy może dotyczyć zakresu, w jakim te zmiany przewidziano w Zapytaniu ofertowy</w:t>
      </w:r>
      <w:r w:rsidR="009815A5">
        <w:rPr>
          <w:sz w:val="24"/>
          <w:szCs w:val="24"/>
        </w:rPr>
        <w:t xml:space="preserve">m z </w:t>
      </w:r>
      <w:r w:rsidR="009815A5" w:rsidRPr="00742E6D">
        <w:rPr>
          <w:sz w:val="24"/>
          <w:szCs w:val="24"/>
        </w:rPr>
        <w:t xml:space="preserve">dnia </w:t>
      </w:r>
      <w:r w:rsidR="00742E6D" w:rsidRPr="00742E6D">
        <w:rPr>
          <w:sz w:val="24"/>
          <w:szCs w:val="24"/>
        </w:rPr>
        <w:t>01.07.</w:t>
      </w:r>
      <w:r w:rsidR="00631332" w:rsidRPr="00742E6D">
        <w:rPr>
          <w:sz w:val="24"/>
          <w:szCs w:val="24"/>
        </w:rPr>
        <w:t>2022</w:t>
      </w:r>
      <w:r w:rsidR="00A846E3" w:rsidRPr="00742E6D">
        <w:rPr>
          <w:sz w:val="24"/>
          <w:szCs w:val="24"/>
        </w:rPr>
        <w:t xml:space="preserve"> r</w:t>
      </w:r>
      <w:r w:rsidRPr="00742E6D">
        <w:rPr>
          <w:sz w:val="24"/>
          <w:szCs w:val="24"/>
        </w:rPr>
        <w:t>.</w:t>
      </w:r>
    </w:p>
    <w:p w14:paraId="08F26217" w14:textId="77777777" w:rsidR="00EB7748" w:rsidRPr="000365A1" w:rsidRDefault="00EB7748" w:rsidP="004E2007">
      <w:pPr>
        <w:pStyle w:val="Tekstpodstawowy"/>
        <w:numPr>
          <w:ilvl w:val="0"/>
          <w:numId w:val="8"/>
        </w:numPr>
        <w:spacing w:before="57" w:after="0"/>
        <w:jc w:val="both"/>
        <w:rPr>
          <w:szCs w:val="24"/>
        </w:rPr>
      </w:pPr>
      <w:r w:rsidRPr="000365A1">
        <w:rPr>
          <w:szCs w:val="24"/>
        </w:rPr>
        <w:t>Strony oświadczają, że adresy podane na wstępie umowy są ich adresami do doręczeń.</w:t>
      </w:r>
    </w:p>
    <w:p w14:paraId="55A9D350" w14:textId="7C80BB16" w:rsidR="00EB7748" w:rsidRPr="000365A1" w:rsidRDefault="00EB7748" w:rsidP="004E2007">
      <w:pPr>
        <w:pStyle w:val="Tekstpodstawowy"/>
        <w:numPr>
          <w:ilvl w:val="0"/>
          <w:numId w:val="8"/>
        </w:numPr>
        <w:spacing w:before="57" w:after="0"/>
        <w:jc w:val="both"/>
        <w:rPr>
          <w:szCs w:val="24"/>
        </w:rPr>
      </w:pPr>
      <w:r w:rsidRPr="000365A1">
        <w:rPr>
          <w:szCs w:val="24"/>
        </w:rPr>
        <w:t xml:space="preserve">Strony zobowiązują się wzajemnie informować o każdej zmianie siedziby - brak niniejszej informacji spowoduje, że </w:t>
      </w:r>
      <w:r w:rsidR="00584BC6">
        <w:rPr>
          <w:szCs w:val="24"/>
        </w:rPr>
        <w:t>korespondencję skierowaną na w/w adres, a niepodjętą</w:t>
      </w:r>
      <w:r w:rsidRPr="000365A1">
        <w:rPr>
          <w:szCs w:val="24"/>
        </w:rPr>
        <w:t xml:space="preserve"> w terminie, uważać się będzie za skutecznie doręczone.</w:t>
      </w:r>
    </w:p>
    <w:p w14:paraId="6F1C7E6C" w14:textId="77777777" w:rsidR="00EB7748" w:rsidRPr="000365A1" w:rsidRDefault="00EB7748" w:rsidP="006977C6">
      <w:pPr>
        <w:pStyle w:val="Tekstpodstawowy"/>
        <w:spacing w:before="57" w:after="0"/>
        <w:rPr>
          <w:sz w:val="16"/>
          <w:szCs w:val="16"/>
        </w:rPr>
      </w:pPr>
    </w:p>
    <w:p w14:paraId="332AF7B0" w14:textId="5E9C946E" w:rsidR="00EB7748" w:rsidRPr="000365A1" w:rsidRDefault="00742E6D" w:rsidP="00030E35">
      <w:pPr>
        <w:pStyle w:val="Tekstpodstawowy"/>
        <w:spacing w:before="57" w:after="0"/>
        <w:jc w:val="center"/>
        <w:rPr>
          <w:szCs w:val="24"/>
        </w:rPr>
      </w:pPr>
      <w:r>
        <w:rPr>
          <w:b/>
          <w:szCs w:val="24"/>
        </w:rPr>
        <w:t>§10</w:t>
      </w:r>
    </w:p>
    <w:p w14:paraId="126CD78F" w14:textId="77777777" w:rsidR="00EB7748" w:rsidRPr="000365A1" w:rsidRDefault="006F7B8F" w:rsidP="004E2007">
      <w:p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ab/>
      </w:r>
      <w:r w:rsidR="00EB7748" w:rsidRPr="000365A1">
        <w:rPr>
          <w:sz w:val="24"/>
          <w:szCs w:val="24"/>
        </w:rPr>
        <w:t>Oprócz wypadków wymienionych w treści XV kodeksu cywilnego, stronom przysługuje prawo odstąpienia od umowy w następujących sytuacjach:</w:t>
      </w:r>
    </w:p>
    <w:p w14:paraId="74963A66" w14:textId="77777777" w:rsidR="00EB7748" w:rsidRPr="000365A1" w:rsidRDefault="00EB7748" w:rsidP="004E2007">
      <w:pPr>
        <w:numPr>
          <w:ilvl w:val="1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Zamawiającemu przysługuje prawo do odstąpienia od umowy:</w:t>
      </w:r>
    </w:p>
    <w:p w14:paraId="424B56C3" w14:textId="77777777" w:rsidR="0038115E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 xml:space="preserve">w razie istotnej zmiany okoliczności powodującej, że wykonanie umowy nie leży w interesie publicznym, czego nie można było przewidzieć w chwili zawarcia; odstąpienie od umowy </w:t>
      </w:r>
    </w:p>
    <w:p w14:paraId="5F4C4C7B" w14:textId="77777777" w:rsidR="00EB7748" w:rsidRPr="000365A1" w:rsidRDefault="00EB7748" w:rsidP="004E2007">
      <w:pPr>
        <w:spacing w:before="57"/>
        <w:ind w:left="1440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 tym wypadku może nastąpić w terminie 1 miesiąca od powzięcia wiadomości o powyższych okolicznościach,</w:t>
      </w:r>
    </w:p>
    <w:p w14:paraId="0D1EFC21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jeżeli zostanie ogłoszona upadłość lub rozwiązanie firmy Wykonawcy,</w:t>
      </w:r>
    </w:p>
    <w:p w14:paraId="78BB319C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jeżeli zostanie wydany nakaz zajęcia majątku Wykonawcy,</w:t>
      </w:r>
    </w:p>
    <w:p w14:paraId="406B33A5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jeżeli Wykonawca nie rozpoczął robót bez uzasadnionych przyczyn oraz nie kontynuuje ich pomimo wezwania Zamawiającego złożonego na piśmie,</w:t>
      </w:r>
    </w:p>
    <w:p w14:paraId="6BA91216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jeżeli Wykonawca przerwał realizację robót i przerwa ta trwa dłużej niż 15 dni.</w:t>
      </w:r>
    </w:p>
    <w:p w14:paraId="5027CB54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 przypadku konieczności dokonania bezpośrednich zapłat podwykonawcy lub dalszemu podwykonawcy na sumę większą niż 5% wartości umowy (dotyczy podwykonawców).</w:t>
      </w:r>
    </w:p>
    <w:p w14:paraId="21B040BD" w14:textId="77777777" w:rsidR="00EB7748" w:rsidRPr="000365A1" w:rsidRDefault="00EB7748" w:rsidP="004E2007">
      <w:pPr>
        <w:numPr>
          <w:ilvl w:val="1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Wykonawcy przysługuje prawo odstąpienia od umowy, w szczególności jeżeli:</w:t>
      </w:r>
    </w:p>
    <w:p w14:paraId="01B069BB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Zamawiający nie wywiązuje się z obowiązku zapłaty faktur mimo dodatkowego wezwania w terminie 1-ego miesiąca od upływu terminu na zapłatę faktur, określonego w niniejszej umowie,</w:t>
      </w:r>
    </w:p>
    <w:p w14:paraId="67D4E0F4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Zamawiający odmawia bez uzasadnionej przyczyny odbioru robót lub odmawia podpisania protokołu odbioru,</w:t>
      </w:r>
    </w:p>
    <w:p w14:paraId="6CC6EF6B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Zamawiający zawiadomi Wykonawcę, iż wobec zaistnienia uprzednio nieprzewidzianych okoliczności,</w:t>
      </w:r>
    </w:p>
    <w:p w14:paraId="26DBD99A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nie będzie mógł spełnić swoich zobowiązań umownych wobec Wykonawcy.</w:t>
      </w:r>
    </w:p>
    <w:p w14:paraId="5B37BAFE" w14:textId="77777777" w:rsidR="00EB7748" w:rsidRPr="000365A1" w:rsidRDefault="00EB7748" w:rsidP="004E2007">
      <w:pPr>
        <w:numPr>
          <w:ilvl w:val="1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lastRenderedPageBreak/>
        <w:t>Odstąpienie od umowy powinno nastąpić w formie pisemnej pod rygorem nieważności takiego oświadczenia i powinno zawierać uzasadnienie.</w:t>
      </w:r>
    </w:p>
    <w:p w14:paraId="040D7825" w14:textId="77777777" w:rsidR="00EB7748" w:rsidRPr="000365A1" w:rsidRDefault="00EB7748" w:rsidP="004E2007">
      <w:pPr>
        <w:numPr>
          <w:ilvl w:val="1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 przypadku odstąpienia od umowy Wykonawcę i Zamawiającego obciążają następujące obowiązki szczegółowe:</w:t>
      </w:r>
    </w:p>
    <w:p w14:paraId="13C6DD10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 terminie 30 dni od daty odstąpienia od umowy Wykonawca przy udziale Zamawiającego sporządzi szczegółowy protokół inwentaryzacji robót w toku według stanu na dzień odstąpienia;</w:t>
      </w:r>
    </w:p>
    <w:p w14:paraId="4F1B7C70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Wykonawca zabezpieczy przerwane roboty w zakresie obustronnie uzgodnionym na koszt tej strony, z winy której odstąpiono od umowy;</w:t>
      </w:r>
    </w:p>
    <w:p w14:paraId="6C81B56B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Wykonawca sporządzi wykaz tych materiałów, które nie mogą być wykorzystane przez Wykonawcę do realizacji innych robót nieobjętych niniejszą umową, jeżeli odstąpienie od umowy nastąpiło z przyczyn zależnych od Zamawiającego;</w:t>
      </w:r>
    </w:p>
    <w:p w14:paraId="4719B6D1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Wykonawca zgłosi do dokonania przez Zamawiającego odbioru robót przerwanych oraz robót zabezpieczających, jeżeli odstąpienie od umowy nastąpiło z przyczyn, za które odpowiada Zamawiający;</w:t>
      </w:r>
    </w:p>
    <w:p w14:paraId="40874DF6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Wykonawca niezwłocznie, a najpóźniej w terminie 30 dni usunie z terenu budowy urządzenia, zaplecza budowy przez niego dostarczone lub wzniesione.</w:t>
      </w:r>
    </w:p>
    <w:p w14:paraId="21C6AEA3" w14:textId="77777777" w:rsidR="00EB7748" w:rsidRPr="000365A1" w:rsidRDefault="00EB7748" w:rsidP="004E2007">
      <w:pPr>
        <w:numPr>
          <w:ilvl w:val="1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Zamawiający w razie odstąpienia od umowy z przyczyn, za które odpowiada, obowiązany jest do:</w:t>
      </w:r>
    </w:p>
    <w:p w14:paraId="5E2655A4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dokonania odbioru robót przerwanych oraz do zapłaty wynagrodzenia za roboty, które zostały wykonane do dnia odstąpienia,</w:t>
      </w:r>
    </w:p>
    <w:p w14:paraId="7FB057C8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odkupienia materiałów, konstrukcji lub urządzeń określonych w pkt. 4. c),</w:t>
      </w:r>
    </w:p>
    <w:p w14:paraId="2B248061" w14:textId="77777777" w:rsidR="00EB7748" w:rsidRPr="000365A1" w:rsidRDefault="00EB7748" w:rsidP="004E2007">
      <w:pPr>
        <w:numPr>
          <w:ilvl w:val="2"/>
          <w:numId w:val="9"/>
        </w:num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>przejęcia od Wykonawcy pod swój dozór terenu budowy.</w:t>
      </w:r>
    </w:p>
    <w:p w14:paraId="325DD24B" w14:textId="77777777" w:rsidR="00030E35" w:rsidRPr="000365A1" w:rsidRDefault="00030E35" w:rsidP="00030E35">
      <w:pPr>
        <w:spacing w:before="57"/>
        <w:jc w:val="center"/>
        <w:rPr>
          <w:b/>
          <w:bCs/>
          <w:sz w:val="16"/>
          <w:szCs w:val="16"/>
        </w:rPr>
      </w:pPr>
    </w:p>
    <w:p w14:paraId="545964E8" w14:textId="21C48FAF" w:rsidR="00EB7748" w:rsidRPr="000365A1" w:rsidRDefault="005D05C2" w:rsidP="00030E35">
      <w:pPr>
        <w:spacing w:before="57"/>
        <w:jc w:val="center"/>
        <w:rPr>
          <w:sz w:val="24"/>
          <w:szCs w:val="24"/>
        </w:rPr>
      </w:pPr>
      <w:r w:rsidRPr="000365A1">
        <w:rPr>
          <w:b/>
          <w:bCs/>
          <w:sz w:val="24"/>
          <w:szCs w:val="24"/>
        </w:rPr>
        <w:t>§</w:t>
      </w:r>
      <w:r w:rsidR="00EB7748" w:rsidRPr="000365A1">
        <w:rPr>
          <w:b/>
          <w:bCs/>
          <w:sz w:val="24"/>
          <w:szCs w:val="24"/>
        </w:rPr>
        <w:t>1</w:t>
      </w:r>
      <w:r w:rsidR="00742E6D">
        <w:rPr>
          <w:b/>
          <w:bCs/>
          <w:sz w:val="24"/>
          <w:szCs w:val="24"/>
        </w:rPr>
        <w:t>1</w:t>
      </w:r>
    </w:p>
    <w:p w14:paraId="0480F413" w14:textId="77777777" w:rsidR="00EB7748" w:rsidRPr="000365A1" w:rsidRDefault="00EB7748" w:rsidP="004E2007">
      <w:pPr>
        <w:spacing w:before="57"/>
        <w:ind w:left="705"/>
        <w:rPr>
          <w:sz w:val="24"/>
          <w:szCs w:val="24"/>
        </w:rPr>
      </w:pPr>
      <w:r w:rsidRPr="000365A1">
        <w:rPr>
          <w:sz w:val="24"/>
          <w:szCs w:val="24"/>
        </w:rPr>
        <w:t>Właściwym do rozpoznawania sporów wynikłych na tle realizacji niniejszej umowy jest sąd właściwy dla siedziby Zamawiającego.</w:t>
      </w:r>
    </w:p>
    <w:p w14:paraId="62201D92" w14:textId="77777777" w:rsidR="005D05C2" w:rsidRPr="000365A1" w:rsidRDefault="005D05C2" w:rsidP="00030E35">
      <w:pPr>
        <w:spacing w:before="57"/>
        <w:jc w:val="center"/>
        <w:rPr>
          <w:b/>
          <w:bCs/>
          <w:sz w:val="16"/>
          <w:szCs w:val="16"/>
        </w:rPr>
      </w:pPr>
    </w:p>
    <w:p w14:paraId="051B4B60" w14:textId="1486DF06" w:rsidR="00EB7748" w:rsidRPr="000365A1" w:rsidRDefault="005D05C2" w:rsidP="00030E35">
      <w:pPr>
        <w:spacing w:before="57"/>
        <w:jc w:val="center"/>
        <w:rPr>
          <w:sz w:val="24"/>
          <w:szCs w:val="24"/>
        </w:rPr>
      </w:pPr>
      <w:r w:rsidRPr="000365A1">
        <w:rPr>
          <w:b/>
          <w:bCs/>
          <w:sz w:val="24"/>
          <w:szCs w:val="24"/>
        </w:rPr>
        <w:t>§</w:t>
      </w:r>
      <w:r w:rsidR="00EB7748" w:rsidRPr="000365A1">
        <w:rPr>
          <w:b/>
          <w:bCs/>
          <w:sz w:val="24"/>
          <w:szCs w:val="24"/>
        </w:rPr>
        <w:t>1</w:t>
      </w:r>
      <w:r w:rsidR="00742E6D">
        <w:rPr>
          <w:b/>
          <w:bCs/>
          <w:sz w:val="24"/>
          <w:szCs w:val="24"/>
        </w:rPr>
        <w:t>2</w:t>
      </w:r>
    </w:p>
    <w:p w14:paraId="0327537B" w14:textId="04CE5146" w:rsidR="006F7B8F" w:rsidRPr="000365A1" w:rsidRDefault="006F7B8F" w:rsidP="004E2007">
      <w:p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ab/>
      </w:r>
      <w:r w:rsidR="00EB7748" w:rsidRPr="000365A1">
        <w:rPr>
          <w:sz w:val="24"/>
          <w:szCs w:val="24"/>
        </w:rPr>
        <w:t>W sprawach nie uregulowanych niniejszą umową stosuje się przepisy Kodeksu Cywilnego i ustawy Prawo zamówień publicznych</w:t>
      </w:r>
      <w:r w:rsidR="0079618F">
        <w:rPr>
          <w:sz w:val="24"/>
          <w:szCs w:val="24"/>
        </w:rPr>
        <w:t>.</w:t>
      </w:r>
    </w:p>
    <w:p w14:paraId="16BA529A" w14:textId="77777777" w:rsidR="000365A1" w:rsidRPr="000365A1" w:rsidRDefault="000365A1" w:rsidP="000365A1">
      <w:pPr>
        <w:spacing w:before="57"/>
        <w:jc w:val="center"/>
        <w:rPr>
          <w:sz w:val="16"/>
          <w:szCs w:val="16"/>
        </w:rPr>
      </w:pPr>
    </w:p>
    <w:p w14:paraId="04FFAB47" w14:textId="05014E75" w:rsidR="00EB7748" w:rsidRPr="000365A1" w:rsidRDefault="005D05C2" w:rsidP="000365A1">
      <w:pPr>
        <w:spacing w:before="57"/>
        <w:jc w:val="center"/>
        <w:rPr>
          <w:sz w:val="24"/>
          <w:szCs w:val="24"/>
        </w:rPr>
      </w:pPr>
      <w:r w:rsidRPr="000365A1">
        <w:rPr>
          <w:b/>
          <w:bCs/>
          <w:sz w:val="24"/>
          <w:szCs w:val="24"/>
        </w:rPr>
        <w:t>§</w:t>
      </w:r>
      <w:r w:rsidR="00EB7748" w:rsidRPr="000365A1">
        <w:rPr>
          <w:b/>
          <w:bCs/>
          <w:sz w:val="24"/>
          <w:szCs w:val="24"/>
        </w:rPr>
        <w:t>1</w:t>
      </w:r>
      <w:r w:rsidR="00742E6D">
        <w:rPr>
          <w:b/>
          <w:bCs/>
          <w:sz w:val="24"/>
          <w:szCs w:val="24"/>
        </w:rPr>
        <w:t>3</w:t>
      </w:r>
    </w:p>
    <w:p w14:paraId="5F5A784A" w14:textId="77777777" w:rsidR="00EB7748" w:rsidRPr="000365A1" w:rsidRDefault="006F7B8F" w:rsidP="004E2007">
      <w:pPr>
        <w:spacing w:before="57"/>
        <w:jc w:val="both"/>
        <w:rPr>
          <w:sz w:val="24"/>
          <w:szCs w:val="24"/>
        </w:rPr>
      </w:pPr>
      <w:r w:rsidRPr="000365A1">
        <w:rPr>
          <w:sz w:val="24"/>
          <w:szCs w:val="24"/>
        </w:rPr>
        <w:tab/>
      </w:r>
      <w:r w:rsidR="00EB7748" w:rsidRPr="000365A1">
        <w:rPr>
          <w:sz w:val="24"/>
          <w:szCs w:val="24"/>
        </w:rPr>
        <w:t>Niniejszą umowę sporządzono w trzech jednobrzmiących egzemplarzach, z których jeden otrzymuje Wykonawca, a dwa Zamawiający.</w:t>
      </w:r>
    </w:p>
    <w:p w14:paraId="2CC5A33F" w14:textId="77777777" w:rsidR="00EB7748" w:rsidRPr="000365A1" w:rsidRDefault="00EB7748" w:rsidP="004E2007">
      <w:pPr>
        <w:spacing w:before="57"/>
        <w:jc w:val="both"/>
        <w:rPr>
          <w:sz w:val="24"/>
          <w:szCs w:val="24"/>
        </w:rPr>
      </w:pPr>
    </w:p>
    <w:p w14:paraId="35148519" w14:textId="77777777" w:rsidR="00EB7748" w:rsidRPr="000365A1" w:rsidRDefault="00EB7748" w:rsidP="006977C6">
      <w:pPr>
        <w:pStyle w:val="Tekstpodstawowy"/>
        <w:spacing w:before="57" w:after="0"/>
        <w:rPr>
          <w:b/>
          <w:szCs w:val="24"/>
        </w:rPr>
      </w:pPr>
    </w:p>
    <w:p w14:paraId="6F42E86C" w14:textId="77777777" w:rsidR="00EB7748" w:rsidRPr="000365A1" w:rsidRDefault="00030E35" w:rsidP="006977C6">
      <w:pPr>
        <w:pStyle w:val="Tekstpodstawowy"/>
        <w:spacing w:before="57" w:after="0"/>
        <w:rPr>
          <w:szCs w:val="24"/>
        </w:rPr>
      </w:pPr>
      <w:r w:rsidRPr="000365A1">
        <w:rPr>
          <w:b/>
          <w:szCs w:val="24"/>
        </w:rPr>
        <w:tab/>
      </w:r>
      <w:r w:rsidR="00EB7748" w:rsidRPr="000365A1">
        <w:rPr>
          <w:b/>
          <w:szCs w:val="24"/>
        </w:rPr>
        <w:t>Z A M A W I A J Ą C Y:                                                             W Y K O N A W C A :</w:t>
      </w:r>
    </w:p>
    <w:sectPr w:rsidR="00EB7748" w:rsidRPr="000365A1" w:rsidSect="0054095A">
      <w:headerReference w:type="default" r:id="rId9"/>
      <w:footerReference w:type="default" r:id="rId10"/>
      <w:pgSz w:w="11906" w:h="16838"/>
      <w:pgMar w:top="2478" w:right="991" w:bottom="993" w:left="851" w:header="567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CAC1" w14:textId="77777777" w:rsidR="00E86E30" w:rsidRDefault="00E86E30">
      <w:r>
        <w:separator/>
      </w:r>
    </w:p>
  </w:endnote>
  <w:endnote w:type="continuationSeparator" w:id="0">
    <w:p w14:paraId="60971861" w14:textId="77777777" w:rsidR="00E86E30" w:rsidRDefault="00E8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714C" w14:textId="77777777" w:rsidR="00EB7748" w:rsidRDefault="00EB7748">
    <w:pPr>
      <w:pStyle w:val="Stopka"/>
      <w:pBdr>
        <w:bottom w:val="single" w:sz="8" w:space="2" w:color="000000"/>
      </w:pBdr>
      <w:jc w:val="right"/>
      <w:rPr>
        <w:sz w:val="18"/>
        <w:szCs w:val="18"/>
      </w:rPr>
    </w:pPr>
  </w:p>
  <w:p w14:paraId="1E955564" w14:textId="77777777" w:rsidR="00EB7748" w:rsidRDefault="005032A4">
    <w:pPr>
      <w:pStyle w:val="Stopka"/>
      <w:jc w:val="right"/>
    </w:pPr>
    <w:r>
      <w:rPr>
        <w:sz w:val="18"/>
        <w:szCs w:val="18"/>
      </w:rPr>
      <w:fldChar w:fldCharType="begin"/>
    </w:r>
    <w:r w:rsidR="00EB7748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30E2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 w:rsidR="00EB7748">
      <w:rPr>
        <w:sz w:val="18"/>
        <w:szCs w:val="18"/>
      </w:rPr>
      <w:t>/</w:t>
    </w:r>
    <w:r>
      <w:rPr>
        <w:sz w:val="18"/>
        <w:szCs w:val="18"/>
      </w:rPr>
      <w:fldChar w:fldCharType="begin"/>
    </w:r>
    <w:r w:rsidR="00EB7748">
      <w:rPr>
        <w:sz w:val="18"/>
        <w:szCs w:val="18"/>
      </w:rPr>
      <w:instrText xml:space="preserve"> NUMPAGES \*Arabic </w:instrText>
    </w:r>
    <w:r>
      <w:rPr>
        <w:sz w:val="18"/>
        <w:szCs w:val="18"/>
      </w:rPr>
      <w:fldChar w:fldCharType="separate"/>
    </w:r>
    <w:r w:rsidR="00930E2C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A7CED" w14:textId="77777777" w:rsidR="00E86E30" w:rsidRDefault="00E86E30">
      <w:r>
        <w:separator/>
      </w:r>
    </w:p>
  </w:footnote>
  <w:footnote w:type="continuationSeparator" w:id="0">
    <w:p w14:paraId="12FE6439" w14:textId="77777777" w:rsidR="00E86E30" w:rsidRDefault="00E8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AD47" w14:textId="77777777" w:rsidR="00EB7748" w:rsidRDefault="001220DC" w:rsidP="001220DC">
    <w:pPr>
      <w:shd w:val="clear" w:color="auto" w:fill="66FFFF"/>
      <w:tabs>
        <w:tab w:val="left" w:pos="7901"/>
        <w:tab w:val="right" w:pos="10064"/>
      </w:tabs>
      <w:rPr>
        <w:bCs/>
        <w:spacing w:val="4"/>
        <w:sz w:val="18"/>
        <w:szCs w:val="18"/>
      </w:rPr>
    </w:pPr>
    <w:r>
      <w:rPr>
        <w:sz w:val="22"/>
        <w:szCs w:val="22"/>
      </w:rPr>
      <w:tab/>
    </w:r>
    <w:r w:rsidR="00EB7748">
      <w:rPr>
        <w:sz w:val="22"/>
        <w:szCs w:val="22"/>
      </w:rPr>
      <w:t xml:space="preserve">             </w:t>
    </w:r>
    <w:r w:rsidR="00EB7748">
      <w:rPr>
        <w:b/>
        <w:bCs/>
        <w:spacing w:val="4"/>
        <w:shd w:val="clear" w:color="auto" w:fill="66FFFF"/>
      </w:rPr>
      <w:t xml:space="preserve"> </w:t>
    </w:r>
  </w:p>
  <w:p w14:paraId="754D2EEB" w14:textId="77CF1B7B" w:rsidR="00EB7748" w:rsidRDefault="00EB7748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</w:t>
    </w:r>
    <w:r w:rsidR="00022351" w:rsidRPr="009C4AED">
      <w:rPr>
        <w:noProof/>
        <w:lang w:eastAsia="pl-PL"/>
      </w:rPr>
      <w:drawing>
        <wp:inline distT="0" distB="0" distL="0" distR="0" wp14:anchorId="6B45F773" wp14:editId="07E1ADA4">
          <wp:extent cx="5762625" cy="1000125"/>
          <wp:effectExtent l="0" t="0" r="0" b="0"/>
          <wp:docPr id="4" name="Obraz 4" descr="Znalezione obrazy dla zapytania rybactwo i morze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rybactwo i morze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DDB11" w14:textId="77777777" w:rsidR="00EB7748" w:rsidRDefault="00EB7748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83F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Cs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4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4C7070"/>
    <w:multiLevelType w:val="hybridMultilevel"/>
    <w:tmpl w:val="8D5C7B24"/>
    <w:lvl w:ilvl="0" w:tplc="2812A2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AC404F2"/>
    <w:multiLevelType w:val="hybridMultilevel"/>
    <w:tmpl w:val="C3BECD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0206D3"/>
    <w:multiLevelType w:val="hybridMultilevel"/>
    <w:tmpl w:val="D2A250FC"/>
    <w:lvl w:ilvl="0" w:tplc="2926DB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3C2D40"/>
    <w:multiLevelType w:val="hybridMultilevel"/>
    <w:tmpl w:val="36164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F6266"/>
    <w:multiLevelType w:val="hybridMultilevel"/>
    <w:tmpl w:val="8C54D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84245"/>
    <w:multiLevelType w:val="hybridMultilevel"/>
    <w:tmpl w:val="02FE0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60239A"/>
    <w:multiLevelType w:val="hybridMultilevel"/>
    <w:tmpl w:val="070814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4680DAE"/>
    <w:multiLevelType w:val="hybridMultilevel"/>
    <w:tmpl w:val="1CEA8F36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6626BC2"/>
    <w:multiLevelType w:val="hybridMultilevel"/>
    <w:tmpl w:val="D88AD5AA"/>
    <w:lvl w:ilvl="0" w:tplc="893C37FA">
      <w:start w:val="1"/>
      <w:numFmt w:val="lowerLetter"/>
      <w:lvlText w:val="%1)"/>
      <w:lvlJc w:val="left"/>
      <w:pPr>
        <w:ind w:left="4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85" w:hanging="360"/>
      </w:pPr>
    </w:lvl>
    <w:lvl w:ilvl="2" w:tplc="0415001B" w:tentative="1">
      <w:start w:val="1"/>
      <w:numFmt w:val="lowerRoman"/>
      <w:lvlText w:val="%3."/>
      <w:lvlJc w:val="right"/>
      <w:pPr>
        <w:ind w:left="6105" w:hanging="180"/>
      </w:pPr>
    </w:lvl>
    <w:lvl w:ilvl="3" w:tplc="0415000F" w:tentative="1">
      <w:start w:val="1"/>
      <w:numFmt w:val="decimal"/>
      <w:lvlText w:val="%4."/>
      <w:lvlJc w:val="left"/>
      <w:pPr>
        <w:ind w:left="6825" w:hanging="360"/>
      </w:pPr>
    </w:lvl>
    <w:lvl w:ilvl="4" w:tplc="04150019" w:tentative="1">
      <w:start w:val="1"/>
      <w:numFmt w:val="lowerLetter"/>
      <w:lvlText w:val="%5."/>
      <w:lvlJc w:val="left"/>
      <w:pPr>
        <w:ind w:left="7545" w:hanging="360"/>
      </w:pPr>
    </w:lvl>
    <w:lvl w:ilvl="5" w:tplc="0415001B" w:tentative="1">
      <w:start w:val="1"/>
      <w:numFmt w:val="lowerRoman"/>
      <w:lvlText w:val="%6."/>
      <w:lvlJc w:val="right"/>
      <w:pPr>
        <w:ind w:left="8265" w:hanging="180"/>
      </w:pPr>
    </w:lvl>
    <w:lvl w:ilvl="6" w:tplc="0415000F" w:tentative="1">
      <w:start w:val="1"/>
      <w:numFmt w:val="decimal"/>
      <w:lvlText w:val="%7."/>
      <w:lvlJc w:val="left"/>
      <w:pPr>
        <w:ind w:left="8985" w:hanging="360"/>
      </w:pPr>
    </w:lvl>
    <w:lvl w:ilvl="7" w:tplc="04150019" w:tentative="1">
      <w:start w:val="1"/>
      <w:numFmt w:val="lowerLetter"/>
      <w:lvlText w:val="%8."/>
      <w:lvlJc w:val="left"/>
      <w:pPr>
        <w:ind w:left="9705" w:hanging="360"/>
      </w:pPr>
    </w:lvl>
    <w:lvl w:ilvl="8" w:tplc="0415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9">
    <w:nsid w:val="4F7B6A62"/>
    <w:multiLevelType w:val="hybridMultilevel"/>
    <w:tmpl w:val="31BE8B4E"/>
    <w:lvl w:ilvl="0" w:tplc="C3EE21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F5C29"/>
    <w:multiLevelType w:val="hybridMultilevel"/>
    <w:tmpl w:val="D30046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D2E02"/>
    <w:multiLevelType w:val="hybridMultilevel"/>
    <w:tmpl w:val="61EC1C28"/>
    <w:lvl w:ilvl="0" w:tplc="07024BF8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DAE544C"/>
    <w:multiLevelType w:val="hybridMultilevel"/>
    <w:tmpl w:val="393E5D6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7E9D2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0"/>
  </w:num>
  <w:num w:numId="12">
    <w:abstractNumId w:val="11"/>
  </w:num>
  <w:num w:numId="13">
    <w:abstractNumId w:val="23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19"/>
  </w:num>
  <w:num w:numId="20">
    <w:abstractNumId w:val="10"/>
  </w:num>
  <w:num w:numId="21">
    <w:abstractNumId w:val="18"/>
  </w:num>
  <w:num w:numId="22">
    <w:abstractNumId w:val="21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25"/>
    <w:rsid w:val="00014556"/>
    <w:rsid w:val="00022351"/>
    <w:rsid w:val="00030E35"/>
    <w:rsid w:val="00030FF8"/>
    <w:rsid w:val="000344CE"/>
    <w:rsid w:val="000365A1"/>
    <w:rsid w:val="00070169"/>
    <w:rsid w:val="00092E12"/>
    <w:rsid w:val="000B1346"/>
    <w:rsid w:val="000E6B85"/>
    <w:rsid w:val="0010396D"/>
    <w:rsid w:val="001220DC"/>
    <w:rsid w:val="001B09D5"/>
    <w:rsid w:val="001E10D8"/>
    <w:rsid w:val="001E4714"/>
    <w:rsid w:val="001E6FFF"/>
    <w:rsid w:val="00211074"/>
    <w:rsid w:val="00264CD4"/>
    <w:rsid w:val="00290144"/>
    <w:rsid w:val="002B0E9F"/>
    <w:rsid w:val="002F1218"/>
    <w:rsid w:val="002F4F08"/>
    <w:rsid w:val="00317F36"/>
    <w:rsid w:val="003503DE"/>
    <w:rsid w:val="0038115E"/>
    <w:rsid w:val="00381729"/>
    <w:rsid w:val="003A2861"/>
    <w:rsid w:val="003C7A25"/>
    <w:rsid w:val="003D6D5B"/>
    <w:rsid w:val="003E5676"/>
    <w:rsid w:val="003F2FCB"/>
    <w:rsid w:val="00442F25"/>
    <w:rsid w:val="004513C4"/>
    <w:rsid w:val="004628F1"/>
    <w:rsid w:val="004B6E78"/>
    <w:rsid w:val="004D7DDC"/>
    <w:rsid w:val="004E2007"/>
    <w:rsid w:val="00503273"/>
    <w:rsid w:val="005032A4"/>
    <w:rsid w:val="0054095A"/>
    <w:rsid w:val="00583DE3"/>
    <w:rsid w:val="00584BC6"/>
    <w:rsid w:val="00585476"/>
    <w:rsid w:val="005D05C2"/>
    <w:rsid w:val="005D303D"/>
    <w:rsid w:val="005D7A94"/>
    <w:rsid w:val="005F603B"/>
    <w:rsid w:val="00602AFA"/>
    <w:rsid w:val="00610324"/>
    <w:rsid w:val="00631332"/>
    <w:rsid w:val="00645FD4"/>
    <w:rsid w:val="00661DEF"/>
    <w:rsid w:val="006977C6"/>
    <w:rsid w:val="006A01E2"/>
    <w:rsid w:val="006C44B0"/>
    <w:rsid w:val="006E6027"/>
    <w:rsid w:val="006E6798"/>
    <w:rsid w:val="006F51F8"/>
    <w:rsid w:val="006F7B8F"/>
    <w:rsid w:val="00711906"/>
    <w:rsid w:val="00737DF4"/>
    <w:rsid w:val="00740C73"/>
    <w:rsid w:val="00742E6D"/>
    <w:rsid w:val="0079618F"/>
    <w:rsid w:val="007971AE"/>
    <w:rsid w:val="007E3AE5"/>
    <w:rsid w:val="007F14AB"/>
    <w:rsid w:val="00804446"/>
    <w:rsid w:val="0080799E"/>
    <w:rsid w:val="0083584F"/>
    <w:rsid w:val="00877CEA"/>
    <w:rsid w:val="00877E43"/>
    <w:rsid w:val="00930E2C"/>
    <w:rsid w:val="00942540"/>
    <w:rsid w:val="009439A6"/>
    <w:rsid w:val="009815A5"/>
    <w:rsid w:val="009A4850"/>
    <w:rsid w:val="00A110E6"/>
    <w:rsid w:val="00A42622"/>
    <w:rsid w:val="00A527CF"/>
    <w:rsid w:val="00A63A7C"/>
    <w:rsid w:val="00A77B0A"/>
    <w:rsid w:val="00A8357F"/>
    <w:rsid w:val="00A846E3"/>
    <w:rsid w:val="00AB16E1"/>
    <w:rsid w:val="00AD27EB"/>
    <w:rsid w:val="00AF0ECE"/>
    <w:rsid w:val="00AF340D"/>
    <w:rsid w:val="00B134DB"/>
    <w:rsid w:val="00B33FCF"/>
    <w:rsid w:val="00B349B7"/>
    <w:rsid w:val="00B921F0"/>
    <w:rsid w:val="00BA5D93"/>
    <w:rsid w:val="00BC6432"/>
    <w:rsid w:val="00BF0080"/>
    <w:rsid w:val="00BF2B0A"/>
    <w:rsid w:val="00C048CE"/>
    <w:rsid w:val="00C32F0A"/>
    <w:rsid w:val="00C55A0C"/>
    <w:rsid w:val="00C812EA"/>
    <w:rsid w:val="00CD68E3"/>
    <w:rsid w:val="00CE7252"/>
    <w:rsid w:val="00D16101"/>
    <w:rsid w:val="00D23941"/>
    <w:rsid w:val="00D23CFC"/>
    <w:rsid w:val="00D41D70"/>
    <w:rsid w:val="00D456DD"/>
    <w:rsid w:val="00D56988"/>
    <w:rsid w:val="00D6665B"/>
    <w:rsid w:val="00DC4E25"/>
    <w:rsid w:val="00DC5E02"/>
    <w:rsid w:val="00DF7D19"/>
    <w:rsid w:val="00E169F5"/>
    <w:rsid w:val="00E20D68"/>
    <w:rsid w:val="00E3122D"/>
    <w:rsid w:val="00E41848"/>
    <w:rsid w:val="00E50338"/>
    <w:rsid w:val="00E553AE"/>
    <w:rsid w:val="00E56482"/>
    <w:rsid w:val="00E86E30"/>
    <w:rsid w:val="00EB6A09"/>
    <w:rsid w:val="00EB7748"/>
    <w:rsid w:val="00EE0423"/>
    <w:rsid w:val="00F2273F"/>
    <w:rsid w:val="00F22BF7"/>
    <w:rsid w:val="00F33DA7"/>
    <w:rsid w:val="00F4537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79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2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E0423"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E0423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agwek10"/>
    <w:next w:val="Tekstpodstawowy"/>
    <w:qFormat/>
    <w:rsid w:val="00EE0423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E0423"/>
    <w:rPr>
      <w:b/>
      <w:bCs/>
      <w:color w:val="000000"/>
      <w:szCs w:val="24"/>
      <w:lang w:val="pl-PL"/>
    </w:rPr>
  </w:style>
  <w:style w:type="character" w:customStyle="1" w:styleId="WW8Num1z1">
    <w:name w:val="WW8Num1z1"/>
    <w:rsid w:val="00EE0423"/>
  </w:style>
  <w:style w:type="character" w:customStyle="1" w:styleId="WW8Num1z2">
    <w:name w:val="WW8Num1z2"/>
    <w:rsid w:val="00EE0423"/>
  </w:style>
  <w:style w:type="character" w:customStyle="1" w:styleId="WW8Num1z3">
    <w:name w:val="WW8Num1z3"/>
    <w:rsid w:val="00EE0423"/>
  </w:style>
  <w:style w:type="character" w:customStyle="1" w:styleId="WW8Num1z4">
    <w:name w:val="WW8Num1z4"/>
    <w:rsid w:val="00EE0423"/>
  </w:style>
  <w:style w:type="character" w:customStyle="1" w:styleId="WW8Num1z5">
    <w:name w:val="WW8Num1z5"/>
    <w:rsid w:val="00EE0423"/>
  </w:style>
  <w:style w:type="character" w:customStyle="1" w:styleId="WW8Num1z6">
    <w:name w:val="WW8Num1z6"/>
    <w:rsid w:val="00EE0423"/>
  </w:style>
  <w:style w:type="character" w:customStyle="1" w:styleId="WW8Num1z7">
    <w:name w:val="WW8Num1z7"/>
    <w:rsid w:val="00EE0423"/>
  </w:style>
  <w:style w:type="character" w:customStyle="1" w:styleId="WW8Num1z8">
    <w:name w:val="WW8Num1z8"/>
    <w:rsid w:val="00EE0423"/>
  </w:style>
  <w:style w:type="character" w:customStyle="1" w:styleId="WW8Num2z0">
    <w:name w:val="WW8Num2z0"/>
    <w:rsid w:val="00EE0423"/>
    <w:rPr>
      <w:rFonts w:cs="Times New Roman" w:hint="default"/>
      <w:sz w:val="24"/>
      <w:lang w:val="pl-PL"/>
    </w:rPr>
  </w:style>
  <w:style w:type="character" w:customStyle="1" w:styleId="WW8Num2z1">
    <w:name w:val="WW8Num2z1"/>
    <w:rsid w:val="00EE0423"/>
  </w:style>
  <w:style w:type="character" w:customStyle="1" w:styleId="WW8Num2z2">
    <w:name w:val="WW8Num2z2"/>
    <w:rsid w:val="00EE0423"/>
  </w:style>
  <w:style w:type="character" w:customStyle="1" w:styleId="WW8Num2z3">
    <w:name w:val="WW8Num2z3"/>
    <w:rsid w:val="00EE0423"/>
  </w:style>
  <w:style w:type="character" w:customStyle="1" w:styleId="WW8Num2z4">
    <w:name w:val="WW8Num2z4"/>
    <w:rsid w:val="00EE0423"/>
  </w:style>
  <w:style w:type="character" w:customStyle="1" w:styleId="WW8Num2z5">
    <w:name w:val="WW8Num2z5"/>
    <w:rsid w:val="00EE0423"/>
  </w:style>
  <w:style w:type="character" w:customStyle="1" w:styleId="WW8Num2z6">
    <w:name w:val="WW8Num2z6"/>
    <w:rsid w:val="00EE0423"/>
  </w:style>
  <w:style w:type="character" w:customStyle="1" w:styleId="WW8Num2z7">
    <w:name w:val="WW8Num2z7"/>
    <w:rsid w:val="00EE0423"/>
  </w:style>
  <w:style w:type="character" w:customStyle="1" w:styleId="WW8Num2z8">
    <w:name w:val="WW8Num2z8"/>
    <w:rsid w:val="00EE0423"/>
  </w:style>
  <w:style w:type="character" w:customStyle="1" w:styleId="WW8Num3z0">
    <w:name w:val="WW8Num3z0"/>
    <w:rsid w:val="00EE0423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3z1">
    <w:name w:val="WW8Num3z1"/>
    <w:rsid w:val="00EE0423"/>
  </w:style>
  <w:style w:type="character" w:customStyle="1" w:styleId="WW8Num3z2">
    <w:name w:val="WW8Num3z2"/>
    <w:rsid w:val="00EE0423"/>
  </w:style>
  <w:style w:type="character" w:customStyle="1" w:styleId="WW8Num3z3">
    <w:name w:val="WW8Num3z3"/>
    <w:rsid w:val="00EE0423"/>
  </w:style>
  <w:style w:type="character" w:customStyle="1" w:styleId="WW8Num3z4">
    <w:name w:val="WW8Num3z4"/>
    <w:rsid w:val="00EE0423"/>
  </w:style>
  <w:style w:type="character" w:customStyle="1" w:styleId="WW8Num3z5">
    <w:name w:val="WW8Num3z5"/>
    <w:rsid w:val="00EE0423"/>
  </w:style>
  <w:style w:type="character" w:customStyle="1" w:styleId="WW8Num3z6">
    <w:name w:val="WW8Num3z6"/>
    <w:rsid w:val="00EE0423"/>
  </w:style>
  <w:style w:type="character" w:customStyle="1" w:styleId="WW8Num3z7">
    <w:name w:val="WW8Num3z7"/>
    <w:rsid w:val="00EE0423"/>
  </w:style>
  <w:style w:type="character" w:customStyle="1" w:styleId="WW8Num3z8">
    <w:name w:val="WW8Num3z8"/>
    <w:rsid w:val="00EE0423"/>
  </w:style>
  <w:style w:type="character" w:customStyle="1" w:styleId="WW8Num4z0">
    <w:name w:val="WW8Num4z0"/>
    <w:rsid w:val="00EE0423"/>
    <w:rPr>
      <w:rFonts w:ascii="Times New Roman" w:hAnsi="Times New Roman" w:cs="Symbol" w:hint="default"/>
      <w:b w:val="0"/>
      <w:bCs w:val="0"/>
      <w:sz w:val="22"/>
      <w:szCs w:val="22"/>
    </w:rPr>
  </w:style>
  <w:style w:type="character" w:customStyle="1" w:styleId="WW8Num4z1">
    <w:name w:val="WW8Num4z1"/>
    <w:rsid w:val="00EE0423"/>
    <w:rPr>
      <w:rFonts w:ascii="Times New Roman" w:hAnsi="Times New Roman" w:cs="Courier New" w:hint="default"/>
      <w:sz w:val="22"/>
      <w:szCs w:val="22"/>
    </w:rPr>
  </w:style>
  <w:style w:type="character" w:customStyle="1" w:styleId="WW8Num4z2">
    <w:name w:val="WW8Num4z2"/>
    <w:rsid w:val="00EE0423"/>
    <w:rPr>
      <w:rFonts w:ascii="Wingdings" w:hAnsi="Wingdings" w:cs="Wingdings" w:hint="default"/>
    </w:rPr>
  </w:style>
  <w:style w:type="character" w:customStyle="1" w:styleId="WW8Num4z3">
    <w:name w:val="WW8Num4z3"/>
    <w:rsid w:val="00EE0423"/>
  </w:style>
  <w:style w:type="character" w:customStyle="1" w:styleId="WW8Num4z4">
    <w:name w:val="WW8Num4z4"/>
    <w:rsid w:val="00EE0423"/>
  </w:style>
  <w:style w:type="character" w:customStyle="1" w:styleId="WW8Num4z5">
    <w:name w:val="WW8Num4z5"/>
    <w:rsid w:val="00EE0423"/>
  </w:style>
  <w:style w:type="character" w:customStyle="1" w:styleId="WW8Num4z6">
    <w:name w:val="WW8Num4z6"/>
    <w:rsid w:val="00EE0423"/>
  </w:style>
  <w:style w:type="character" w:customStyle="1" w:styleId="WW8Num4z7">
    <w:name w:val="WW8Num4z7"/>
    <w:rsid w:val="00EE0423"/>
  </w:style>
  <w:style w:type="character" w:customStyle="1" w:styleId="WW8Num4z8">
    <w:name w:val="WW8Num4z8"/>
    <w:rsid w:val="00EE0423"/>
  </w:style>
  <w:style w:type="character" w:customStyle="1" w:styleId="WW8Num5z0">
    <w:name w:val="WW8Num5z0"/>
    <w:rsid w:val="00EE0423"/>
    <w:rPr>
      <w:rFonts w:cs="Times New Roman" w:hint="default"/>
    </w:rPr>
  </w:style>
  <w:style w:type="character" w:customStyle="1" w:styleId="WW8Num5z1">
    <w:name w:val="WW8Num5z1"/>
    <w:rsid w:val="00EE0423"/>
  </w:style>
  <w:style w:type="character" w:customStyle="1" w:styleId="WW8Num5z2">
    <w:name w:val="WW8Num5z2"/>
    <w:rsid w:val="00EE0423"/>
  </w:style>
  <w:style w:type="character" w:customStyle="1" w:styleId="WW8Num5z3">
    <w:name w:val="WW8Num5z3"/>
    <w:rsid w:val="00EE0423"/>
  </w:style>
  <w:style w:type="character" w:customStyle="1" w:styleId="WW8Num5z4">
    <w:name w:val="WW8Num5z4"/>
    <w:rsid w:val="00EE0423"/>
  </w:style>
  <w:style w:type="character" w:customStyle="1" w:styleId="WW8Num5z5">
    <w:name w:val="WW8Num5z5"/>
    <w:rsid w:val="00EE0423"/>
  </w:style>
  <w:style w:type="character" w:customStyle="1" w:styleId="WW8Num5z6">
    <w:name w:val="WW8Num5z6"/>
    <w:rsid w:val="00EE0423"/>
  </w:style>
  <w:style w:type="character" w:customStyle="1" w:styleId="WW8Num5z7">
    <w:name w:val="WW8Num5z7"/>
    <w:rsid w:val="00EE0423"/>
  </w:style>
  <w:style w:type="character" w:customStyle="1" w:styleId="WW8Num5z8">
    <w:name w:val="WW8Num5z8"/>
    <w:rsid w:val="00EE0423"/>
  </w:style>
  <w:style w:type="character" w:customStyle="1" w:styleId="WW8Num6z0">
    <w:name w:val="WW8Num6z0"/>
    <w:rsid w:val="00EE0423"/>
    <w:rPr>
      <w:rFonts w:hint="default"/>
      <w:b w:val="0"/>
      <w:bCs/>
      <w:sz w:val="24"/>
    </w:rPr>
  </w:style>
  <w:style w:type="character" w:customStyle="1" w:styleId="WW8Num6z1">
    <w:name w:val="WW8Num6z1"/>
    <w:rsid w:val="00EE0423"/>
  </w:style>
  <w:style w:type="character" w:customStyle="1" w:styleId="WW8Num6z2">
    <w:name w:val="WW8Num6z2"/>
    <w:rsid w:val="00EE0423"/>
    <w:rPr>
      <w:rFonts w:cs="Times New Roman"/>
    </w:rPr>
  </w:style>
  <w:style w:type="character" w:customStyle="1" w:styleId="WW8Num6z3">
    <w:name w:val="WW8Num6z3"/>
    <w:rsid w:val="00EE0423"/>
  </w:style>
  <w:style w:type="character" w:customStyle="1" w:styleId="WW8Num6z4">
    <w:name w:val="WW8Num6z4"/>
    <w:rsid w:val="00EE0423"/>
  </w:style>
  <w:style w:type="character" w:customStyle="1" w:styleId="WW8Num6z5">
    <w:name w:val="WW8Num6z5"/>
    <w:rsid w:val="00EE0423"/>
  </w:style>
  <w:style w:type="character" w:customStyle="1" w:styleId="WW8Num6z6">
    <w:name w:val="WW8Num6z6"/>
    <w:rsid w:val="00EE0423"/>
  </w:style>
  <w:style w:type="character" w:customStyle="1" w:styleId="WW8Num6z7">
    <w:name w:val="WW8Num6z7"/>
    <w:rsid w:val="00EE0423"/>
  </w:style>
  <w:style w:type="character" w:customStyle="1" w:styleId="WW8Num6z8">
    <w:name w:val="WW8Num6z8"/>
    <w:rsid w:val="00EE0423"/>
  </w:style>
  <w:style w:type="character" w:customStyle="1" w:styleId="WW8Num7z0">
    <w:name w:val="WW8Num7z0"/>
    <w:rsid w:val="00EE0423"/>
    <w:rPr>
      <w:rFonts w:hint="default"/>
    </w:rPr>
  </w:style>
  <w:style w:type="character" w:customStyle="1" w:styleId="WW8Num7z1">
    <w:name w:val="WW8Num7z1"/>
    <w:rsid w:val="00EE0423"/>
  </w:style>
  <w:style w:type="character" w:customStyle="1" w:styleId="WW8Num7z2">
    <w:name w:val="WW8Num7z2"/>
    <w:rsid w:val="00EE0423"/>
  </w:style>
  <w:style w:type="character" w:customStyle="1" w:styleId="WW8Num7z3">
    <w:name w:val="WW8Num7z3"/>
    <w:rsid w:val="00EE0423"/>
  </w:style>
  <w:style w:type="character" w:customStyle="1" w:styleId="WW8Num7z4">
    <w:name w:val="WW8Num7z4"/>
    <w:rsid w:val="00EE0423"/>
  </w:style>
  <w:style w:type="character" w:customStyle="1" w:styleId="WW8Num7z5">
    <w:name w:val="WW8Num7z5"/>
    <w:rsid w:val="00EE0423"/>
  </w:style>
  <w:style w:type="character" w:customStyle="1" w:styleId="WW8Num7z6">
    <w:name w:val="WW8Num7z6"/>
    <w:rsid w:val="00EE0423"/>
  </w:style>
  <w:style w:type="character" w:customStyle="1" w:styleId="WW8Num7z7">
    <w:name w:val="WW8Num7z7"/>
    <w:rsid w:val="00EE0423"/>
  </w:style>
  <w:style w:type="character" w:customStyle="1" w:styleId="WW8Num7z8">
    <w:name w:val="WW8Num7z8"/>
    <w:rsid w:val="00EE0423"/>
  </w:style>
  <w:style w:type="character" w:customStyle="1" w:styleId="WW8Num8z0">
    <w:name w:val="WW8Num8z0"/>
    <w:rsid w:val="00EE0423"/>
    <w:rPr>
      <w:rFonts w:hint="default"/>
    </w:rPr>
  </w:style>
  <w:style w:type="character" w:customStyle="1" w:styleId="WW8Num8z1">
    <w:name w:val="WW8Num8z1"/>
    <w:rsid w:val="00EE0423"/>
  </w:style>
  <w:style w:type="character" w:customStyle="1" w:styleId="WW8Num8z2">
    <w:name w:val="WW8Num8z2"/>
    <w:rsid w:val="00EE0423"/>
  </w:style>
  <w:style w:type="character" w:customStyle="1" w:styleId="WW8Num8z3">
    <w:name w:val="WW8Num8z3"/>
    <w:rsid w:val="00EE0423"/>
  </w:style>
  <w:style w:type="character" w:customStyle="1" w:styleId="WW8Num8z4">
    <w:name w:val="WW8Num8z4"/>
    <w:rsid w:val="00EE0423"/>
  </w:style>
  <w:style w:type="character" w:customStyle="1" w:styleId="WW8Num8z5">
    <w:name w:val="WW8Num8z5"/>
    <w:rsid w:val="00EE0423"/>
  </w:style>
  <w:style w:type="character" w:customStyle="1" w:styleId="WW8Num8z6">
    <w:name w:val="WW8Num8z6"/>
    <w:rsid w:val="00EE0423"/>
  </w:style>
  <w:style w:type="character" w:customStyle="1" w:styleId="WW8Num8z7">
    <w:name w:val="WW8Num8z7"/>
    <w:rsid w:val="00EE0423"/>
  </w:style>
  <w:style w:type="character" w:customStyle="1" w:styleId="WW8Num8z8">
    <w:name w:val="WW8Num8z8"/>
    <w:rsid w:val="00EE0423"/>
  </w:style>
  <w:style w:type="character" w:customStyle="1" w:styleId="WW8Num9z0">
    <w:name w:val="WW8Num9z0"/>
    <w:rsid w:val="00EE0423"/>
    <w:rPr>
      <w:b w:val="0"/>
      <w:bCs w:val="0"/>
      <w:sz w:val="24"/>
    </w:rPr>
  </w:style>
  <w:style w:type="character" w:customStyle="1" w:styleId="WW8Num9z1">
    <w:name w:val="WW8Num9z1"/>
    <w:rsid w:val="00EE0423"/>
  </w:style>
  <w:style w:type="character" w:customStyle="1" w:styleId="WW8Num9z2">
    <w:name w:val="WW8Num9z2"/>
    <w:rsid w:val="00EE0423"/>
  </w:style>
  <w:style w:type="character" w:customStyle="1" w:styleId="WW8Num9z3">
    <w:name w:val="WW8Num9z3"/>
    <w:rsid w:val="00EE0423"/>
  </w:style>
  <w:style w:type="character" w:customStyle="1" w:styleId="WW8Num9z4">
    <w:name w:val="WW8Num9z4"/>
    <w:rsid w:val="00EE0423"/>
  </w:style>
  <w:style w:type="character" w:customStyle="1" w:styleId="WW8Num9z5">
    <w:name w:val="WW8Num9z5"/>
    <w:rsid w:val="00EE0423"/>
  </w:style>
  <w:style w:type="character" w:customStyle="1" w:styleId="WW8Num9z6">
    <w:name w:val="WW8Num9z6"/>
    <w:rsid w:val="00EE0423"/>
  </w:style>
  <w:style w:type="character" w:customStyle="1" w:styleId="WW8Num9z7">
    <w:name w:val="WW8Num9z7"/>
    <w:rsid w:val="00EE0423"/>
  </w:style>
  <w:style w:type="character" w:customStyle="1" w:styleId="WW8Num9z8">
    <w:name w:val="WW8Num9z8"/>
    <w:rsid w:val="00EE0423"/>
  </w:style>
  <w:style w:type="character" w:customStyle="1" w:styleId="WW8Num10z0">
    <w:name w:val="WW8Num10z0"/>
    <w:rsid w:val="00EE0423"/>
    <w:rPr>
      <w:rFonts w:hint="default"/>
      <w:b/>
      <w:sz w:val="23"/>
    </w:rPr>
  </w:style>
  <w:style w:type="character" w:customStyle="1" w:styleId="WW8Num10z1">
    <w:name w:val="WW8Num10z1"/>
    <w:rsid w:val="00EE0423"/>
    <w:rPr>
      <w:rFonts w:hint="default"/>
    </w:rPr>
  </w:style>
  <w:style w:type="character" w:customStyle="1" w:styleId="WW8Num11z0">
    <w:name w:val="WW8Num11z0"/>
    <w:rsid w:val="00EE0423"/>
    <w:rPr>
      <w:rFonts w:hint="default"/>
      <w:sz w:val="24"/>
    </w:rPr>
  </w:style>
  <w:style w:type="character" w:customStyle="1" w:styleId="WW8Num11z2">
    <w:name w:val="WW8Num11z2"/>
    <w:rsid w:val="00EE0423"/>
  </w:style>
  <w:style w:type="character" w:customStyle="1" w:styleId="WW8Num11z3">
    <w:name w:val="WW8Num11z3"/>
    <w:rsid w:val="00EE0423"/>
  </w:style>
  <w:style w:type="character" w:customStyle="1" w:styleId="WW8Num11z4">
    <w:name w:val="WW8Num11z4"/>
    <w:rsid w:val="00EE0423"/>
  </w:style>
  <w:style w:type="character" w:customStyle="1" w:styleId="WW8Num11z5">
    <w:name w:val="WW8Num11z5"/>
    <w:rsid w:val="00EE0423"/>
  </w:style>
  <w:style w:type="character" w:customStyle="1" w:styleId="WW8Num11z6">
    <w:name w:val="WW8Num11z6"/>
    <w:rsid w:val="00EE0423"/>
  </w:style>
  <w:style w:type="character" w:customStyle="1" w:styleId="WW8Num11z7">
    <w:name w:val="WW8Num11z7"/>
    <w:rsid w:val="00EE0423"/>
  </w:style>
  <w:style w:type="character" w:customStyle="1" w:styleId="WW8Num11z8">
    <w:name w:val="WW8Num11z8"/>
    <w:rsid w:val="00EE0423"/>
  </w:style>
  <w:style w:type="character" w:customStyle="1" w:styleId="WW8Num12z0">
    <w:name w:val="WW8Num12z0"/>
    <w:rsid w:val="00EE0423"/>
    <w:rPr>
      <w:rFonts w:hint="default"/>
    </w:rPr>
  </w:style>
  <w:style w:type="character" w:customStyle="1" w:styleId="WW8Num12z1">
    <w:name w:val="WW8Num12z1"/>
    <w:rsid w:val="00EE0423"/>
  </w:style>
  <w:style w:type="character" w:customStyle="1" w:styleId="WW8Num12z2">
    <w:name w:val="WW8Num12z2"/>
    <w:rsid w:val="00EE0423"/>
  </w:style>
  <w:style w:type="character" w:customStyle="1" w:styleId="WW8Num12z3">
    <w:name w:val="WW8Num12z3"/>
    <w:rsid w:val="00EE0423"/>
  </w:style>
  <w:style w:type="character" w:customStyle="1" w:styleId="WW8Num12z4">
    <w:name w:val="WW8Num12z4"/>
    <w:rsid w:val="00EE0423"/>
  </w:style>
  <w:style w:type="character" w:customStyle="1" w:styleId="WW8Num12z5">
    <w:name w:val="WW8Num12z5"/>
    <w:rsid w:val="00EE0423"/>
  </w:style>
  <w:style w:type="character" w:customStyle="1" w:styleId="WW8Num12z6">
    <w:name w:val="WW8Num12z6"/>
    <w:rsid w:val="00EE0423"/>
  </w:style>
  <w:style w:type="character" w:customStyle="1" w:styleId="WW8Num12z7">
    <w:name w:val="WW8Num12z7"/>
    <w:rsid w:val="00EE0423"/>
  </w:style>
  <w:style w:type="character" w:customStyle="1" w:styleId="WW8Num12z8">
    <w:name w:val="WW8Num12z8"/>
    <w:rsid w:val="00EE0423"/>
  </w:style>
  <w:style w:type="character" w:customStyle="1" w:styleId="WW8Num13z0">
    <w:name w:val="WW8Num13z0"/>
    <w:rsid w:val="00EE042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E0423"/>
    <w:rPr>
      <w:rFonts w:ascii="Courier New" w:hAnsi="Courier New" w:cs="Courier New" w:hint="default"/>
    </w:rPr>
  </w:style>
  <w:style w:type="character" w:customStyle="1" w:styleId="WW8Num13z2">
    <w:name w:val="WW8Num13z2"/>
    <w:rsid w:val="00EE0423"/>
    <w:rPr>
      <w:rFonts w:ascii="Wingdings" w:hAnsi="Wingdings" w:cs="Wingdings" w:hint="default"/>
    </w:rPr>
  </w:style>
  <w:style w:type="character" w:customStyle="1" w:styleId="WW8Num13z3">
    <w:name w:val="WW8Num13z3"/>
    <w:rsid w:val="00EE0423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E0423"/>
  </w:style>
  <w:style w:type="character" w:customStyle="1" w:styleId="Nagwek1Znak">
    <w:name w:val="Nagłówek 1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EE04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sid w:val="00EE042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dymkaZnak">
    <w:name w:val="Tekst dymka Znak"/>
    <w:rsid w:val="00EE0423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  <w:rsid w:val="00EE0423"/>
  </w:style>
  <w:style w:type="character" w:customStyle="1" w:styleId="Symbolewypunktowania">
    <w:name w:val="Symbole wypunktowania"/>
    <w:rsid w:val="00EE0423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E04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E0423"/>
    <w:pPr>
      <w:spacing w:after="120"/>
    </w:pPr>
    <w:rPr>
      <w:sz w:val="24"/>
    </w:rPr>
  </w:style>
  <w:style w:type="paragraph" w:styleId="Lista">
    <w:name w:val="List"/>
    <w:basedOn w:val="Tekstpodstawowy"/>
    <w:rsid w:val="00EE0423"/>
    <w:rPr>
      <w:rFonts w:cs="Arial"/>
    </w:rPr>
  </w:style>
  <w:style w:type="paragraph" w:customStyle="1" w:styleId="Podpis1">
    <w:name w:val="Podpis1"/>
    <w:basedOn w:val="Normalny"/>
    <w:rsid w:val="00EE04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E0423"/>
    <w:pPr>
      <w:suppressLineNumbers/>
    </w:pPr>
    <w:rPr>
      <w:rFonts w:cs="Arial"/>
    </w:rPr>
  </w:style>
  <w:style w:type="paragraph" w:styleId="Stopka">
    <w:name w:val="footer"/>
    <w:basedOn w:val="Normalny"/>
    <w:rsid w:val="00EE0423"/>
    <w:rPr>
      <w:sz w:val="24"/>
    </w:rPr>
  </w:style>
  <w:style w:type="paragraph" w:styleId="Tekstpodstawowywcity">
    <w:name w:val="Body Text Indent"/>
    <w:basedOn w:val="Normalny"/>
    <w:rsid w:val="00EE0423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EE0423"/>
    <w:pPr>
      <w:ind w:left="284" w:hanging="284"/>
      <w:jc w:val="both"/>
    </w:pPr>
    <w:rPr>
      <w:sz w:val="24"/>
    </w:rPr>
  </w:style>
  <w:style w:type="paragraph" w:customStyle="1" w:styleId="StandardowyStandardowy1">
    <w:name w:val="Standardowy.Standardowy1"/>
    <w:rsid w:val="00EE0423"/>
    <w:pPr>
      <w:suppressAutoHyphens/>
    </w:pPr>
    <w:rPr>
      <w:sz w:val="24"/>
      <w:lang w:eastAsia="ar-SA"/>
    </w:rPr>
  </w:style>
  <w:style w:type="paragraph" w:styleId="Tytu">
    <w:name w:val="Title"/>
    <w:basedOn w:val="Normalny"/>
    <w:next w:val="Podtytu"/>
    <w:qFormat/>
    <w:rsid w:val="00EE0423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EE0423"/>
    <w:pPr>
      <w:jc w:val="center"/>
    </w:pPr>
    <w:rPr>
      <w:i/>
      <w:iCs/>
    </w:rPr>
  </w:style>
  <w:style w:type="paragraph" w:styleId="Tekstdymka">
    <w:name w:val="Balloon Text"/>
    <w:basedOn w:val="Normalny"/>
    <w:rsid w:val="00EE04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0423"/>
    <w:pPr>
      <w:ind w:left="720"/>
    </w:pPr>
    <w:rPr>
      <w:sz w:val="24"/>
      <w:szCs w:val="24"/>
    </w:rPr>
  </w:style>
  <w:style w:type="paragraph" w:styleId="Nagwek">
    <w:name w:val="header"/>
    <w:basedOn w:val="Normalny"/>
    <w:rsid w:val="00EE0423"/>
    <w:pPr>
      <w:suppressLineNumbers/>
      <w:tabs>
        <w:tab w:val="center" w:pos="4819"/>
        <w:tab w:val="right" w:pos="9638"/>
      </w:tabs>
    </w:pPr>
  </w:style>
  <w:style w:type="character" w:customStyle="1" w:styleId="ng-binding">
    <w:name w:val="ng-binding"/>
    <w:basedOn w:val="Domylnaczcionkaakapitu"/>
    <w:rsid w:val="006F7B8F"/>
  </w:style>
  <w:style w:type="paragraph" w:styleId="Tekstpodstawowy2">
    <w:name w:val="Body Text 2"/>
    <w:basedOn w:val="Normalny"/>
    <w:link w:val="Tekstpodstawowy2Znak"/>
    <w:uiPriority w:val="99"/>
    <w:unhideWhenUsed/>
    <w:rsid w:val="00AD27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7EB"/>
    <w:rPr>
      <w:lang w:eastAsia="ar-SA"/>
    </w:rPr>
  </w:style>
  <w:style w:type="paragraph" w:customStyle="1" w:styleId="Standard">
    <w:name w:val="Standard"/>
    <w:rsid w:val="00014556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42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E0423"/>
    <w:pPr>
      <w:keepNext/>
      <w:tabs>
        <w:tab w:val="num" w:pos="0"/>
      </w:tabs>
      <w:ind w:left="432" w:hanging="432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E0423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agwek10"/>
    <w:next w:val="Tekstpodstawowy"/>
    <w:qFormat/>
    <w:rsid w:val="00EE0423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E0423"/>
    <w:rPr>
      <w:b/>
      <w:bCs/>
      <w:color w:val="000000"/>
      <w:szCs w:val="24"/>
      <w:lang w:val="pl-PL"/>
    </w:rPr>
  </w:style>
  <w:style w:type="character" w:customStyle="1" w:styleId="WW8Num1z1">
    <w:name w:val="WW8Num1z1"/>
    <w:rsid w:val="00EE0423"/>
  </w:style>
  <w:style w:type="character" w:customStyle="1" w:styleId="WW8Num1z2">
    <w:name w:val="WW8Num1z2"/>
    <w:rsid w:val="00EE0423"/>
  </w:style>
  <w:style w:type="character" w:customStyle="1" w:styleId="WW8Num1z3">
    <w:name w:val="WW8Num1z3"/>
    <w:rsid w:val="00EE0423"/>
  </w:style>
  <w:style w:type="character" w:customStyle="1" w:styleId="WW8Num1z4">
    <w:name w:val="WW8Num1z4"/>
    <w:rsid w:val="00EE0423"/>
  </w:style>
  <w:style w:type="character" w:customStyle="1" w:styleId="WW8Num1z5">
    <w:name w:val="WW8Num1z5"/>
    <w:rsid w:val="00EE0423"/>
  </w:style>
  <w:style w:type="character" w:customStyle="1" w:styleId="WW8Num1z6">
    <w:name w:val="WW8Num1z6"/>
    <w:rsid w:val="00EE0423"/>
  </w:style>
  <w:style w:type="character" w:customStyle="1" w:styleId="WW8Num1z7">
    <w:name w:val="WW8Num1z7"/>
    <w:rsid w:val="00EE0423"/>
  </w:style>
  <w:style w:type="character" w:customStyle="1" w:styleId="WW8Num1z8">
    <w:name w:val="WW8Num1z8"/>
    <w:rsid w:val="00EE0423"/>
  </w:style>
  <w:style w:type="character" w:customStyle="1" w:styleId="WW8Num2z0">
    <w:name w:val="WW8Num2z0"/>
    <w:rsid w:val="00EE0423"/>
    <w:rPr>
      <w:rFonts w:cs="Times New Roman" w:hint="default"/>
      <w:sz w:val="24"/>
      <w:lang w:val="pl-PL"/>
    </w:rPr>
  </w:style>
  <w:style w:type="character" w:customStyle="1" w:styleId="WW8Num2z1">
    <w:name w:val="WW8Num2z1"/>
    <w:rsid w:val="00EE0423"/>
  </w:style>
  <w:style w:type="character" w:customStyle="1" w:styleId="WW8Num2z2">
    <w:name w:val="WW8Num2z2"/>
    <w:rsid w:val="00EE0423"/>
  </w:style>
  <w:style w:type="character" w:customStyle="1" w:styleId="WW8Num2z3">
    <w:name w:val="WW8Num2z3"/>
    <w:rsid w:val="00EE0423"/>
  </w:style>
  <w:style w:type="character" w:customStyle="1" w:styleId="WW8Num2z4">
    <w:name w:val="WW8Num2z4"/>
    <w:rsid w:val="00EE0423"/>
  </w:style>
  <w:style w:type="character" w:customStyle="1" w:styleId="WW8Num2z5">
    <w:name w:val="WW8Num2z5"/>
    <w:rsid w:val="00EE0423"/>
  </w:style>
  <w:style w:type="character" w:customStyle="1" w:styleId="WW8Num2z6">
    <w:name w:val="WW8Num2z6"/>
    <w:rsid w:val="00EE0423"/>
  </w:style>
  <w:style w:type="character" w:customStyle="1" w:styleId="WW8Num2z7">
    <w:name w:val="WW8Num2z7"/>
    <w:rsid w:val="00EE0423"/>
  </w:style>
  <w:style w:type="character" w:customStyle="1" w:styleId="WW8Num2z8">
    <w:name w:val="WW8Num2z8"/>
    <w:rsid w:val="00EE0423"/>
  </w:style>
  <w:style w:type="character" w:customStyle="1" w:styleId="WW8Num3z0">
    <w:name w:val="WW8Num3z0"/>
    <w:rsid w:val="00EE0423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WW8Num3z1">
    <w:name w:val="WW8Num3z1"/>
    <w:rsid w:val="00EE0423"/>
  </w:style>
  <w:style w:type="character" w:customStyle="1" w:styleId="WW8Num3z2">
    <w:name w:val="WW8Num3z2"/>
    <w:rsid w:val="00EE0423"/>
  </w:style>
  <w:style w:type="character" w:customStyle="1" w:styleId="WW8Num3z3">
    <w:name w:val="WW8Num3z3"/>
    <w:rsid w:val="00EE0423"/>
  </w:style>
  <w:style w:type="character" w:customStyle="1" w:styleId="WW8Num3z4">
    <w:name w:val="WW8Num3z4"/>
    <w:rsid w:val="00EE0423"/>
  </w:style>
  <w:style w:type="character" w:customStyle="1" w:styleId="WW8Num3z5">
    <w:name w:val="WW8Num3z5"/>
    <w:rsid w:val="00EE0423"/>
  </w:style>
  <w:style w:type="character" w:customStyle="1" w:styleId="WW8Num3z6">
    <w:name w:val="WW8Num3z6"/>
    <w:rsid w:val="00EE0423"/>
  </w:style>
  <w:style w:type="character" w:customStyle="1" w:styleId="WW8Num3z7">
    <w:name w:val="WW8Num3z7"/>
    <w:rsid w:val="00EE0423"/>
  </w:style>
  <w:style w:type="character" w:customStyle="1" w:styleId="WW8Num3z8">
    <w:name w:val="WW8Num3z8"/>
    <w:rsid w:val="00EE0423"/>
  </w:style>
  <w:style w:type="character" w:customStyle="1" w:styleId="WW8Num4z0">
    <w:name w:val="WW8Num4z0"/>
    <w:rsid w:val="00EE0423"/>
    <w:rPr>
      <w:rFonts w:ascii="Times New Roman" w:hAnsi="Times New Roman" w:cs="Symbol" w:hint="default"/>
      <w:b w:val="0"/>
      <w:bCs w:val="0"/>
      <w:sz w:val="22"/>
      <w:szCs w:val="22"/>
    </w:rPr>
  </w:style>
  <w:style w:type="character" w:customStyle="1" w:styleId="WW8Num4z1">
    <w:name w:val="WW8Num4z1"/>
    <w:rsid w:val="00EE0423"/>
    <w:rPr>
      <w:rFonts w:ascii="Times New Roman" w:hAnsi="Times New Roman" w:cs="Courier New" w:hint="default"/>
      <w:sz w:val="22"/>
      <w:szCs w:val="22"/>
    </w:rPr>
  </w:style>
  <w:style w:type="character" w:customStyle="1" w:styleId="WW8Num4z2">
    <w:name w:val="WW8Num4z2"/>
    <w:rsid w:val="00EE0423"/>
    <w:rPr>
      <w:rFonts w:ascii="Wingdings" w:hAnsi="Wingdings" w:cs="Wingdings" w:hint="default"/>
    </w:rPr>
  </w:style>
  <w:style w:type="character" w:customStyle="1" w:styleId="WW8Num4z3">
    <w:name w:val="WW8Num4z3"/>
    <w:rsid w:val="00EE0423"/>
  </w:style>
  <w:style w:type="character" w:customStyle="1" w:styleId="WW8Num4z4">
    <w:name w:val="WW8Num4z4"/>
    <w:rsid w:val="00EE0423"/>
  </w:style>
  <w:style w:type="character" w:customStyle="1" w:styleId="WW8Num4z5">
    <w:name w:val="WW8Num4z5"/>
    <w:rsid w:val="00EE0423"/>
  </w:style>
  <w:style w:type="character" w:customStyle="1" w:styleId="WW8Num4z6">
    <w:name w:val="WW8Num4z6"/>
    <w:rsid w:val="00EE0423"/>
  </w:style>
  <w:style w:type="character" w:customStyle="1" w:styleId="WW8Num4z7">
    <w:name w:val="WW8Num4z7"/>
    <w:rsid w:val="00EE0423"/>
  </w:style>
  <w:style w:type="character" w:customStyle="1" w:styleId="WW8Num4z8">
    <w:name w:val="WW8Num4z8"/>
    <w:rsid w:val="00EE0423"/>
  </w:style>
  <w:style w:type="character" w:customStyle="1" w:styleId="WW8Num5z0">
    <w:name w:val="WW8Num5z0"/>
    <w:rsid w:val="00EE0423"/>
    <w:rPr>
      <w:rFonts w:cs="Times New Roman" w:hint="default"/>
    </w:rPr>
  </w:style>
  <w:style w:type="character" w:customStyle="1" w:styleId="WW8Num5z1">
    <w:name w:val="WW8Num5z1"/>
    <w:rsid w:val="00EE0423"/>
  </w:style>
  <w:style w:type="character" w:customStyle="1" w:styleId="WW8Num5z2">
    <w:name w:val="WW8Num5z2"/>
    <w:rsid w:val="00EE0423"/>
  </w:style>
  <w:style w:type="character" w:customStyle="1" w:styleId="WW8Num5z3">
    <w:name w:val="WW8Num5z3"/>
    <w:rsid w:val="00EE0423"/>
  </w:style>
  <w:style w:type="character" w:customStyle="1" w:styleId="WW8Num5z4">
    <w:name w:val="WW8Num5z4"/>
    <w:rsid w:val="00EE0423"/>
  </w:style>
  <w:style w:type="character" w:customStyle="1" w:styleId="WW8Num5z5">
    <w:name w:val="WW8Num5z5"/>
    <w:rsid w:val="00EE0423"/>
  </w:style>
  <w:style w:type="character" w:customStyle="1" w:styleId="WW8Num5z6">
    <w:name w:val="WW8Num5z6"/>
    <w:rsid w:val="00EE0423"/>
  </w:style>
  <w:style w:type="character" w:customStyle="1" w:styleId="WW8Num5z7">
    <w:name w:val="WW8Num5z7"/>
    <w:rsid w:val="00EE0423"/>
  </w:style>
  <w:style w:type="character" w:customStyle="1" w:styleId="WW8Num5z8">
    <w:name w:val="WW8Num5z8"/>
    <w:rsid w:val="00EE0423"/>
  </w:style>
  <w:style w:type="character" w:customStyle="1" w:styleId="WW8Num6z0">
    <w:name w:val="WW8Num6z0"/>
    <w:rsid w:val="00EE0423"/>
    <w:rPr>
      <w:rFonts w:hint="default"/>
      <w:b w:val="0"/>
      <w:bCs/>
      <w:sz w:val="24"/>
    </w:rPr>
  </w:style>
  <w:style w:type="character" w:customStyle="1" w:styleId="WW8Num6z1">
    <w:name w:val="WW8Num6z1"/>
    <w:rsid w:val="00EE0423"/>
  </w:style>
  <w:style w:type="character" w:customStyle="1" w:styleId="WW8Num6z2">
    <w:name w:val="WW8Num6z2"/>
    <w:rsid w:val="00EE0423"/>
    <w:rPr>
      <w:rFonts w:cs="Times New Roman"/>
    </w:rPr>
  </w:style>
  <w:style w:type="character" w:customStyle="1" w:styleId="WW8Num6z3">
    <w:name w:val="WW8Num6z3"/>
    <w:rsid w:val="00EE0423"/>
  </w:style>
  <w:style w:type="character" w:customStyle="1" w:styleId="WW8Num6z4">
    <w:name w:val="WW8Num6z4"/>
    <w:rsid w:val="00EE0423"/>
  </w:style>
  <w:style w:type="character" w:customStyle="1" w:styleId="WW8Num6z5">
    <w:name w:val="WW8Num6z5"/>
    <w:rsid w:val="00EE0423"/>
  </w:style>
  <w:style w:type="character" w:customStyle="1" w:styleId="WW8Num6z6">
    <w:name w:val="WW8Num6z6"/>
    <w:rsid w:val="00EE0423"/>
  </w:style>
  <w:style w:type="character" w:customStyle="1" w:styleId="WW8Num6z7">
    <w:name w:val="WW8Num6z7"/>
    <w:rsid w:val="00EE0423"/>
  </w:style>
  <w:style w:type="character" w:customStyle="1" w:styleId="WW8Num6z8">
    <w:name w:val="WW8Num6z8"/>
    <w:rsid w:val="00EE0423"/>
  </w:style>
  <w:style w:type="character" w:customStyle="1" w:styleId="WW8Num7z0">
    <w:name w:val="WW8Num7z0"/>
    <w:rsid w:val="00EE0423"/>
    <w:rPr>
      <w:rFonts w:hint="default"/>
    </w:rPr>
  </w:style>
  <w:style w:type="character" w:customStyle="1" w:styleId="WW8Num7z1">
    <w:name w:val="WW8Num7z1"/>
    <w:rsid w:val="00EE0423"/>
  </w:style>
  <w:style w:type="character" w:customStyle="1" w:styleId="WW8Num7z2">
    <w:name w:val="WW8Num7z2"/>
    <w:rsid w:val="00EE0423"/>
  </w:style>
  <w:style w:type="character" w:customStyle="1" w:styleId="WW8Num7z3">
    <w:name w:val="WW8Num7z3"/>
    <w:rsid w:val="00EE0423"/>
  </w:style>
  <w:style w:type="character" w:customStyle="1" w:styleId="WW8Num7z4">
    <w:name w:val="WW8Num7z4"/>
    <w:rsid w:val="00EE0423"/>
  </w:style>
  <w:style w:type="character" w:customStyle="1" w:styleId="WW8Num7z5">
    <w:name w:val="WW8Num7z5"/>
    <w:rsid w:val="00EE0423"/>
  </w:style>
  <w:style w:type="character" w:customStyle="1" w:styleId="WW8Num7z6">
    <w:name w:val="WW8Num7z6"/>
    <w:rsid w:val="00EE0423"/>
  </w:style>
  <w:style w:type="character" w:customStyle="1" w:styleId="WW8Num7z7">
    <w:name w:val="WW8Num7z7"/>
    <w:rsid w:val="00EE0423"/>
  </w:style>
  <w:style w:type="character" w:customStyle="1" w:styleId="WW8Num7z8">
    <w:name w:val="WW8Num7z8"/>
    <w:rsid w:val="00EE0423"/>
  </w:style>
  <w:style w:type="character" w:customStyle="1" w:styleId="WW8Num8z0">
    <w:name w:val="WW8Num8z0"/>
    <w:rsid w:val="00EE0423"/>
    <w:rPr>
      <w:rFonts w:hint="default"/>
    </w:rPr>
  </w:style>
  <w:style w:type="character" w:customStyle="1" w:styleId="WW8Num8z1">
    <w:name w:val="WW8Num8z1"/>
    <w:rsid w:val="00EE0423"/>
  </w:style>
  <w:style w:type="character" w:customStyle="1" w:styleId="WW8Num8z2">
    <w:name w:val="WW8Num8z2"/>
    <w:rsid w:val="00EE0423"/>
  </w:style>
  <w:style w:type="character" w:customStyle="1" w:styleId="WW8Num8z3">
    <w:name w:val="WW8Num8z3"/>
    <w:rsid w:val="00EE0423"/>
  </w:style>
  <w:style w:type="character" w:customStyle="1" w:styleId="WW8Num8z4">
    <w:name w:val="WW8Num8z4"/>
    <w:rsid w:val="00EE0423"/>
  </w:style>
  <w:style w:type="character" w:customStyle="1" w:styleId="WW8Num8z5">
    <w:name w:val="WW8Num8z5"/>
    <w:rsid w:val="00EE0423"/>
  </w:style>
  <w:style w:type="character" w:customStyle="1" w:styleId="WW8Num8z6">
    <w:name w:val="WW8Num8z6"/>
    <w:rsid w:val="00EE0423"/>
  </w:style>
  <w:style w:type="character" w:customStyle="1" w:styleId="WW8Num8z7">
    <w:name w:val="WW8Num8z7"/>
    <w:rsid w:val="00EE0423"/>
  </w:style>
  <w:style w:type="character" w:customStyle="1" w:styleId="WW8Num8z8">
    <w:name w:val="WW8Num8z8"/>
    <w:rsid w:val="00EE0423"/>
  </w:style>
  <w:style w:type="character" w:customStyle="1" w:styleId="WW8Num9z0">
    <w:name w:val="WW8Num9z0"/>
    <w:rsid w:val="00EE0423"/>
    <w:rPr>
      <w:b w:val="0"/>
      <w:bCs w:val="0"/>
      <w:sz w:val="24"/>
    </w:rPr>
  </w:style>
  <w:style w:type="character" w:customStyle="1" w:styleId="WW8Num9z1">
    <w:name w:val="WW8Num9z1"/>
    <w:rsid w:val="00EE0423"/>
  </w:style>
  <w:style w:type="character" w:customStyle="1" w:styleId="WW8Num9z2">
    <w:name w:val="WW8Num9z2"/>
    <w:rsid w:val="00EE0423"/>
  </w:style>
  <w:style w:type="character" w:customStyle="1" w:styleId="WW8Num9z3">
    <w:name w:val="WW8Num9z3"/>
    <w:rsid w:val="00EE0423"/>
  </w:style>
  <w:style w:type="character" w:customStyle="1" w:styleId="WW8Num9z4">
    <w:name w:val="WW8Num9z4"/>
    <w:rsid w:val="00EE0423"/>
  </w:style>
  <w:style w:type="character" w:customStyle="1" w:styleId="WW8Num9z5">
    <w:name w:val="WW8Num9z5"/>
    <w:rsid w:val="00EE0423"/>
  </w:style>
  <w:style w:type="character" w:customStyle="1" w:styleId="WW8Num9z6">
    <w:name w:val="WW8Num9z6"/>
    <w:rsid w:val="00EE0423"/>
  </w:style>
  <w:style w:type="character" w:customStyle="1" w:styleId="WW8Num9z7">
    <w:name w:val="WW8Num9z7"/>
    <w:rsid w:val="00EE0423"/>
  </w:style>
  <w:style w:type="character" w:customStyle="1" w:styleId="WW8Num9z8">
    <w:name w:val="WW8Num9z8"/>
    <w:rsid w:val="00EE0423"/>
  </w:style>
  <w:style w:type="character" w:customStyle="1" w:styleId="WW8Num10z0">
    <w:name w:val="WW8Num10z0"/>
    <w:rsid w:val="00EE0423"/>
    <w:rPr>
      <w:rFonts w:hint="default"/>
      <w:b/>
      <w:sz w:val="23"/>
    </w:rPr>
  </w:style>
  <w:style w:type="character" w:customStyle="1" w:styleId="WW8Num10z1">
    <w:name w:val="WW8Num10z1"/>
    <w:rsid w:val="00EE0423"/>
    <w:rPr>
      <w:rFonts w:hint="default"/>
    </w:rPr>
  </w:style>
  <w:style w:type="character" w:customStyle="1" w:styleId="WW8Num11z0">
    <w:name w:val="WW8Num11z0"/>
    <w:rsid w:val="00EE0423"/>
    <w:rPr>
      <w:rFonts w:hint="default"/>
      <w:sz w:val="24"/>
    </w:rPr>
  </w:style>
  <w:style w:type="character" w:customStyle="1" w:styleId="WW8Num11z2">
    <w:name w:val="WW8Num11z2"/>
    <w:rsid w:val="00EE0423"/>
  </w:style>
  <w:style w:type="character" w:customStyle="1" w:styleId="WW8Num11z3">
    <w:name w:val="WW8Num11z3"/>
    <w:rsid w:val="00EE0423"/>
  </w:style>
  <w:style w:type="character" w:customStyle="1" w:styleId="WW8Num11z4">
    <w:name w:val="WW8Num11z4"/>
    <w:rsid w:val="00EE0423"/>
  </w:style>
  <w:style w:type="character" w:customStyle="1" w:styleId="WW8Num11z5">
    <w:name w:val="WW8Num11z5"/>
    <w:rsid w:val="00EE0423"/>
  </w:style>
  <w:style w:type="character" w:customStyle="1" w:styleId="WW8Num11z6">
    <w:name w:val="WW8Num11z6"/>
    <w:rsid w:val="00EE0423"/>
  </w:style>
  <w:style w:type="character" w:customStyle="1" w:styleId="WW8Num11z7">
    <w:name w:val="WW8Num11z7"/>
    <w:rsid w:val="00EE0423"/>
  </w:style>
  <w:style w:type="character" w:customStyle="1" w:styleId="WW8Num11z8">
    <w:name w:val="WW8Num11z8"/>
    <w:rsid w:val="00EE0423"/>
  </w:style>
  <w:style w:type="character" w:customStyle="1" w:styleId="WW8Num12z0">
    <w:name w:val="WW8Num12z0"/>
    <w:rsid w:val="00EE0423"/>
    <w:rPr>
      <w:rFonts w:hint="default"/>
    </w:rPr>
  </w:style>
  <w:style w:type="character" w:customStyle="1" w:styleId="WW8Num12z1">
    <w:name w:val="WW8Num12z1"/>
    <w:rsid w:val="00EE0423"/>
  </w:style>
  <w:style w:type="character" w:customStyle="1" w:styleId="WW8Num12z2">
    <w:name w:val="WW8Num12z2"/>
    <w:rsid w:val="00EE0423"/>
  </w:style>
  <w:style w:type="character" w:customStyle="1" w:styleId="WW8Num12z3">
    <w:name w:val="WW8Num12z3"/>
    <w:rsid w:val="00EE0423"/>
  </w:style>
  <w:style w:type="character" w:customStyle="1" w:styleId="WW8Num12z4">
    <w:name w:val="WW8Num12z4"/>
    <w:rsid w:val="00EE0423"/>
  </w:style>
  <w:style w:type="character" w:customStyle="1" w:styleId="WW8Num12z5">
    <w:name w:val="WW8Num12z5"/>
    <w:rsid w:val="00EE0423"/>
  </w:style>
  <w:style w:type="character" w:customStyle="1" w:styleId="WW8Num12z6">
    <w:name w:val="WW8Num12z6"/>
    <w:rsid w:val="00EE0423"/>
  </w:style>
  <w:style w:type="character" w:customStyle="1" w:styleId="WW8Num12z7">
    <w:name w:val="WW8Num12z7"/>
    <w:rsid w:val="00EE0423"/>
  </w:style>
  <w:style w:type="character" w:customStyle="1" w:styleId="WW8Num12z8">
    <w:name w:val="WW8Num12z8"/>
    <w:rsid w:val="00EE0423"/>
  </w:style>
  <w:style w:type="character" w:customStyle="1" w:styleId="WW8Num13z0">
    <w:name w:val="WW8Num13z0"/>
    <w:rsid w:val="00EE042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E0423"/>
    <w:rPr>
      <w:rFonts w:ascii="Courier New" w:hAnsi="Courier New" w:cs="Courier New" w:hint="default"/>
    </w:rPr>
  </w:style>
  <w:style w:type="character" w:customStyle="1" w:styleId="WW8Num13z2">
    <w:name w:val="WW8Num13z2"/>
    <w:rsid w:val="00EE0423"/>
    <w:rPr>
      <w:rFonts w:ascii="Wingdings" w:hAnsi="Wingdings" w:cs="Wingdings" w:hint="default"/>
    </w:rPr>
  </w:style>
  <w:style w:type="character" w:customStyle="1" w:styleId="WW8Num13z3">
    <w:name w:val="WW8Num13z3"/>
    <w:rsid w:val="00EE0423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E0423"/>
  </w:style>
  <w:style w:type="character" w:customStyle="1" w:styleId="Nagwek1Znak">
    <w:name w:val="Nagłówek 1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EE04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rsid w:val="00EE0423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rsid w:val="00EE042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dymkaZnak">
    <w:name w:val="Tekst dymka Znak"/>
    <w:rsid w:val="00EE0423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  <w:rsid w:val="00EE0423"/>
  </w:style>
  <w:style w:type="character" w:customStyle="1" w:styleId="Symbolewypunktowania">
    <w:name w:val="Symbole wypunktowania"/>
    <w:rsid w:val="00EE0423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E042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EE0423"/>
    <w:pPr>
      <w:spacing w:after="120"/>
    </w:pPr>
    <w:rPr>
      <w:sz w:val="24"/>
    </w:rPr>
  </w:style>
  <w:style w:type="paragraph" w:styleId="Lista">
    <w:name w:val="List"/>
    <w:basedOn w:val="Tekstpodstawowy"/>
    <w:rsid w:val="00EE0423"/>
    <w:rPr>
      <w:rFonts w:cs="Arial"/>
    </w:rPr>
  </w:style>
  <w:style w:type="paragraph" w:customStyle="1" w:styleId="Podpis1">
    <w:name w:val="Podpis1"/>
    <w:basedOn w:val="Normalny"/>
    <w:rsid w:val="00EE04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EE0423"/>
    <w:pPr>
      <w:suppressLineNumbers/>
    </w:pPr>
    <w:rPr>
      <w:rFonts w:cs="Arial"/>
    </w:rPr>
  </w:style>
  <w:style w:type="paragraph" w:styleId="Stopka">
    <w:name w:val="footer"/>
    <w:basedOn w:val="Normalny"/>
    <w:rsid w:val="00EE0423"/>
    <w:rPr>
      <w:sz w:val="24"/>
    </w:rPr>
  </w:style>
  <w:style w:type="paragraph" w:styleId="Tekstpodstawowywcity">
    <w:name w:val="Body Text Indent"/>
    <w:basedOn w:val="Normalny"/>
    <w:rsid w:val="00EE0423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EE0423"/>
    <w:pPr>
      <w:ind w:left="284" w:hanging="284"/>
      <w:jc w:val="both"/>
    </w:pPr>
    <w:rPr>
      <w:sz w:val="24"/>
    </w:rPr>
  </w:style>
  <w:style w:type="paragraph" w:customStyle="1" w:styleId="StandardowyStandardowy1">
    <w:name w:val="Standardowy.Standardowy1"/>
    <w:rsid w:val="00EE0423"/>
    <w:pPr>
      <w:suppressAutoHyphens/>
    </w:pPr>
    <w:rPr>
      <w:sz w:val="24"/>
      <w:lang w:eastAsia="ar-SA"/>
    </w:rPr>
  </w:style>
  <w:style w:type="paragraph" w:styleId="Tytu">
    <w:name w:val="Title"/>
    <w:basedOn w:val="Normalny"/>
    <w:next w:val="Podtytu"/>
    <w:qFormat/>
    <w:rsid w:val="00EE0423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qFormat/>
    <w:rsid w:val="00EE0423"/>
    <w:pPr>
      <w:jc w:val="center"/>
    </w:pPr>
    <w:rPr>
      <w:i/>
      <w:iCs/>
    </w:rPr>
  </w:style>
  <w:style w:type="paragraph" w:styleId="Tekstdymka">
    <w:name w:val="Balloon Text"/>
    <w:basedOn w:val="Normalny"/>
    <w:rsid w:val="00EE04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0423"/>
    <w:pPr>
      <w:ind w:left="720"/>
    </w:pPr>
    <w:rPr>
      <w:sz w:val="24"/>
      <w:szCs w:val="24"/>
    </w:rPr>
  </w:style>
  <w:style w:type="paragraph" w:styleId="Nagwek">
    <w:name w:val="header"/>
    <w:basedOn w:val="Normalny"/>
    <w:rsid w:val="00EE0423"/>
    <w:pPr>
      <w:suppressLineNumbers/>
      <w:tabs>
        <w:tab w:val="center" w:pos="4819"/>
        <w:tab w:val="right" w:pos="9638"/>
      </w:tabs>
    </w:pPr>
  </w:style>
  <w:style w:type="character" w:customStyle="1" w:styleId="ng-binding">
    <w:name w:val="ng-binding"/>
    <w:basedOn w:val="Domylnaczcionkaakapitu"/>
    <w:rsid w:val="006F7B8F"/>
  </w:style>
  <w:style w:type="paragraph" w:styleId="Tekstpodstawowy2">
    <w:name w:val="Body Text 2"/>
    <w:basedOn w:val="Normalny"/>
    <w:link w:val="Tekstpodstawowy2Znak"/>
    <w:uiPriority w:val="99"/>
    <w:unhideWhenUsed/>
    <w:rsid w:val="00AD27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7EB"/>
    <w:rPr>
      <w:lang w:eastAsia="ar-SA"/>
    </w:rPr>
  </w:style>
  <w:style w:type="paragraph" w:customStyle="1" w:styleId="Standard">
    <w:name w:val="Standard"/>
    <w:rsid w:val="00014556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5128-BB60-4868-8C6E-86DA3349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spwp</dc:creator>
  <cp:lastModifiedBy>Piotrek Sikora</cp:lastModifiedBy>
  <cp:revision>2</cp:revision>
  <cp:lastPrinted>2022-07-01T09:28:00Z</cp:lastPrinted>
  <dcterms:created xsi:type="dcterms:W3CDTF">2022-07-01T10:26:00Z</dcterms:created>
  <dcterms:modified xsi:type="dcterms:W3CDTF">2022-07-01T10:26:00Z</dcterms:modified>
</cp:coreProperties>
</file>