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FB87" w14:textId="77777777" w:rsidR="00D44532" w:rsidRPr="00D44532" w:rsidRDefault="00D44532" w:rsidP="00D44532">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t>Załącznik nr 3</w:t>
      </w:r>
    </w:p>
    <w:p w14:paraId="30EC3293" w14:textId="791AB1B3" w:rsidR="00D44532" w:rsidRPr="00D44532" w:rsidRDefault="00D44532" w:rsidP="00D44532">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D44532">
        <w:rPr>
          <w:rFonts w:ascii="Times New Roman" w:hAnsi="Times New Roman"/>
          <w:b/>
          <w:sz w:val="18"/>
          <w:szCs w:val="18"/>
          <w:shd w:val="clear" w:color="auto" w:fill="66FFFF"/>
        </w:rPr>
        <w:t xml:space="preserve"> ZP.271.02.2021</w:t>
      </w:r>
    </w:p>
    <w:p w14:paraId="362A5B8D" w14:textId="77777777" w:rsidR="00D44532" w:rsidRPr="00D44532" w:rsidRDefault="00D44532" w:rsidP="00A2236C">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7905DF30" w14:textId="1CF65CF8" w:rsidR="00986083" w:rsidRPr="00986083" w:rsidRDefault="00986083" w:rsidP="00A2236C">
      <w:pPr>
        <w:widowControl w:val="0"/>
        <w:autoSpaceDE w:val="0"/>
        <w:autoSpaceDN w:val="0"/>
        <w:adjustRightInd w:val="0"/>
        <w:spacing w:after="0" w:line="240" w:lineRule="auto"/>
        <w:jc w:val="center"/>
        <w:rPr>
          <w:rFonts w:ascii="Times New Roman" w:hAnsi="Times New Roman" w:cs="Times New Roman"/>
          <w:b/>
          <w:bCs/>
          <w:iCs/>
          <w:sz w:val="24"/>
        </w:rPr>
      </w:pPr>
      <w:r w:rsidRPr="00986083">
        <w:rPr>
          <w:rFonts w:ascii="Times New Roman" w:hAnsi="Times New Roman" w:cs="Times New Roman"/>
          <w:b/>
          <w:bCs/>
          <w:iCs/>
          <w:sz w:val="24"/>
        </w:rPr>
        <w:t>OŚWIADCZENIE WYKONAWCY</w:t>
      </w:r>
    </w:p>
    <w:p w14:paraId="715029EC" w14:textId="32594F91" w:rsidR="00986083" w:rsidRPr="00986083" w:rsidRDefault="00986083" w:rsidP="00A2236C">
      <w:pPr>
        <w:widowControl w:val="0"/>
        <w:autoSpaceDE w:val="0"/>
        <w:autoSpaceDN w:val="0"/>
        <w:adjustRightInd w:val="0"/>
        <w:spacing w:after="0" w:line="240" w:lineRule="auto"/>
        <w:jc w:val="center"/>
        <w:rPr>
          <w:rFonts w:ascii="Times New Roman" w:hAnsi="Times New Roman" w:cs="Times New Roman"/>
          <w:b/>
          <w:bCs/>
          <w:iCs/>
          <w:sz w:val="24"/>
        </w:rPr>
      </w:pPr>
      <w:r w:rsidRPr="00986083">
        <w:rPr>
          <w:rFonts w:ascii="Times New Roman" w:hAnsi="Times New Roman" w:cs="Times New Roman"/>
          <w:b/>
          <w:bCs/>
          <w:iCs/>
          <w:sz w:val="24"/>
        </w:rPr>
        <w:t>W SPRAWIE PRZYNALEŻNOŚCI DO GRUPY KAPITAŁOWEJ</w:t>
      </w:r>
    </w:p>
    <w:p w14:paraId="76FB6AA8" w14:textId="09032B84" w:rsidR="00DA14B1" w:rsidRPr="00A2236C" w:rsidRDefault="00986083" w:rsidP="00A2236C">
      <w:pPr>
        <w:widowControl w:val="0"/>
        <w:autoSpaceDE w:val="0"/>
        <w:autoSpaceDN w:val="0"/>
        <w:adjustRightInd w:val="0"/>
        <w:spacing w:after="0" w:line="240" w:lineRule="auto"/>
        <w:jc w:val="center"/>
        <w:rPr>
          <w:rFonts w:ascii="Times New Roman" w:hAnsi="Times New Roman" w:cs="Times New Roman"/>
        </w:rPr>
      </w:pPr>
      <w:r w:rsidRPr="00986083">
        <w:rPr>
          <w:rFonts w:ascii="Times New Roman" w:hAnsi="Times New Roman" w:cs="Times New Roman"/>
          <w:b/>
          <w:bCs/>
          <w:iCs/>
          <w:sz w:val="24"/>
        </w:rPr>
        <w:t>w zakresie art. 108 ust. 1 pkt 5 ustawy PZP</w:t>
      </w:r>
    </w:p>
    <w:p w14:paraId="0457AD81" w14:textId="1735689F" w:rsidR="00043B4F" w:rsidRPr="00D44532" w:rsidRDefault="00986083" w:rsidP="00A2236C">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sidR="00DA14B1">
        <w:rPr>
          <w:rFonts w:ascii="Times New Roman" w:eastAsia="Times New Roman" w:hAnsi="Times New Roman" w:cs="Times New Roman"/>
          <w:kern w:val="1"/>
          <w:lang w:eastAsia="zh-CN"/>
        </w:rPr>
        <w:t xml:space="preserve"> </w:t>
      </w:r>
      <w:r w:rsidR="008B56F3" w:rsidRPr="00D44532">
        <w:rPr>
          <w:rFonts w:ascii="Times New Roman" w:eastAsia="Times New Roman" w:hAnsi="Times New Roman" w:cs="Times New Roman"/>
          <w:kern w:val="1"/>
          <w:lang w:eastAsia="zh-CN"/>
        </w:rPr>
        <w:t xml:space="preserve">pn. </w:t>
      </w:r>
      <w:r w:rsidR="00DA14B1">
        <w:rPr>
          <w:rFonts w:ascii="Times New Roman" w:eastAsia="Times New Roman" w:hAnsi="Times New Roman" w:cs="Times New Roman"/>
          <w:kern w:val="1"/>
          <w:lang w:eastAsia="zh-CN"/>
        </w:rPr>
        <w:t xml:space="preserve">: </w:t>
      </w:r>
      <w:r w:rsidR="00FD5B17" w:rsidRPr="00D44532">
        <w:rPr>
          <w:rFonts w:ascii="Times New Roman" w:eastAsia="Times New Roman" w:hAnsi="Times New Roman" w:cs="Times New Roman"/>
          <w:b/>
          <w:kern w:val="1"/>
          <w:lang w:eastAsia="zh-CN"/>
        </w:rPr>
        <w:t xml:space="preserve">„ŚWIADCZENIE USŁUG ZWIĄZANYCH Z ODBIOREM ORAZ ZAGOSPODAROWANIEM ODPADÓW KOMUNALNYCH WYTWARZANYCH PRZEZ WŁAŚCICIELI NIERUCHOMOŚCI Z TERENU GMINY </w:t>
      </w:r>
      <w:r w:rsidR="00043B4F" w:rsidRPr="00D44532">
        <w:rPr>
          <w:rFonts w:ascii="Times New Roman" w:eastAsia="Times New Roman" w:hAnsi="Times New Roman" w:cs="Times New Roman"/>
          <w:b/>
          <w:kern w:val="1"/>
          <w:lang w:eastAsia="zh-CN"/>
        </w:rPr>
        <w:t>WARTKOWICE</w:t>
      </w:r>
      <w:r w:rsidR="00FD5B17" w:rsidRPr="00D44532">
        <w:rPr>
          <w:rFonts w:ascii="Times New Roman" w:eastAsia="Times New Roman" w:hAnsi="Times New Roman" w:cs="Times New Roman"/>
          <w:b/>
          <w:kern w:val="1"/>
          <w:lang w:eastAsia="zh-CN"/>
        </w:rPr>
        <w:t>”</w:t>
      </w:r>
    </w:p>
    <w:p w14:paraId="42D430C0" w14:textId="77777777" w:rsidR="00DA14B1" w:rsidRDefault="00DA14B1" w:rsidP="00A2236C">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38011B1A" w14:textId="2637B980" w:rsidR="00DA14B1" w:rsidRPr="00D44532" w:rsidRDefault="00DA14B1" w:rsidP="00A2236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1D798718" w14:textId="77777777" w:rsidR="00DA14B1" w:rsidRPr="00D44532" w:rsidRDefault="00DA14B1" w:rsidP="00A2236C">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w:t>
      </w:r>
      <w:proofErr w:type="spellStart"/>
      <w:r w:rsidRPr="00D44532">
        <w:rPr>
          <w:rFonts w:ascii="Times New Roman" w:eastAsia="SimSun" w:hAnsi="Times New Roman" w:cs="Times New Roman"/>
          <w:i/>
          <w:kern w:val="3"/>
          <w:sz w:val="18"/>
          <w:szCs w:val="18"/>
          <w:lang w:eastAsia="zh-CN" w:bidi="hi-IN"/>
        </w:rPr>
        <w:t>CEiDG</w:t>
      </w:r>
      <w:proofErr w:type="spellEnd"/>
      <w:r w:rsidRPr="00D44532">
        <w:rPr>
          <w:rFonts w:ascii="Times New Roman" w:eastAsia="SimSun" w:hAnsi="Times New Roman" w:cs="Times New Roman"/>
          <w:i/>
          <w:kern w:val="3"/>
          <w:sz w:val="18"/>
          <w:szCs w:val="18"/>
          <w:lang w:eastAsia="zh-CN" w:bidi="hi-IN"/>
        </w:rPr>
        <w:t>)</w:t>
      </w:r>
    </w:p>
    <w:p w14:paraId="5A40649B" w14:textId="77777777" w:rsidR="00DA14B1" w:rsidRPr="00D44532" w:rsidRDefault="00DA14B1" w:rsidP="00A2236C">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kern w:val="3"/>
          <w:sz w:val="20"/>
          <w:szCs w:val="20"/>
          <w:u w:val="single"/>
          <w:lang w:eastAsia="zh-CN" w:bidi="hi-IN"/>
        </w:rPr>
        <w:t xml:space="preserve">reprezentowany przez: </w:t>
      </w:r>
      <w:r w:rsidRPr="00D44532">
        <w:rPr>
          <w:rFonts w:ascii="Times New Roman" w:eastAsia="SimSun" w:hAnsi="Times New Roman" w:cs="Times New Roman"/>
          <w:kern w:val="3"/>
          <w:sz w:val="20"/>
          <w:szCs w:val="20"/>
          <w:lang w:eastAsia="zh-CN" w:bidi="hi-IN"/>
        </w:rPr>
        <w:t>……………………………………………………</w:t>
      </w:r>
    </w:p>
    <w:p w14:paraId="736073AF" w14:textId="77777777" w:rsidR="00DA14B1" w:rsidRPr="00D44532" w:rsidRDefault="00DA14B1" w:rsidP="00A2236C">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5642F78F" w14:textId="77777777" w:rsidR="00DA14B1" w:rsidRPr="00D44532" w:rsidRDefault="00DA14B1" w:rsidP="00A2236C">
      <w:pPr>
        <w:widowControl w:val="0"/>
        <w:autoSpaceDE w:val="0"/>
        <w:autoSpaceDN w:val="0"/>
        <w:adjustRightInd w:val="0"/>
        <w:spacing w:after="0" w:line="240" w:lineRule="auto"/>
        <w:ind w:left="140"/>
        <w:jc w:val="center"/>
        <w:rPr>
          <w:rFonts w:ascii="Times New Roman" w:hAnsi="Times New Roman" w:cs="Times New Roman"/>
          <w:b/>
          <w:bCs/>
          <w:iCs/>
        </w:rPr>
      </w:pPr>
    </w:p>
    <w:p w14:paraId="32A7ED07" w14:textId="777087C6" w:rsidR="008B56F3" w:rsidRPr="00D44532" w:rsidRDefault="00DA14B1" w:rsidP="00A2236C">
      <w:pPr>
        <w:tabs>
          <w:tab w:val="left" w:pos="9321"/>
        </w:tabs>
        <w:suppressAutoHyphens/>
        <w:spacing w:after="0" w:line="240" w:lineRule="auto"/>
        <w:jc w:val="both"/>
        <w:textAlignment w:val="baseline"/>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o</w:t>
      </w:r>
      <w:r w:rsidR="008B56F3" w:rsidRPr="00D44532">
        <w:rPr>
          <w:rFonts w:ascii="Times New Roman" w:eastAsia="Times New Roman" w:hAnsi="Times New Roman" w:cs="Times New Roman"/>
          <w:b/>
          <w:kern w:val="1"/>
          <w:lang w:eastAsia="zh-CN"/>
        </w:rPr>
        <w:t>świadcza, że:</w:t>
      </w:r>
    </w:p>
    <w:p w14:paraId="12D33C21" w14:textId="68FDC473" w:rsidR="008B56F3" w:rsidRPr="00A2236C" w:rsidRDefault="00DA14B1" w:rsidP="00A2236C">
      <w:pPr>
        <w:widowControl w:val="0"/>
        <w:autoSpaceDE w:val="0"/>
        <w:autoSpaceDN w:val="0"/>
        <w:adjustRightInd w:val="0"/>
        <w:spacing w:after="0" w:line="240" w:lineRule="auto"/>
        <w:jc w:val="both"/>
        <w:rPr>
          <w:rFonts w:ascii="Times New Roman" w:hAnsi="Times New Roman" w:cs="Times New Roman"/>
        </w:rPr>
      </w:pPr>
      <w:r w:rsidRPr="00DA14B1">
        <w:rPr>
          <w:rFonts w:ascii="Times New Roman" w:hAnsi="Times New Roman" w:cs="Times New Roman"/>
          <w:b/>
          <w:bCs/>
        </w:rPr>
        <w:t>1.</w:t>
      </w:r>
      <w:r w:rsidRPr="00DA14B1">
        <w:rPr>
          <w:rFonts w:ascii="Times New Roman" w:hAnsi="Times New Roman" w:cs="Times New Roman"/>
          <w:b/>
          <w:bCs/>
        </w:rPr>
        <w:tab/>
        <w:t xml:space="preserve">NIE NALEŻY </w:t>
      </w:r>
      <w:r w:rsidRPr="00A2236C">
        <w:rPr>
          <w:rFonts w:ascii="Times New Roman" w:hAnsi="Times New Roman" w:cs="Times New Roman"/>
        </w:rPr>
        <w:t>z innym wykonawcą, który złożył odrębną ofertę do grupy kapitałowej</w:t>
      </w:r>
      <w:r w:rsidR="00AB20F8" w:rsidRPr="00A2236C">
        <w:rPr>
          <w:rFonts w:ascii="Times New Roman" w:hAnsi="Times New Roman" w:cs="Times New Roman"/>
        </w:rPr>
        <w:br/>
      </w:r>
      <w:r w:rsidRPr="00A2236C">
        <w:rPr>
          <w:rFonts w:ascii="Times New Roman" w:hAnsi="Times New Roman" w:cs="Times New Roman"/>
        </w:rPr>
        <w:t>w rozumieniu ustawy z dnia 16 lutego 2007 r. o ochronie konkurencji i konsumentów (Dz. U. z 2020 r. poz. 1076 i 1086),   w zakresie wynikającym z art. 108 ust. 1 pkt 5 ustawy PZP*</w:t>
      </w:r>
    </w:p>
    <w:p w14:paraId="616A78C1" w14:textId="77777777" w:rsidR="00DA14B1" w:rsidRPr="00A2236C" w:rsidRDefault="00DA14B1" w:rsidP="00A2236C">
      <w:pPr>
        <w:widowControl w:val="0"/>
        <w:autoSpaceDE w:val="0"/>
        <w:autoSpaceDN w:val="0"/>
        <w:adjustRightInd w:val="0"/>
        <w:spacing w:after="0" w:line="240" w:lineRule="auto"/>
        <w:ind w:left="4500"/>
        <w:rPr>
          <w:rFonts w:ascii="Times New Roman" w:hAnsi="Times New Roman" w:cs="Times New Roman"/>
        </w:rPr>
      </w:pPr>
    </w:p>
    <w:p w14:paraId="0F73652A" w14:textId="77777777" w:rsidR="008B56F3" w:rsidRPr="00D44532" w:rsidRDefault="008B56F3" w:rsidP="00A2236C">
      <w:pPr>
        <w:widowControl w:val="0"/>
        <w:autoSpaceDE w:val="0"/>
        <w:autoSpaceDN w:val="0"/>
        <w:adjustRightInd w:val="0"/>
        <w:spacing w:after="0" w:line="240" w:lineRule="auto"/>
        <w:rPr>
          <w:rFonts w:ascii="Times New Roman" w:hAnsi="Times New Roman" w:cs="Times New Roman"/>
        </w:rPr>
      </w:pPr>
    </w:p>
    <w:p w14:paraId="2EEDB9EB" w14:textId="76250A63" w:rsidR="008B56F3" w:rsidRDefault="00DA14B1" w:rsidP="00A2236C">
      <w:pPr>
        <w:widowControl w:val="0"/>
        <w:autoSpaceDE w:val="0"/>
        <w:autoSpaceDN w:val="0"/>
        <w:adjustRightInd w:val="0"/>
        <w:spacing w:after="0" w:line="240" w:lineRule="auto"/>
        <w:jc w:val="both"/>
        <w:rPr>
          <w:rFonts w:ascii="Times New Roman" w:hAnsi="Times New Roman" w:cs="Times New Roman"/>
          <w:b/>
          <w:bCs/>
        </w:rPr>
      </w:pPr>
      <w:r w:rsidRPr="00DA14B1">
        <w:rPr>
          <w:rFonts w:ascii="Times New Roman" w:hAnsi="Times New Roman" w:cs="Times New Roman"/>
          <w:b/>
          <w:bCs/>
        </w:rPr>
        <w:t>2.</w:t>
      </w:r>
      <w:r w:rsidRPr="00DA14B1">
        <w:rPr>
          <w:rFonts w:ascii="Times New Roman" w:hAnsi="Times New Roman" w:cs="Times New Roman"/>
          <w:b/>
          <w:bCs/>
        </w:rPr>
        <w:tab/>
        <w:t xml:space="preserve">NALEŻY  </w:t>
      </w:r>
      <w:r w:rsidRPr="00A2236C">
        <w:rPr>
          <w:rFonts w:ascii="Times New Roman" w:hAnsi="Times New Roman" w:cs="Times New Roman"/>
        </w:rPr>
        <w:t>do tej samej grupy kapitałowej w rozumieniu ustawy z dnia 16 lutego 2007 r.</w:t>
      </w:r>
      <w:r w:rsidR="00AB20F8" w:rsidRPr="00A2236C">
        <w:rPr>
          <w:rFonts w:ascii="Times New Roman" w:hAnsi="Times New Roman" w:cs="Times New Roman"/>
        </w:rPr>
        <w:br/>
      </w:r>
      <w:r w:rsidRPr="00A2236C">
        <w:rPr>
          <w:rFonts w:ascii="Times New Roman" w:hAnsi="Times New Roman" w:cs="Times New Roman"/>
        </w:rPr>
        <w:t>o ochronie konkurencji i konsumentów (Dz. U. z 2020 r. poz. 1076 i 1086),   w zakresie wynikającym z art. 108 ust. 1 pkt 5 ustawy PZP z następującymi Wykonawcami*:</w:t>
      </w:r>
    </w:p>
    <w:p w14:paraId="6131278D" w14:textId="77777777" w:rsidR="00DA14B1" w:rsidRPr="00D44532" w:rsidRDefault="00DA14B1" w:rsidP="00A2236C">
      <w:pPr>
        <w:widowControl w:val="0"/>
        <w:autoSpaceDE w:val="0"/>
        <w:autoSpaceDN w:val="0"/>
        <w:adjustRightInd w:val="0"/>
        <w:spacing w:after="0" w:line="240" w:lineRule="auto"/>
        <w:rPr>
          <w:rFonts w:ascii="Times New Roman" w:hAnsi="Times New Roman" w:cs="Times New Roman"/>
        </w:rPr>
      </w:pPr>
    </w:p>
    <w:p w14:paraId="17ACA04B"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548E2D7E" w14:textId="77777777" w:rsidR="008B56F3" w:rsidRPr="00D44532" w:rsidRDefault="008B56F3" w:rsidP="00A2236C">
      <w:pPr>
        <w:widowControl w:val="0"/>
        <w:autoSpaceDE w:val="0"/>
        <w:autoSpaceDN w:val="0"/>
        <w:adjustRightInd w:val="0"/>
        <w:spacing w:after="0" w:line="240" w:lineRule="auto"/>
        <w:jc w:val="both"/>
        <w:rPr>
          <w:rFonts w:ascii="Times New Roman" w:hAnsi="Times New Roman" w:cs="Times New Roman"/>
        </w:rPr>
      </w:pPr>
    </w:p>
    <w:p w14:paraId="6D742937"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1C5E1925" w14:textId="77777777" w:rsidR="008B56F3" w:rsidRPr="00D44532" w:rsidRDefault="008B56F3" w:rsidP="00A2236C">
      <w:pPr>
        <w:widowControl w:val="0"/>
        <w:autoSpaceDE w:val="0"/>
        <w:autoSpaceDN w:val="0"/>
        <w:adjustRightInd w:val="0"/>
        <w:spacing w:after="0" w:line="240" w:lineRule="auto"/>
        <w:jc w:val="both"/>
        <w:rPr>
          <w:rFonts w:ascii="Times New Roman" w:hAnsi="Times New Roman" w:cs="Times New Roman"/>
        </w:rPr>
      </w:pPr>
    </w:p>
    <w:p w14:paraId="60F76526" w14:textId="77777777" w:rsidR="008B56F3" w:rsidRPr="00A2236C" w:rsidRDefault="008B56F3" w:rsidP="0030724D">
      <w:pPr>
        <w:pStyle w:val="Akapitzlist"/>
        <w:widowControl w:val="0"/>
        <w:numPr>
          <w:ilvl w:val="0"/>
          <w:numId w:val="41"/>
        </w:numPr>
        <w:autoSpaceDE w:val="0"/>
        <w:autoSpaceDN w:val="0"/>
        <w:adjustRightInd w:val="0"/>
        <w:spacing w:before="0" w:after="0" w:line="240" w:lineRule="auto"/>
        <w:rPr>
          <w:rFonts w:ascii="Times New Roman" w:hAnsi="Times New Roman"/>
        </w:rPr>
      </w:pPr>
      <w:r w:rsidRPr="00A2236C">
        <w:rPr>
          <w:rFonts w:ascii="Times New Roman" w:hAnsi="Times New Roman"/>
        </w:rPr>
        <w:t>.........................................................................................................................................................</w:t>
      </w:r>
    </w:p>
    <w:p w14:paraId="5792123D" w14:textId="77777777" w:rsidR="008B56F3" w:rsidRPr="00D44532" w:rsidRDefault="008B56F3" w:rsidP="00A2236C">
      <w:pPr>
        <w:widowControl w:val="0"/>
        <w:overflowPunct w:val="0"/>
        <w:autoSpaceDE w:val="0"/>
        <w:autoSpaceDN w:val="0"/>
        <w:adjustRightInd w:val="0"/>
        <w:spacing w:after="0" w:line="240" w:lineRule="auto"/>
        <w:ind w:right="8"/>
        <w:jc w:val="both"/>
        <w:rPr>
          <w:rFonts w:ascii="Times New Roman" w:hAnsi="Times New Roman" w:cs="Times New Roman"/>
          <w:i/>
          <w:iCs/>
          <w:color w:val="0D0D0D"/>
        </w:rPr>
      </w:pPr>
    </w:p>
    <w:p w14:paraId="3D334690" w14:textId="1D26ABA7" w:rsidR="00DA14B1" w:rsidRPr="00AB20F8" w:rsidRDefault="00DA14B1" w:rsidP="00A2236C">
      <w:pPr>
        <w:pStyle w:val="Standard"/>
        <w:tabs>
          <w:tab w:val="left" w:pos="9321"/>
        </w:tabs>
        <w:spacing w:before="0" w:after="0" w:line="240" w:lineRule="auto"/>
        <w:ind w:left="0"/>
        <w:rPr>
          <w:rFonts w:ascii="Times New Roman" w:eastAsiaTheme="minorEastAsia" w:hAnsi="Times New Roman"/>
          <w:b/>
          <w:bCs/>
          <w:color w:val="0D0D0D"/>
          <w:kern w:val="0"/>
          <w:sz w:val="22"/>
          <w:szCs w:val="22"/>
          <w:lang w:eastAsia="pl-PL"/>
        </w:rPr>
      </w:pPr>
      <w:r w:rsidRPr="00AB20F8">
        <w:rPr>
          <w:rFonts w:ascii="Times New Roman" w:eastAsiaTheme="minorEastAsia" w:hAnsi="Times New Roman"/>
          <w:b/>
          <w:bCs/>
          <w:color w:val="0D0D0D"/>
          <w:kern w:val="0"/>
          <w:sz w:val="22"/>
          <w:szCs w:val="22"/>
          <w:lang w:eastAsia="pl-PL"/>
        </w:rPr>
        <w:t>2a. W załączeniu Wykonawca przekazuje dokumenty lub informacje potwierdzające przygotowanie oferty niezależnie od innego wykonawcy należącego do tej samej grupy kapitałowej*.</w:t>
      </w:r>
    </w:p>
    <w:p w14:paraId="6F93E79A" w14:textId="16C86D25" w:rsidR="00DA14B1" w:rsidRDefault="00DA14B1"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220FD18D" w14:textId="53E6CF09"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58A16AAE" w14:textId="438669F4"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169BA031" w14:textId="6B5D3683"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72014110" w14:textId="77777777" w:rsidR="00A2236C" w:rsidRDefault="00A2236C" w:rsidP="00A2236C">
      <w:pPr>
        <w:pStyle w:val="Standard"/>
        <w:tabs>
          <w:tab w:val="left" w:pos="9321"/>
        </w:tabs>
        <w:spacing w:before="0" w:after="0" w:line="240" w:lineRule="auto"/>
        <w:ind w:left="0"/>
        <w:rPr>
          <w:rFonts w:ascii="Times New Roman" w:eastAsiaTheme="minorEastAsia" w:hAnsi="Times New Roman"/>
          <w:i/>
          <w:iCs/>
          <w:color w:val="0D0D0D"/>
          <w:kern w:val="0"/>
          <w:sz w:val="22"/>
          <w:szCs w:val="22"/>
          <w:lang w:eastAsia="pl-PL"/>
        </w:rPr>
      </w:pPr>
    </w:p>
    <w:p w14:paraId="4C3EB806" w14:textId="789F0EAE" w:rsidR="00DA14B1" w:rsidRPr="00A2236C" w:rsidRDefault="00DA14B1" w:rsidP="00A2236C">
      <w:pPr>
        <w:tabs>
          <w:tab w:val="right" w:pos="9072"/>
        </w:tabs>
        <w:suppressAutoHyphens/>
        <w:spacing w:after="0" w:line="240" w:lineRule="auto"/>
        <w:jc w:val="both"/>
        <w:textAlignment w:val="baseline"/>
        <w:rPr>
          <w:rFonts w:ascii="Times New Roman" w:eastAsia="Times New Roman" w:hAnsi="Times New Roman" w:cs="Times New Roman"/>
          <w:b/>
          <w:bCs/>
          <w:i/>
          <w:iCs/>
          <w:kern w:val="1"/>
          <w:lang w:eastAsia="zh-CN"/>
        </w:rPr>
      </w:pPr>
      <w:r w:rsidRPr="00A2236C">
        <w:rPr>
          <w:rFonts w:ascii="Times New Roman" w:eastAsia="Times New Roman" w:hAnsi="Times New Roman" w:cs="Times New Roman"/>
          <w:b/>
          <w:bCs/>
          <w:i/>
          <w:iCs/>
          <w:kern w:val="1"/>
          <w:lang w:eastAsia="zh-CN"/>
        </w:rPr>
        <w:t>*</w:t>
      </w:r>
      <w:r w:rsidR="00A2236C">
        <w:rPr>
          <w:rFonts w:ascii="Times New Roman" w:eastAsia="Times New Roman" w:hAnsi="Times New Roman" w:cs="Times New Roman"/>
          <w:b/>
          <w:bCs/>
          <w:i/>
          <w:iCs/>
          <w:kern w:val="1"/>
          <w:lang w:eastAsia="zh-CN"/>
        </w:rPr>
        <w:t xml:space="preserve"> - </w:t>
      </w:r>
      <w:r w:rsidRPr="00A2236C">
        <w:rPr>
          <w:rFonts w:ascii="Times New Roman" w:eastAsia="Times New Roman" w:hAnsi="Times New Roman" w:cs="Times New Roman"/>
          <w:b/>
          <w:bCs/>
          <w:i/>
          <w:iCs/>
          <w:kern w:val="1"/>
          <w:lang w:eastAsia="zh-CN"/>
        </w:rPr>
        <w:t xml:space="preserve"> niepotrzebne </w:t>
      </w:r>
      <w:r w:rsidR="00AB20F8" w:rsidRPr="00A2236C">
        <w:rPr>
          <w:rFonts w:ascii="Times New Roman" w:eastAsia="Times New Roman" w:hAnsi="Times New Roman" w:cs="Times New Roman"/>
          <w:b/>
          <w:bCs/>
          <w:i/>
          <w:iCs/>
          <w:kern w:val="1"/>
          <w:lang w:eastAsia="zh-CN"/>
        </w:rPr>
        <w:t xml:space="preserve">należy </w:t>
      </w:r>
      <w:r w:rsidRPr="00A2236C">
        <w:rPr>
          <w:rFonts w:ascii="Times New Roman" w:eastAsia="Times New Roman" w:hAnsi="Times New Roman" w:cs="Times New Roman"/>
          <w:b/>
          <w:bCs/>
          <w:i/>
          <w:iCs/>
          <w:kern w:val="1"/>
          <w:lang w:eastAsia="zh-CN"/>
        </w:rPr>
        <w:t>skreślić</w:t>
      </w:r>
      <w:r w:rsidRPr="00A2236C">
        <w:rPr>
          <w:rFonts w:ascii="Times New Roman" w:eastAsia="Times New Roman" w:hAnsi="Times New Roman" w:cs="Times New Roman"/>
          <w:b/>
          <w:bCs/>
          <w:i/>
          <w:iCs/>
          <w:kern w:val="1"/>
          <w:lang w:eastAsia="zh-CN"/>
        </w:rPr>
        <w:tab/>
      </w:r>
    </w:p>
    <w:p w14:paraId="6077D594" w14:textId="77777777" w:rsidR="00DA14B1" w:rsidRPr="00DA14B1" w:rsidRDefault="00DA14B1" w:rsidP="00A2236C">
      <w:pPr>
        <w:pStyle w:val="Standard"/>
        <w:tabs>
          <w:tab w:val="left" w:pos="9321"/>
        </w:tabs>
        <w:spacing w:before="0" w:after="0" w:line="240" w:lineRule="auto"/>
        <w:rPr>
          <w:rFonts w:ascii="Times New Roman" w:eastAsiaTheme="minorEastAsia" w:hAnsi="Times New Roman"/>
          <w:i/>
          <w:iCs/>
          <w:color w:val="0D0D0D"/>
          <w:kern w:val="0"/>
          <w:sz w:val="22"/>
          <w:szCs w:val="22"/>
          <w:lang w:eastAsia="pl-PL"/>
        </w:rPr>
      </w:pPr>
    </w:p>
    <w:p w14:paraId="09E4CDB9" w14:textId="77777777" w:rsidR="00043B4F" w:rsidRPr="00D44532" w:rsidRDefault="00043B4F" w:rsidP="00A2236C">
      <w:pPr>
        <w:pStyle w:val="Standard"/>
        <w:tabs>
          <w:tab w:val="left" w:pos="9321"/>
        </w:tabs>
        <w:spacing w:before="0" w:after="0" w:line="240" w:lineRule="auto"/>
        <w:ind w:left="0"/>
        <w:rPr>
          <w:rFonts w:ascii="Times New Roman" w:hAnsi="Times New Roman"/>
          <w:sz w:val="22"/>
          <w:szCs w:val="22"/>
        </w:rPr>
      </w:pPr>
    </w:p>
    <w:p w14:paraId="29B4F100" w14:textId="16CB7ADF" w:rsidR="00043B4F" w:rsidRPr="00DA14B1" w:rsidRDefault="00043B4F" w:rsidP="00A2236C">
      <w:pPr>
        <w:spacing w:after="0" w:line="240" w:lineRule="auto"/>
        <w:rPr>
          <w:rFonts w:ascii="Times New Roman" w:hAnsi="Times New Roman" w:cs="Times New Roman"/>
          <w:i/>
          <w:iCs/>
          <w:sz w:val="18"/>
          <w:szCs w:val="18"/>
        </w:rPr>
      </w:pPr>
      <w:r w:rsidRPr="00DA14B1">
        <w:rPr>
          <w:rFonts w:ascii="Times New Roman" w:hAnsi="Times New Roman" w:cs="Times New Roman"/>
          <w:i/>
          <w:iCs/>
          <w:sz w:val="18"/>
          <w:szCs w:val="18"/>
        </w:rPr>
        <w:t xml:space="preserve">................................................................            </w:t>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00DA14B1">
        <w:rPr>
          <w:rFonts w:ascii="Times New Roman" w:hAnsi="Times New Roman" w:cs="Times New Roman"/>
          <w:i/>
          <w:iCs/>
          <w:sz w:val="18"/>
          <w:szCs w:val="18"/>
        </w:rPr>
        <w:tab/>
      </w:r>
      <w:r w:rsidRPr="00DA14B1">
        <w:rPr>
          <w:rFonts w:ascii="Times New Roman" w:hAnsi="Times New Roman" w:cs="Times New Roman"/>
          <w:i/>
          <w:iCs/>
          <w:sz w:val="18"/>
          <w:szCs w:val="18"/>
        </w:rPr>
        <w:t xml:space="preserve">                                 </w:t>
      </w:r>
    </w:p>
    <w:p w14:paraId="1D8E48B8" w14:textId="5741EA6F" w:rsidR="00043B4F" w:rsidRPr="00DA14B1" w:rsidRDefault="00043B4F" w:rsidP="00A2236C">
      <w:pPr>
        <w:spacing w:after="0" w:line="240" w:lineRule="auto"/>
        <w:rPr>
          <w:rFonts w:ascii="Times New Roman" w:hAnsi="Times New Roman" w:cs="Times New Roman"/>
          <w:i/>
          <w:iCs/>
          <w:sz w:val="18"/>
          <w:szCs w:val="18"/>
        </w:rPr>
      </w:pPr>
      <w:r w:rsidRPr="00DA14B1">
        <w:rPr>
          <w:rFonts w:ascii="Times New Roman" w:hAnsi="Times New Roman" w:cs="Times New Roman"/>
          <w:i/>
          <w:iCs/>
          <w:sz w:val="18"/>
          <w:szCs w:val="18"/>
        </w:rPr>
        <w:t xml:space="preserve">               (miejscowość i data) </w:t>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r w:rsidRPr="00DA14B1">
        <w:rPr>
          <w:rFonts w:ascii="Times New Roman" w:hAnsi="Times New Roman" w:cs="Times New Roman"/>
          <w:i/>
          <w:iCs/>
          <w:sz w:val="18"/>
          <w:szCs w:val="18"/>
        </w:rPr>
        <w:tab/>
      </w:r>
    </w:p>
    <w:p w14:paraId="76888BC3" w14:textId="29D6B471" w:rsidR="003C4970" w:rsidRPr="00D44532" w:rsidRDefault="003C4970" w:rsidP="00A2236C">
      <w:pPr>
        <w:spacing w:after="0" w:line="240" w:lineRule="auto"/>
        <w:rPr>
          <w:rFonts w:ascii="Times New Roman" w:eastAsia="Lucida Sans Unicode" w:hAnsi="Times New Roman" w:cs="Times New Roman"/>
          <w:kern w:val="1"/>
          <w:lang w:bidi="hi-IN"/>
        </w:rPr>
      </w:pPr>
    </w:p>
    <w:p w14:paraId="4159ACB2" w14:textId="389F69E5" w:rsidR="00A2236C" w:rsidRDefault="00A2236C" w:rsidP="00A2236C">
      <w:pPr>
        <w:spacing w:after="0"/>
        <w:rPr>
          <w:rFonts w:ascii="Times New Roman" w:eastAsia="Lucida Sans Unicode" w:hAnsi="Times New Roman" w:cs="Times New Roman"/>
          <w:kern w:val="1"/>
          <w:lang w:bidi="hi-IN"/>
        </w:rPr>
      </w:pPr>
    </w:p>
    <w:p w14:paraId="56AE36A1" w14:textId="7472A06B" w:rsidR="00A2236C" w:rsidRDefault="00A2236C" w:rsidP="00A2236C">
      <w:pPr>
        <w:spacing w:after="0"/>
        <w:rPr>
          <w:rFonts w:ascii="Times New Roman" w:eastAsia="Lucida Sans Unicode" w:hAnsi="Times New Roman" w:cs="Times New Roman"/>
          <w:kern w:val="1"/>
          <w:lang w:bidi="hi-IN"/>
        </w:rPr>
      </w:pPr>
    </w:p>
    <w:p w14:paraId="6C811238" w14:textId="77777777" w:rsidR="00A2236C" w:rsidRDefault="00A2236C" w:rsidP="00A2236C">
      <w:pPr>
        <w:spacing w:after="0"/>
        <w:rPr>
          <w:rFonts w:ascii="Times New Roman" w:eastAsia="Lucida Sans Unicode" w:hAnsi="Times New Roman" w:cs="Times New Roman"/>
          <w:kern w:val="1"/>
          <w:lang w:bidi="hi-IN"/>
        </w:rPr>
      </w:pPr>
    </w:p>
    <w:p w14:paraId="2E761885" w14:textId="77777777" w:rsidR="00A2236C" w:rsidRDefault="00A2236C" w:rsidP="00A2236C">
      <w:pPr>
        <w:spacing w:after="0"/>
        <w:rPr>
          <w:rFonts w:ascii="Times New Roman" w:eastAsia="Lucida Sans Unicode" w:hAnsi="Times New Roman" w:cs="Times New Roman"/>
          <w:kern w:val="1"/>
          <w:lang w:bidi="hi-IN"/>
        </w:rPr>
      </w:pPr>
    </w:p>
    <w:p w14:paraId="623F7CB0" w14:textId="77777777" w:rsidR="00A2236C" w:rsidRDefault="00A2236C" w:rsidP="00A2236C">
      <w:pPr>
        <w:spacing w:after="0"/>
        <w:rPr>
          <w:rFonts w:ascii="Times New Roman" w:eastAsia="Lucida Sans Unicode" w:hAnsi="Times New Roman" w:cs="Times New Roman"/>
          <w:kern w:val="1"/>
          <w:lang w:bidi="hi-IN"/>
        </w:rPr>
      </w:pPr>
    </w:p>
    <w:p w14:paraId="2CD50C26" w14:textId="03976662" w:rsidR="00D44532" w:rsidRDefault="00A2236C" w:rsidP="00A2236C">
      <w:pPr>
        <w:spacing w:after="0"/>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w:t>
      </w:r>
    </w:p>
    <w:p w14:paraId="707C4AAB" w14:textId="7F18437B" w:rsidR="00A2236C" w:rsidRPr="00A2236C" w:rsidRDefault="00A2236C" w:rsidP="00A2236C">
      <w:pPr>
        <w:spacing w:after="0"/>
        <w:rPr>
          <w:rFonts w:ascii="Times New Roman" w:eastAsia="Lucida Sans Unicode" w:hAnsi="Times New Roman" w:cs="Times New Roman"/>
          <w:i/>
          <w:iCs/>
          <w:sz w:val="18"/>
          <w:szCs w:val="18"/>
          <w:lang w:bidi="hi-IN"/>
        </w:rPr>
      </w:pPr>
      <w:r w:rsidRPr="00A2236C">
        <w:rPr>
          <w:rFonts w:ascii="Times New Roman" w:eastAsia="Lucida Sans Unicode" w:hAnsi="Times New Roman" w:cs="Times New Roman"/>
          <w:i/>
          <w:iCs/>
          <w:sz w:val="18"/>
          <w:szCs w:val="18"/>
          <w:lang w:bidi="hi-IN"/>
        </w:rPr>
        <w:t xml:space="preserve">  DODADTKOWE INFORMACJE:</w:t>
      </w:r>
    </w:p>
    <w:p w14:paraId="6B496ADE" w14:textId="703CCAEB" w:rsidR="00A2236C" w:rsidRPr="00A2236C" w:rsidRDefault="00A2236C" w:rsidP="0030724D">
      <w:pPr>
        <w:pStyle w:val="Akapitzlist"/>
        <w:numPr>
          <w:ilvl w:val="0"/>
          <w:numId w:val="42"/>
        </w:numPr>
        <w:spacing w:after="0"/>
        <w:rPr>
          <w:rFonts w:ascii="Times New Roman" w:eastAsia="Lucida Sans Unicode" w:hAnsi="Times New Roman"/>
          <w:i/>
          <w:iCs/>
          <w:sz w:val="18"/>
          <w:szCs w:val="18"/>
          <w:lang w:bidi="hi-IN"/>
        </w:rPr>
      </w:pPr>
      <w:r w:rsidRPr="00A2236C">
        <w:rPr>
          <w:rFonts w:ascii="Times New Roman" w:eastAsia="Lucida Sans Unicode" w:hAnsi="Times New Roman"/>
          <w:i/>
          <w:iCs/>
          <w:sz w:val="18"/>
          <w:szCs w:val="18"/>
          <w:lang w:bidi="hi-IN"/>
        </w:rPr>
        <w:t xml:space="preserve">Oświadczenie należy złożyć na wystosowane przez Zamawiającego zgodnie z art. 126 ust. 1 PZP wezwanie  – niniejszego oświadczenia nie należy składać wraz z ofertą </w:t>
      </w:r>
    </w:p>
    <w:p w14:paraId="7A95C473" w14:textId="57BF2FFA" w:rsidR="00A2236C" w:rsidRPr="00A2236C" w:rsidRDefault="00A2236C" w:rsidP="0030724D">
      <w:pPr>
        <w:pStyle w:val="Akapitzlist"/>
        <w:numPr>
          <w:ilvl w:val="0"/>
          <w:numId w:val="42"/>
        </w:numPr>
        <w:spacing w:after="0"/>
        <w:rPr>
          <w:rFonts w:ascii="Times New Roman" w:eastAsia="Lucida Sans Unicode" w:hAnsi="Times New Roman"/>
          <w:sz w:val="18"/>
          <w:szCs w:val="18"/>
          <w:lang w:bidi="hi-IN"/>
        </w:rPr>
      </w:pPr>
      <w:r w:rsidRPr="00A2236C">
        <w:rPr>
          <w:rFonts w:ascii="Times New Roman" w:eastAsia="Lucida Sans Unicode" w:hAnsi="Times New Roman"/>
          <w:i/>
          <w:iCs/>
          <w:sz w:val="18"/>
          <w:szCs w:val="18"/>
          <w:lang w:bidi="hi-IN"/>
        </w:rPr>
        <w:t>W przypadku wspólnego ubiegania się o zamówienie przez Wykonawców niniejsze oświadczenie składa odrębnie każdy z Wykonawców wspólnie ubiegających się o zamówienie.</w:t>
      </w:r>
      <w:r w:rsidRPr="00A2236C">
        <w:rPr>
          <w:rFonts w:ascii="Times New Roman" w:eastAsia="Lucida Sans Unicode" w:hAnsi="Times New Roman"/>
          <w:sz w:val="18"/>
          <w:szCs w:val="18"/>
          <w:lang w:bidi="hi-IN"/>
        </w:rPr>
        <w:tab/>
      </w:r>
    </w:p>
    <w:p w14:paraId="3B882694" w14:textId="3D5C45C9" w:rsidR="00D44532" w:rsidRPr="00D44532" w:rsidRDefault="00D44532" w:rsidP="00D44532">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lastRenderedPageBreak/>
        <w:t>Załącznik nr 4</w:t>
      </w:r>
    </w:p>
    <w:p w14:paraId="713CC053" w14:textId="3B75C9B3" w:rsidR="00D44532" w:rsidRPr="00D44532" w:rsidRDefault="00D44532" w:rsidP="00D44532">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D44532">
        <w:rPr>
          <w:rFonts w:ascii="Times New Roman" w:hAnsi="Times New Roman"/>
          <w:b/>
          <w:sz w:val="18"/>
          <w:szCs w:val="18"/>
          <w:shd w:val="clear" w:color="auto" w:fill="66FFFF"/>
        </w:rPr>
        <w:t xml:space="preserve"> ZP.271.02.2021</w:t>
      </w:r>
    </w:p>
    <w:p w14:paraId="42AB11B6" w14:textId="055735BF" w:rsidR="00D44532" w:rsidRPr="006F27BD" w:rsidRDefault="00A84750" w:rsidP="006F27BD">
      <w:pPr>
        <w:pStyle w:val="Nagwek"/>
        <w:jc w:val="center"/>
        <w:rPr>
          <w:rFonts w:ascii="Times New Roman" w:hAnsi="Times New Roman" w:cs="Times New Roman"/>
          <w:b/>
          <w:bCs/>
        </w:rPr>
      </w:pPr>
      <w:r w:rsidRPr="006F27BD">
        <w:rPr>
          <w:rFonts w:ascii="Times New Roman" w:hAnsi="Times New Roman" w:cs="Times New Roman"/>
          <w:b/>
          <w:bCs/>
        </w:rPr>
        <w:t>WZÓR</w:t>
      </w:r>
    </w:p>
    <w:p w14:paraId="0555578F" w14:textId="77777777" w:rsidR="00D44532" w:rsidRPr="006F27BD" w:rsidRDefault="00D44532" w:rsidP="006F27BD">
      <w:pPr>
        <w:autoSpaceDE w:val="0"/>
        <w:autoSpaceDN w:val="0"/>
        <w:adjustRightInd w:val="0"/>
        <w:spacing w:after="0" w:line="240" w:lineRule="auto"/>
        <w:jc w:val="center"/>
        <w:rPr>
          <w:rFonts w:ascii="Times New Roman" w:eastAsia="Times New Roman" w:hAnsi="Times New Roman" w:cs="Times New Roman"/>
        </w:rPr>
      </w:pPr>
      <w:r w:rsidRPr="006F27BD">
        <w:rPr>
          <w:rFonts w:ascii="Times New Roman" w:eastAsia="Times New Roman" w:hAnsi="Times New Roman" w:cs="Times New Roman"/>
        </w:rPr>
        <w:t>UMOWA Nr ZP.272...........</w:t>
      </w:r>
    </w:p>
    <w:p w14:paraId="360CCEDC" w14:textId="77777777" w:rsidR="00D44532" w:rsidRPr="006F27BD" w:rsidRDefault="00D44532" w:rsidP="009B0A8F">
      <w:pPr>
        <w:autoSpaceDE w:val="0"/>
        <w:autoSpaceDN w:val="0"/>
        <w:adjustRightInd w:val="0"/>
        <w:spacing w:after="0" w:line="240" w:lineRule="auto"/>
        <w:jc w:val="both"/>
        <w:rPr>
          <w:rFonts w:ascii="Times New Roman" w:eastAsia="Times New Roman" w:hAnsi="Times New Roman" w:cs="Times New Roman"/>
        </w:rPr>
      </w:pPr>
      <w:r w:rsidRPr="006F27BD">
        <w:rPr>
          <w:rFonts w:ascii="Times New Roman" w:eastAsia="Times New Roman" w:hAnsi="Times New Roman" w:cs="Times New Roman"/>
        </w:rPr>
        <w:t xml:space="preserve">W dniu .........................……. roku w Starym Gostkowie pomiędzy Gminą Wartkowice, w imieniu której działa Wójt Piotr Kuropatwa, przy kontrasygnacie Skarbnika Gminy – Teresy Łopacińskiej </w:t>
      </w:r>
    </w:p>
    <w:p w14:paraId="24689375"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zwaną dalej „Zamawiającym”,</w:t>
      </w:r>
    </w:p>
    <w:p w14:paraId="5AEDB88F"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a</w:t>
      </w:r>
    </w:p>
    <w:p w14:paraId="6CCE239B"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w:t>
      </w:r>
    </w:p>
    <w:p w14:paraId="3B38F376" w14:textId="77777777" w:rsidR="00D44532" w:rsidRPr="006F27BD" w:rsidRDefault="00D44532" w:rsidP="006F27BD">
      <w:pPr>
        <w:autoSpaceDE w:val="0"/>
        <w:autoSpaceDN w:val="0"/>
        <w:adjustRightInd w:val="0"/>
        <w:spacing w:after="0" w:line="240" w:lineRule="auto"/>
        <w:rPr>
          <w:rFonts w:ascii="Times New Roman" w:eastAsia="Times New Roman" w:hAnsi="Times New Roman" w:cs="Times New Roman"/>
        </w:rPr>
      </w:pPr>
      <w:r w:rsidRPr="006F27BD">
        <w:rPr>
          <w:rFonts w:ascii="Times New Roman" w:eastAsia="Times New Roman" w:hAnsi="Times New Roman" w:cs="Times New Roman"/>
        </w:rPr>
        <w:t>zwanym w dalszej części umowy „Wykonawcą”,</w:t>
      </w:r>
    </w:p>
    <w:p w14:paraId="12E0BCFA" w14:textId="3A569F94" w:rsidR="00D44532" w:rsidRPr="006F27BD" w:rsidRDefault="00D44532" w:rsidP="006F27BD">
      <w:pPr>
        <w:autoSpaceDE w:val="0"/>
        <w:autoSpaceDN w:val="0"/>
        <w:adjustRightInd w:val="0"/>
        <w:spacing w:after="0" w:line="240" w:lineRule="auto"/>
        <w:jc w:val="both"/>
        <w:rPr>
          <w:rFonts w:ascii="Times New Roman" w:hAnsi="Times New Roman" w:cs="Times New Roman"/>
          <w:b/>
        </w:rPr>
      </w:pPr>
      <w:r w:rsidRPr="006F27BD">
        <w:rPr>
          <w:rFonts w:ascii="Times New Roman" w:eastAsia="Times New Roman" w:hAnsi="Times New Roman" w:cs="Times New Roman"/>
        </w:rPr>
        <w:t xml:space="preserve">w wyniku postępowania o udzielenie zamówienia publicznego w trybie przetargu nieograniczonego  przeprowadzonego zgodnie z ustawą z dnia </w:t>
      </w:r>
      <w:r w:rsidR="008B23FD" w:rsidRPr="006F27BD">
        <w:rPr>
          <w:rFonts w:ascii="Times New Roman" w:eastAsia="Times New Roman" w:hAnsi="Times New Roman" w:cs="Times New Roman"/>
        </w:rPr>
        <w:t>11</w:t>
      </w:r>
      <w:r w:rsidRPr="006F27BD">
        <w:rPr>
          <w:rFonts w:ascii="Times New Roman" w:eastAsia="Times New Roman" w:hAnsi="Times New Roman" w:cs="Times New Roman"/>
        </w:rPr>
        <w:t xml:space="preserve"> </w:t>
      </w:r>
      <w:r w:rsidR="008B23FD" w:rsidRPr="006F27BD">
        <w:rPr>
          <w:rFonts w:ascii="Times New Roman" w:eastAsia="Times New Roman" w:hAnsi="Times New Roman" w:cs="Times New Roman"/>
        </w:rPr>
        <w:t>września</w:t>
      </w:r>
      <w:r w:rsidRPr="006F27BD">
        <w:rPr>
          <w:rFonts w:ascii="Times New Roman" w:eastAsia="Times New Roman" w:hAnsi="Times New Roman" w:cs="Times New Roman"/>
        </w:rPr>
        <w:t xml:space="preserve"> 20</w:t>
      </w:r>
      <w:r w:rsidR="008B23FD" w:rsidRPr="006F27BD">
        <w:rPr>
          <w:rFonts w:ascii="Times New Roman" w:eastAsia="Times New Roman" w:hAnsi="Times New Roman" w:cs="Times New Roman"/>
        </w:rPr>
        <w:t>19</w:t>
      </w:r>
      <w:r w:rsidRPr="006F27BD">
        <w:rPr>
          <w:rFonts w:ascii="Times New Roman" w:eastAsia="Times New Roman" w:hAnsi="Times New Roman" w:cs="Times New Roman"/>
        </w:rPr>
        <w:t xml:space="preserve">r. – Prawo zamówień publicznych (Dz. U. z 2019 r. poz. </w:t>
      </w:r>
      <w:r w:rsidR="008B23FD" w:rsidRPr="006F27BD">
        <w:rPr>
          <w:rFonts w:ascii="Times New Roman" w:eastAsia="Times New Roman" w:hAnsi="Times New Roman" w:cs="Times New Roman"/>
        </w:rPr>
        <w:t>2019</w:t>
      </w:r>
      <w:r w:rsidRPr="006F27BD">
        <w:rPr>
          <w:rFonts w:ascii="Times New Roman" w:eastAsia="Times New Roman" w:hAnsi="Times New Roman" w:cs="Times New Roman"/>
        </w:rPr>
        <w:t xml:space="preserve"> z </w:t>
      </w:r>
      <w:proofErr w:type="spellStart"/>
      <w:r w:rsidRPr="006F27BD">
        <w:rPr>
          <w:rFonts w:ascii="Times New Roman" w:eastAsia="Times New Roman" w:hAnsi="Times New Roman" w:cs="Times New Roman"/>
        </w:rPr>
        <w:t>późn</w:t>
      </w:r>
      <w:proofErr w:type="spellEnd"/>
      <w:r w:rsidRPr="006F27BD">
        <w:rPr>
          <w:rFonts w:ascii="Times New Roman" w:eastAsia="Times New Roman" w:hAnsi="Times New Roman" w:cs="Times New Roman"/>
        </w:rPr>
        <w:t>. zm.) została zawarta umowa następującej treści:</w:t>
      </w:r>
    </w:p>
    <w:p w14:paraId="52BE84C2" w14:textId="77777777" w:rsidR="00D44532" w:rsidRPr="006F27BD" w:rsidRDefault="00D44532" w:rsidP="006F27BD">
      <w:pPr>
        <w:pStyle w:val="Standard"/>
        <w:tabs>
          <w:tab w:val="left" w:pos="9321"/>
        </w:tabs>
        <w:spacing w:before="0" w:after="0" w:line="240" w:lineRule="auto"/>
        <w:ind w:left="0"/>
        <w:jc w:val="center"/>
        <w:rPr>
          <w:rFonts w:ascii="Times New Roman" w:hAnsi="Times New Roman"/>
          <w:b/>
          <w:sz w:val="22"/>
          <w:szCs w:val="22"/>
        </w:rPr>
      </w:pPr>
    </w:p>
    <w:p w14:paraId="71F7DA52"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22"/>
          <w:szCs w:val="22"/>
          <w:highlight w:val="yellow"/>
        </w:rPr>
      </w:pPr>
      <w:r w:rsidRPr="006F27BD">
        <w:rPr>
          <w:rFonts w:ascii="Times New Roman" w:hAnsi="Times New Roman"/>
          <w:b/>
          <w:sz w:val="22"/>
          <w:szCs w:val="22"/>
        </w:rPr>
        <w:t>§ 1.</w:t>
      </w:r>
    </w:p>
    <w:p w14:paraId="4C7F5F71" w14:textId="77777777" w:rsidR="00D44532" w:rsidRPr="006F27BD" w:rsidRDefault="00D44532" w:rsidP="006F27BD">
      <w:pPr>
        <w:pStyle w:val="Standard"/>
        <w:tabs>
          <w:tab w:val="left" w:pos="567"/>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 xml:space="preserve"> PRZEDMIOT UMOWY</w:t>
      </w:r>
    </w:p>
    <w:p w14:paraId="4D7D625E" w14:textId="1BA7E8F1" w:rsidR="00D44532" w:rsidRPr="006F27BD" w:rsidRDefault="00D44532" w:rsidP="00786510">
      <w:pPr>
        <w:pStyle w:val="Standard"/>
        <w:numPr>
          <w:ilvl w:val="0"/>
          <w:numId w:val="8"/>
        </w:numPr>
        <w:tabs>
          <w:tab w:val="left" w:pos="426"/>
        </w:tabs>
        <w:spacing w:before="0" w:after="0" w:line="240" w:lineRule="auto"/>
        <w:ind w:left="426"/>
        <w:rPr>
          <w:rFonts w:ascii="Times New Roman" w:hAnsi="Times New Roman"/>
          <w:sz w:val="22"/>
          <w:szCs w:val="22"/>
        </w:rPr>
      </w:pPr>
      <w:r w:rsidRPr="006F27BD">
        <w:rPr>
          <w:rFonts w:ascii="Times New Roman" w:hAnsi="Times New Roman"/>
          <w:sz w:val="22"/>
          <w:szCs w:val="22"/>
        </w:rPr>
        <w:t>Wykonawca przyjmuje do wykonania na rzecz Zamawiającego zamówienie publiczne polegając</w:t>
      </w:r>
      <w:r w:rsidR="009B0A8F">
        <w:rPr>
          <w:rFonts w:ascii="Times New Roman" w:hAnsi="Times New Roman"/>
          <w:sz w:val="22"/>
          <w:szCs w:val="22"/>
        </w:rPr>
        <w:t>e</w:t>
      </w:r>
      <w:r w:rsidRPr="006F27BD">
        <w:rPr>
          <w:rFonts w:ascii="Times New Roman" w:hAnsi="Times New Roman"/>
          <w:sz w:val="22"/>
          <w:szCs w:val="22"/>
        </w:rPr>
        <w:t xml:space="preserve"> na świadczeniu usług związanych z odbiorem i zagospodarowaniem odpadów komunalnych wytwarzanych przez właścicieli  nieruchomości  z terenu Gminy Wartkowice.</w:t>
      </w:r>
    </w:p>
    <w:p w14:paraId="094F7995" w14:textId="3A969868" w:rsidR="009B0A8F" w:rsidRDefault="00D44532" w:rsidP="00786510">
      <w:pPr>
        <w:pStyle w:val="Standard"/>
        <w:numPr>
          <w:ilvl w:val="0"/>
          <w:numId w:val="8"/>
        </w:numPr>
        <w:tabs>
          <w:tab w:val="left" w:pos="426"/>
        </w:tabs>
        <w:suppressAutoHyphens w:val="0"/>
        <w:autoSpaceDE w:val="0"/>
        <w:autoSpaceDN w:val="0"/>
        <w:adjustRightInd w:val="0"/>
        <w:spacing w:before="0" w:after="0" w:line="240" w:lineRule="auto"/>
        <w:ind w:left="426"/>
        <w:textAlignment w:val="auto"/>
        <w:rPr>
          <w:rFonts w:ascii="Times New Roman" w:hAnsi="Times New Roman"/>
          <w:kern w:val="0"/>
          <w:sz w:val="22"/>
          <w:szCs w:val="22"/>
          <w:lang w:eastAsia="pl-PL"/>
        </w:rPr>
      </w:pPr>
      <w:r w:rsidRPr="006F27BD">
        <w:rPr>
          <w:rFonts w:ascii="Times New Roman" w:hAnsi="Times New Roman"/>
          <w:sz w:val="22"/>
          <w:szCs w:val="22"/>
        </w:rPr>
        <w:t xml:space="preserve"> Przedmiot umowy </w:t>
      </w:r>
      <w:r w:rsidR="009B0A8F" w:rsidRPr="006F27BD">
        <w:rPr>
          <w:rFonts w:ascii="Times New Roman" w:hAnsi="Times New Roman"/>
          <w:kern w:val="0"/>
          <w:sz w:val="22"/>
          <w:szCs w:val="22"/>
          <w:lang w:eastAsia="pl-PL"/>
        </w:rPr>
        <w:t>obejmuje</w:t>
      </w:r>
      <w:r w:rsidR="009B0A8F">
        <w:rPr>
          <w:rFonts w:ascii="Times New Roman" w:hAnsi="Times New Roman"/>
          <w:kern w:val="0"/>
          <w:sz w:val="22"/>
          <w:szCs w:val="22"/>
          <w:lang w:eastAsia="pl-PL"/>
        </w:rPr>
        <w:t>:</w:t>
      </w:r>
    </w:p>
    <w:p w14:paraId="6AAE6ECC" w14:textId="6A816E97" w:rsidR="009B0A8F" w:rsidRDefault="00D44532" w:rsidP="0030724D">
      <w:pPr>
        <w:pStyle w:val="Standard"/>
        <w:numPr>
          <w:ilvl w:val="0"/>
          <w:numId w:val="49"/>
        </w:numPr>
        <w:tabs>
          <w:tab w:val="left" w:pos="426"/>
        </w:tabs>
        <w:suppressAutoHyphens w:val="0"/>
        <w:autoSpaceDE w:val="0"/>
        <w:autoSpaceDN w:val="0"/>
        <w:adjustRightInd w:val="0"/>
        <w:spacing w:before="0" w:after="0" w:line="240" w:lineRule="auto"/>
        <w:ind w:left="851"/>
        <w:textAlignment w:val="auto"/>
        <w:rPr>
          <w:rFonts w:ascii="Times New Roman" w:hAnsi="Times New Roman"/>
          <w:kern w:val="0"/>
          <w:sz w:val="22"/>
          <w:szCs w:val="22"/>
          <w:lang w:eastAsia="pl-PL"/>
        </w:rPr>
      </w:pPr>
      <w:r w:rsidRPr="009B0A8F">
        <w:rPr>
          <w:rFonts w:ascii="Times New Roman" w:hAnsi="Times New Roman"/>
          <w:kern w:val="0"/>
          <w:sz w:val="22"/>
          <w:szCs w:val="22"/>
          <w:lang w:eastAsia="pl-PL"/>
        </w:rPr>
        <w:t>odbierani</w:t>
      </w:r>
      <w:r w:rsidR="009B0A8F">
        <w:rPr>
          <w:rFonts w:ascii="Times New Roman" w:hAnsi="Times New Roman"/>
          <w:kern w:val="0"/>
          <w:sz w:val="22"/>
          <w:szCs w:val="22"/>
          <w:lang w:eastAsia="pl-PL"/>
        </w:rPr>
        <w:t>e</w:t>
      </w:r>
      <w:r w:rsidRPr="009B0A8F">
        <w:rPr>
          <w:rFonts w:ascii="Times New Roman" w:hAnsi="Times New Roman"/>
          <w:kern w:val="0"/>
          <w:sz w:val="22"/>
          <w:szCs w:val="22"/>
          <w:lang w:eastAsia="pl-PL"/>
        </w:rPr>
        <w:t xml:space="preserve"> odpadów komunalnych</w:t>
      </w:r>
      <w:r w:rsidR="009B0A8F">
        <w:rPr>
          <w:rFonts w:ascii="Times New Roman" w:hAnsi="Times New Roman"/>
          <w:kern w:val="0"/>
          <w:sz w:val="22"/>
          <w:szCs w:val="22"/>
          <w:lang w:eastAsia="pl-PL"/>
        </w:rPr>
        <w:t xml:space="preserve"> z</w:t>
      </w:r>
      <w:r w:rsidRPr="009B0A8F">
        <w:rPr>
          <w:rFonts w:ascii="Times New Roman" w:hAnsi="Times New Roman"/>
          <w:kern w:val="0"/>
          <w:sz w:val="22"/>
          <w:szCs w:val="22"/>
          <w:lang w:eastAsia="pl-PL"/>
        </w:rPr>
        <w:t xml:space="preserve"> wszystki</w:t>
      </w:r>
      <w:r w:rsidR="009B0A8F">
        <w:rPr>
          <w:rFonts w:ascii="Times New Roman" w:hAnsi="Times New Roman"/>
          <w:kern w:val="0"/>
          <w:sz w:val="22"/>
          <w:szCs w:val="22"/>
          <w:lang w:eastAsia="pl-PL"/>
        </w:rPr>
        <w:t>ch</w:t>
      </w:r>
      <w:r w:rsidRPr="009B0A8F">
        <w:rPr>
          <w:rFonts w:ascii="Times New Roman" w:hAnsi="Times New Roman"/>
          <w:kern w:val="0"/>
          <w:sz w:val="22"/>
          <w:szCs w:val="22"/>
          <w:lang w:eastAsia="pl-PL"/>
        </w:rPr>
        <w:t xml:space="preserve"> nieruchomości zamieszkał</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nieruchomości niezamieszkał</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wykorzystywan</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na cele </w:t>
      </w:r>
      <w:proofErr w:type="spellStart"/>
      <w:r w:rsidR="009B0A8F" w:rsidRPr="009B0A8F">
        <w:rPr>
          <w:rFonts w:ascii="Times New Roman" w:hAnsi="Times New Roman"/>
          <w:kern w:val="0"/>
          <w:sz w:val="22"/>
          <w:szCs w:val="22"/>
          <w:lang w:eastAsia="pl-PL"/>
        </w:rPr>
        <w:t>rekreacyjno</w:t>
      </w:r>
      <w:proofErr w:type="spellEnd"/>
      <w:r w:rsidR="009B0A8F" w:rsidRPr="009B0A8F">
        <w:rPr>
          <w:rFonts w:ascii="Times New Roman" w:hAnsi="Times New Roman"/>
          <w:kern w:val="0"/>
          <w:sz w:val="22"/>
          <w:szCs w:val="22"/>
          <w:lang w:eastAsia="pl-PL"/>
        </w:rPr>
        <w:t xml:space="preserve"> -</w:t>
      </w:r>
      <w:r w:rsidR="000F535E">
        <w:rPr>
          <w:rFonts w:ascii="Times New Roman" w:hAnsi="Times New Roman"/>
          <w:kern w:val="0"/>
          <w:sz w:val="22"/>
          <w:szCs w:val="22"/>
          <w:lang w:eastAsia="pl-PL"/>
        </w:rPr>
        <w:t xml:space="preserve"> </w:t>
      </w:r>
      <w:r w:rsidR="009B0A8F" w:rsidRPr="009B0A8F">
        <w:rPr>
          <w:rFonts w:ascii="Times New Roman" w:hAnsi="Times New Roman"/>
          <w:kern w:val="0"/>
          <w:sz w:val="22"/>
          <w:szCs w:val="22"/>
          <w:lang w:eastAsia="pl-PL"/>
        </w:rPr>
        <w:t>wypoczynkowe położon</w:t>
      </w:r>
      <w:r w:rsidR="009B0A8F">
        <w:rPr>
          <w:rFonts w:ascii="Times New Roman" w:hAnsi="Times New Roman"/>
          <w:kern w:val="0"/>
          <w:sz w:val="22"/>
          <w:szCs w:val="22"/>
          <w:lang w:eastAsia="pl-PL"/>
        </w:rPr>
        <w:t>ych</w:t>
      </w:r>
      <w:r w:rsidR="009B0A8F" w:rsidRPr="009B0A8F">
        <w:rPr>
          <w:rFonts w:ascii="Times New Roman" w:hAnsi="Times New Roman"/>
          <w:kern w:val="0"/>
          <w:sz w:val="22"/>
          <w:szCs w:val="22"/>
          <w:lang w:eastAsia="pl-PL"/>
        </w:rPr>
        <w:t xml:space="preserve"> na tereni</w:t>
      </w:r>
      <w:r w:rsidR="009B0A8F">
        <w:rPr>
          <w:rFonts w:ascii="Times New Roman" w:hAnsi="Times New Roman"/>
          <w:kern w:val="0"/>
          <w:sz w:val="22"/>
          <w:szCs w:val="22"/>
          <w:lang w:eastAsia="pl-PL"/>
        </w:rPr>
        <w:t xml:space="preserve">e gminy Wartkowice, których wykaz stanowi </w:t>
      </w:r>
      <w:r w:rsidR="009B0A8F" w:rsidRPr="005238D5">
        <w:rPr>
          <w:rFonts w:ascii="Times New Roman" w:hAnsi="Times New Roman"/>
          <w:kern w:val="0"/>
          <w:sz w:val="22"/>
          <w:szCs w:val="22"/>
          <w:highlight w:val="lightGray"/>
          <w:lang w:eastAsia="pl-PL"/>
        </w:rPr>
        <w:t>Załącznik nr 1</w:t>
      </w:r>
      <w:r w:rsidR="009B0A8F">
        <w:rPr>
          <w:rFonts w:ascii="Times New Roman" w:hAnsi="Times New Roman"/>
          <w:kern w:val="0"/>
          <w:sz w:val="22"/>
          <w:szCs w:val="22"/>
          <w:lang w:eastAsia="pl-PL"/>
        </w:rPr>
        <w:t xml:space="preserve"> do umowy;</w:t>
      </w:r>
    </w:p>
    <w:p w14:paraId="5E3394B3" w14:textId="252B394D" w:rsidR="00D44532" w:rsidRPr="009B0A8F" w:rsidRDefault="00D44532" w:rsidP="0030724D">
      <w:pPr>
        <w:pStyle w:val="Standard"/>
        <w:numPr>
          <w:ilvl w:val="0"/>
          <w:numId w:val="49"/>
        </w:numPr>
        <w:tabs>
          <w:tab w:val="left" w:pos="426"/>
        </w:tabs>
        <w:suppressAutoHyphens w:val="0"/>
        <w:autoSpaceDE w:val="0"/>
        <w:autoSpaceDN w:val="0"/>
        <w:adjustRightInd w:val="0"/>
        <w:spacing w:before="0" w:after="0" w:line="240" w:lineRule="auto"/>
        <w:ind w:left="851"/>
        <w:textAlignment w:val="auto"/>
        <w:rPr>
          <w:rFonts w:ascii="Times New Roman" w:hAnsi="Times New Roman"/>
          <w:kern w:val="0"/>
          <w:sz w:val="22"/>
          <w:szCs w:val="22"/>
          <w:lang w:eastAsia="pl-PL"/>
        </w:rPr>
      </w:pPr>
      <w:r w:rsidRPr="009B0A8F">
        <w:rPr>
          <w:rFonts w:ascii="Times New Roman" w:hAnsi="Times New Roman"/>
          <w:kern w:val="0"/>
          <w:sz w:val="22"/>
          <w:szCs w:val="22"/>
          <w:lang w:eastAsia="pl-PL"/>
        </w:rPr>
        <w:t>odbieranie selektywnie zebranych odpadów komunalnych</w:t>
      </w:r>
      <w:r w:rsidR="009B0A8F" w:rsidRPr="009B0A8F">
        <w:rPr>
          <w:rFonts w:ascii="Times New Roman" w:hAnsi="Times New Roman"/>
          <w:kern w:val="0"/>
          <w:sz w:val="22"/>
          <w:szCs w:val="22"/>
          <w:lang w:eastAsia="pl-PL"/>
        </w:rPr>
        <w:t xml:space="preserve"> </w:t>
      </w:r>
      <w:r w:rsidRPr="009B0A8F">
        <w:rPr>
          <w:rFonts w:ascii="Times New Roman" w:hAnsi="Times New Roman"/>
          <w:kern w:val="0"/>
          <w:sz w:val="22"/>
          <w:szCs w:val="22"/>
          <w:lang w:eastAsia="pl-PL"/>
        </w:rPr>
        <w:t xml:space="preserve">w Punkcie Selektywnej Zbiórki Odpadów (dalej: PSZOK) i z wyznaczonych miejsc zbiorowej zbiórki określonych w </w:t>
      </w:r>
      <w:r w:rsidRPr="005238D5">
        <w:rPr>
          <w:rFonts w:ascii="Times New Roman" w:hAnsi="Times New Roman"/>
          <w:kern w:val="0"/>
          <w:sz w:val="22"/>
          <w:szCs w:val="22"/>
          <w:highlight w:val="lightGray"/>
          <w:lang w:eastAsia="pl-PL"/>
        </w:rPr>
        <w:t xml:space="preserve">Załączniku  nr </w:t>
      </w:r>
      <w:r w:rsidR="002E5EFD" w:rsidRPr="005238D5">
        <w:rPr>
          <w:rFonts w:ascii="Times New Roman" w:hAnsi="Times New Roman"/>
          <w:kern w:val="0"/>
          <w:sz w:val="22"/>
          <w:szCs w:val="22"/>
          <w:highlight w:val="lightGray"/>
          <w:lang w:eastAsia="pl-PL"/>
        </w:rPr>
        <w:t>2</w:t>
      </w:r>
      <w:r w:rsidRPr="009B0A8F">
        <w:rPr>
          <w:rFonts w:ascii="Times New Roman" w:hAnsi="Times New Roman"/>
          <w:kern w:val="0"/>
          <w:sz w:val="22"/>
          <w:szCs w:val="22"/>
          <w:lang w:eastAsia="pl-PL"/>
        </w:rPr>
        <w:t xml:space="preserve"> do </w:t>
      </w:r>
      <w:r w:rsidR="002E5EFD" w:rsidRPr="009B0A8F">
        <w:rPr>
          <w:rFonts w:ascii="Times New Roman" w:hAnsi="Times New Roman"/>
          <w:kern w:val="0"/>
          <w:sz w:val="22"/>
          <w:szCs w:val="22"/>
          <w:lang w:eastAsia="pl-PL"/>
        </w:rPr>
        <w:t>umowy</w:t>
      </w:r>
      <w:r w:rsidRPr="009B0A8F">
        <w:rPr>
          <w:rFonts w:ascii="Times New Roman" w:hAnsi="Times New Roman"/>
          <w:kern w:val="0"/>
          <w:sz w:val="22"/>
          <w:szCs w:val="22"/>
          <w:lang w:eastAsia="pl-PL"/>
        </w:rPr>
        <w:t xml:space="preserve">. </w:t>
      </w:r>
    </w:p>
    <w:p w14:paraId="7BDC8E16" w14:textId="038AAEF9" w:rsidR="00D44532" w:rsidRPr="006F27BD" w:rsidRDefault="009B0A8F" w:rsidP="00786510">
      <w:pPr>
        <w:pStyle w:val="Standard"/>
        <w:numPr>
          <w:ilvl w:val="0"/>
          <w:numId w:val="8"/>
        </w:numPr>
        <w:tabs>
          <w:tab w:val="left" w:pos="426"/>
        </w:tabs>
        <w:suppressAutoHyphens w:val="0"/>
        <w:autoSpaceDE w:val="0"/>
        <w:autoSpaceDN w:val="0"/>
        <w:adjustRightInd w:val="0"/>
        <w:spacing w:before="0" w:after="0" w:line="240" w:lineRule="auto"/>
        <w:ind w:left="426"/>
        <w:textAlignment w:val="auto"/>
        <w:rPr>
          <w:rFonts w:ascii="Times New Roman" w:hAnsi="Times New Roman"/>
          <w:kern w:val="0"/>
          <w:sz w:val="22"/>
          <w:szCs w:val="22"/>
          <w:lang w:eastAsia="pl-PL"/>
        </w:rPr>
      </w:pPr>
      <w:r>
        <w:rPr>
          <w:rFonts w:ascii="Times New Roman" w:hAnsi="Times New Roman"/>
          <w:kern w:val="0"/>
          <w:sz w:val="22"/>
          <w:szCs w:val="22"/>
          <w:lang w:eastAsia="pl-PL"/>
        </w:rPr>
        <w:t>Do obowiązków Wykonawcy w ramach niniejszej umowy należy</w:t>
      </w:r>
      <w:r w:rsidR="00D44532" w:rsidRPr="006F27BD">
        <w:rPr>
          <w:rFonts w:ascii="Times New Roman" w:hAnsi="Times New Roman"/>
          <w:kern w:val="0"/>
          <w:sz w:val="22"/>
          <w:szCs w:val="22"/>
          <w:lang w:eastAsia="pl-PL"/>
        </w:rPr>
        <w:t>:</w:t>
      </w:r>
    </w:p>
    <w:p w14:paraId="5743D3E2" w14:textId="3B176BD3"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odbieranie oraz zagospodarowanie każdej ilości niesegregowanych (zmieszanych) odpadów komunalnych o kodzie: 20 03 01;</w:t>
      </w:r>
    </w:p>
    <w:p w14:paraId="60246289" w14:textId="72D97FD1" w:rsidR="00D44532" w:rsidRPr="000C6122"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0C6122">
        <w:rPr>
          <w:rFonts w:ascii="Times New Roman" w:eastAsia="Times New Roman" w:hAnsi="Times New Roman" w:cs="Times New Roman"/>
        </w:rPr>
        <w:t xml:space="preserve">odbieranie oraz zagospodarowanie każdej ilości odpadów komunalnych selektywnie </w:t>
      </w:r>
      <w:r w:rsidR="00A322A9" w:rsidRPr="000C6122">
        <w:rPr>
          <w:rFonts w:ascii="Times New Roman" w:eastAsia="Times New Roman" w:hAnsi="Times New Roman" w:cs="Times New Roman"/>
        </w:rPr>
        <w:t>z</w:t>
      </w:r>
      <w:r w:rsidRPr="000C6122">
        <w:rPr>
          <w:rFonts w:ascii="Times New Roman" w:eastAsia="Times New Roman" w:hAnsi="Times New Roman" w:cs="Times New Roman"/>
        </w:rPr>
        <w:t>bieranych, do których zalicza się: papier</w:t>
      </w:r>
      <w:r w:rsidR="000C6122" w:rsidRPr="000C6122">
        <w:rPr>
          <w:rFonts w:ascii="Times New Roman" w:eastAsia="Times New Roman" w:hAnsi="Times New Roman" w:cs="Times New Roman"/>
        </w:rPr>
        <w:t xml:space="preserve"> i tekturę</w:t>
      </w:r>
      <w:r w:rsidRPr="000C6122">
        <w:rPr>
          <w:rFonts w:ascii="Times New Roman" w:eastAsia="Times New Roman" w:hAnsi="Times New Roman" w:cs="Times New Roman"/>
        </w:rPr>
        <w:t>, metal</w:t>
      </w:r>
      <w:r w:rsidR="000C6122" w:rsidRPr="000C6122">
        <w:rPr>
          <w:rFonts w:ascii="Times New Roman" w:eastAsia="Times New Roman" w:hAnsi="Times New Roman" w:cs="Times New Roman"/>
        </w:rPr>
        <w:t>e</w:t>
      </w:r>
      <w:r w:rsidRPr="000C6122">
        <w:rPr>
          <w:rFonts w:ascii="Times New Roman" w:eastAsia="Times New Roman" w:hAnsi="Times New Roman" w:cs="Times New Roman"/>
        </w:rPr>
        <w:t>, tworzyw</w:t>
      </w:r>
      <w:r w:rsidR="000C6122" w:rsidRPr="000C6122">
        <w:rPr>
          <w:rFonts w:ascii="Times New Roman" w:eastAsia="Times New Roman" w:hAnsi="Times New Roman" w:cs="Times New Roman"/>
        </w:rPr>
        <w:t>a</w:t>
      </w:r>
      <w:r w:rsidRPr="000C6122">
        <w:rPr>
          <w:rFonts w:ascii="Times New Roman" w:eastAsia="Times New Roman" w:hAnsi="Times New Roman" w:cs="Times New Roman"/>
        </w:rPr>
        <w:t xml:space="preserve"> sztuczne, opakowania wielomateriałowe, </w:t>
      </w:r>
      <w:r w:rsidR="000C6122" w:rsidRPr="000C6122">
        <w:rPr>
          <w:rFonts w:ascii="Times New Roman" w:eastAsia="Times New Roman" w:hAnsi="Times New Roman" w:cs="Times New Roman"/>
        </w:rPr>
        <w:t xml:space="preserve">zmieszane opakowaniowe, </w:t>
      </w:r>
      <w:r w:rsidRPr="00251451">
        <w:rPr>
          <w:rFonts w:ascii="Times New Roman" w:eastAsia="Times New Roman" w:hAnsi="Times New Roman" w:cs="Times New Roman"/>
        </w:rPr>
        <w:t>szkło</w:t>
      </w:r>
      <w:r w:rsidRPr="000C6122">
        <w:rPr>
          <w:rFonts w:ascii="Times New Roman" w:eastAsia="Times New Roman" w:hAnsi="Times New Roman" w:cs="Times New Roman"/>
        </w:rPr>
        <w:t xml:space="preserve">, bioodpady stanowiące odpady komunalne, o kodach: </w:t>
      </w:r>
      <w:r w:rsidR="000C6122" w:rsidRPr="000C6122">
        <w:rPr>
          <w:rFonts w:ascii="Times New Roman" w:eastAsia="Times New Roman" w:hAnsi="Times New Roman" w:cs="Times New Roman"/>
        </w:rPr>
        <w:t xml:space="preserve">15 01 01, 20 01 01, 19 12 01, 15 01 04, 20 01 40, 15 01 02, 20 01 39, 15 01 05, 15 01 06, </w:t>
      </w:r>
      <w:r w:rsidR="008742EB" w:rsidRPr="000C6122">
        <w:rPr>
          <w:rFonts w:ascii="Times New Roman" w:eastAsia="Times New Roman" w:hAnsi="Times New Roman" w:cs="Times New Roman"/>
        </w:rPr>
        <w:t xml:space="preserve">15 01 07, 20 02 01 </w:t>
      </w:r>
      <w:r w:rsidRPr="000C6122">
        <w:rPr>
          <w:rFonts w:ascii="Times New Roman" w:eastAsia="Times New Roman" w:hAnsi="Times New Roman" w:cs="Times New Roman"/>
        </w:rPr>
        <w:t xml:space="preserve">oraz odbieranie </w:t>
      </w:r>
      <w:r w:rsidR="00DD5778" w:rsidRPr="000C6122">
        <w:rPr>
          <w:rFonts w:ascii="Times New Roman" w:eastAsia="Times New Roman" w:hAnsi="Times New Roman" w:cs="Times New Roman"/>
        </w:rPr>
        <w:t>i</w:t>
      </w:r>
      <w:r w:rsidRPr="000C6122">
        <w:rPr>
          <w:rFonts w:ascii="Times New Roman" w:eastAsia="Times New Roman" w:hAnsi="Times New Roman" w:cs="Times New Roman"/>
        </w:rPr>
        <w:t xml:space="preserve"> zagospodarowanie każdej ilości odpadów komunalnych selektywnie zbieranych z aptek, szkół, </w:t>
      </w:r>
      <w:r w:rsidR="00A322A9" w:rsidRPr="000C6122">
        <w:rPr>
          <w:rFonts w:ascii="Times New Roman" w:hAnsi="Times New Roman"/>
        </w:rPr>
        <w:t>wyznaczonych miejsc zbiorowej zbiórki</w:t>
      </w:r>
      <w:r w:rsidRPr="000C6122">
        <w:rPr>
          <w:rFonts w:ascii="Times New Roman" w:eastAsia="Times New Roman" w:hAnsi="Times New Roman" w:cs="Times New Roman"/>
        </w:rPr>
        <w:t>, do których zalicza się: leki, baterie, szkło,</w:t>
      </w:r>
      <w:r w:rsidR="001F6A5D" w:rsidRPr="000C6122">
        <w:rPr>
          <w:rFonts w:ascii="Times New Roman" w:eastAsia="Times New Roman" w:hAnsi="Times New Roman" w:cs="Times New Roman"/>
        </w:rPr>
        <w:t xml:space="preserve"> plastik</w:t>
      </w:r>
      <w:r w:rsidRPr="000C6122">
        <w:rPr>
          <w:rFonts w:ascii="Times New Roman" w:eastAsia="Times New Roman" w:hAnsi="Times New Roman" w:cs="Times New Roman"/>
        </w:rPr>
        <w:t xml:space="preserve"> o kodach: 20 01 32,  20 01 34, 15 01 07</w:t>
      </w:r>
      <w:r w:rsidR="001F6A5D" w:rsidRPr="000C6122">
        <w:rPr>
          <w:rFonts w:ascii="Times New Roman" w:eastAsia="Times New Roman" w:hAnsi="Times New Roman" w:cs="Times New Roman"/>
        </w:rPr>
        <w:t>,</w:t>
      </w:r>
      <w:r w:rsidR="008742EB" w:rsidRPr="000C6122">
        <w:rPr>
          <w:rFonts w:ascii="Times New Roman" w:eastAsia="Times New Roman" w:hAnsi="Times New Roman" w:cs="Times New Roman"/>
        </w:rPr>
        <w:t xml:space="preserve"> 15 01 02</w:t>
      </w:r>
      <w:r w:rsidRPr="000C6122">
        <w:rPr>
          <w:rFonts w:ascii="Times New Roman" w:eastAsia="Times New Roman" w:hAnsi="Times New Roman" w:cs="Times New Roman"/>
        </w:rPr>
        <w:t xml:space="preserve">; </w:t>
      </w:r>
    </w:p>
    <w:p w14:paraId="6EE50F03" w14:textId="4D4DF7AB" w:rsidR="00D44532" w:rsidRPr="000C6122"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0C6122">
        <w:rPr>
          <w:rFonts w:ascii="Times New Roman" w:eastAsia="Times New Roman" w:hAnsi="Times New Roman" w:cs="Times New Roman"/>
        </w:rPr>
        <w:t xml:space="preserve">odbieranie oraz zagospodarowanie każdej ilości odpadów komunalnych selektywnie zbieranych nie wymienionych w </w:t>
      </w:r>
      <w:r w:rsidR="003A1B60">
        <w:rPr>
          <w:rFonts w:ascii="Times New Roman" w:eastAsia="Times New Roman" w:hAnsi="Times New Roman" w:cs="Times New Roman"/>
        </w:rPr>
        <w:t>pkt</w:t>
      </w:r>
      <w:r w:rsidR="008742EB" w:rsidRPr="000C6122">
        <w:rPr>
          <w:rFonts w:ascii="Times New Roman" w:eastAsia="Times New Roman" w:hAnsi="Times New Roman" w:cs="Times New Roman"/>
        </w:rPr>
        <w:t xml:space="preserve"> 2)</w:t>
      </w:r>
      <w:r w:rsidRPr="000C6122">
        <w:rPr>
          <w:rFonts w:ascii="Times New Roman" w:eastAsia="Times New Roman" w:hAnsi="Times New Roman" w:cs="Times New Roman"/>
        </w:rPr>
        <w:t xml:space="preserve">, do których zalicza się: meble i inne odpady wielkogabarytowe, zużyte opony oraz zużyty sprzęt elektryczny i elektroniczny o kodach: </w:t>
      </w:r>
      <w:r w:rsidR="000C6122" w:rsidRPr="000C6122">
        <w:rPr>
          <w:rFonts w:ascii="Times New Roman" w:eastAsia="Times New Roman" w:hAnsi="Times New Roman" w:cs="Times New Roman"/>
        </w:rPr>
        <w:t>20 03 07, 1</w:t>
      </w:r>
      <w:r w:rsidRPr="000C6122">
        <w:rPr>
          <w:rFonts w:ascii="Times New Roman" w:eastAsia="Times New Roman" w:hAnsi="Times New Roman" w:cs="Times New Roman"/>
        </w:rPr>
        <w:t>6 01 03, 20 01 35, 20 01 36;</w:t>
      </w:r>
    </w:p>
    <w:p w14:paraId="647DDFD9" w14:textId="4A2538C2" w:rsidR="00D44532" w:rsidRPr="00C526C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C526CD">
        <w:rPr>
          <w:rFonts w:ascii="Times New Roman" w:eastAsia="Times New Roman" w:hAnsi="Times New Roman" w:cs="Times New Roman"/>
        </w:rPr>
        <w:t>odbieranie oraz zagospodarowanie z PSZOK każdej ilości odpadów komunalnych selektywnie zbieranych, do których zalicza się: papier</w:t>
      </w:r>
      <w:r w:rsidR="000C6122" w:rsidRPr="00C526CD">
        <w:rPr>
          <w:rFonts w:ascii="Times New Roman" w:eastAsia="Times New Roman" w:hAnsi="Times New Roman" w:cs="Times New Roman"/>
        </w:rPr>
        <w:t xml:space="preserve"> i tektura</w:t>
      </w:r>
      <w:r w:rsidRPr="00C526CD">
        <w:rPr>
          <w:rFonts w:ascii="Times New Roman" w:eastAsia="Times New Roman" w:hAnsi="Times New Roman" w:cs="Times New Roman"/>
        </w:rPr>
        <w:t>, metal</w:t>
      </w:r>
      <w:r w:rsidR="000C6122" w:rsidRPr="00C526CD">
        <w:rPr>
          <w:rFonts w:ascii="Times New Roman" w:eastAsia="Times New Roman" w:hAnsi="Times New Roman" w:cs="Times New Roman"/>
        </w:rPr>
        <w:t>e</w:t>
      </w:r>
      <w:r w:rsidRPr="00C526CD">
        <w:rPr>
          <w:rFonts w:ascii="Times New Roman" w:eastAsia="Times New Roman" w:hAnsi="Times New Roman" w:cs="Times New Roman"/>
        </w:rPr>
        <w:t>, tworzyw</w:t>
      </w:r>
      <w:r w:rsidR="00C526CD" w:rsidRPr="00C526CD">
        <w:rPr>
          <w:rFonts w:ascii="Times New Roman" w:eastAsia="Times New Roman" w:hAnsi="Times New Roman" w:cs="Times New Roman"/>
        </w:rPr>
        <w:t>a</w:t>
      </w:r>
      <w:r w:rsidRPr="00C526CD">
        <w:rPr>
          <w:rFonts w:ascii="Times New Roman" w:eastAsia="Times New Roman" w:hAnsi="Times New Roman" w:cs="Times New Roman"/>
        </w:rPr>
        <w:t xml:space="preserve"> sztuczne, </w:t>
      </w:r>
      <w:r w:rsidRPr="00251451">
        <w:rPr>
          <w:rFonts w:ascii="Times New Roman" w:eastAsia="Times New Roman" w:hAnsi="Times New Roman" w:cs="Times New Roman"/>
        </w:rPr>
        <w:t>szkło</w:t>
      </w:r>
      <w:r w:rsidRPr="00C526CD">
        <w:rPr>
          <w:rFonts w:ascii="Times New Roman" w:eastAsia="Times New Roman" w:hAnsi="Times New Roman" w:cs="Times New Roman"/>
        </w:rPr>
        <w:t xml:space="preserve">, opakowania wielomateriałowe, bioodpady stanowiące odpady komunalne, o kodach: </w:t>
      </w:r>
      <w:r w:rsidR="00C526CD" w:rsidRPr="00C526CD">
        <w:rPr>
          <w:rFonts w:ascii="Times New Roman" w:eastAsia="Times New Roman" w:hAnsi="Times New Roman" w:cs="Times New Roman"/>
        </w:rPr>
        <w:t xml:space="preserve">15 01 01, 20 01 01, 19 12 01, 15 01 04, 20 01 40, 15 01 02, 20 01 39, 15 01 07, 15 01 06, 15 01 05, 20 02 01; </w:t>
      </w:r>
      <w:r w:rsidRPr="00C526CD">
        <w:rPr>
          <w:rFonts w:ascii="Times New Roman" w:eastAsia="Times New Roman" w:hAnsi="Times New Roman" w:cs="Times New Roman"/>
        </w:rPr>
        <w:t>odpady niebezpieczne – 20 01 21, 20 01 28, 20 01 23</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przeterminowane leki - 20 01 32, chemikalia - 20 01 80</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odpady niekwalifikujące się do odpadów medycznych powstałych w gospodarstwie domowym w wyniku przyjmowania produktów leczniczych w formie iniekcji i prowadzenie monitoringu poziomu substancji we krwi w szczególności igieł i  strzykawek – 20 01 99, zużyt</w:t>
      </w:r>
      <w:r w:rsidR="005A4D6B">
        <w:rPr>
          <w:rFonts w:ascii="Times New Roman" w:eastAsia="Times New Roman" w:hAnsi="Times New Roman" w:cs="Times New Roman"/>
        </w:rPr>
        <w:t>e</w:t>
      </w:r>
      <w:r w:rsidRPr="00C526CD">
        <w:rPr>
          <w:rFonts w:ascii="Times New Roman" w:eastAsia="Times New Roman" w:hAnsi="Times New Roman" w:cs="Times New Roman"/>
        </w:rPr>
        <w:t xml:space="preserve"> bateri</w:t>
      </w:r>
      <w:r w:rsidR="005A4D6B">
        <w:rPr>
          <w:rFonts w:ascii="Times New Roman" w:eastAsia="Times New Roman" w:hAnsi="Times New Roman" w:cs="Times New Roman"/>
        </w:rPr>
        <w:t>e</w:t>
      </w:r>
      <w:r w:rsidRPr="00C526CD">
        <w:rPr>
          <w:rFonts w:ascii="Times New Roman" w:eastAsia="Times New Roman" w:hAnsi="Times New Roman" w:cs="Times New Roman"/>
        </w:rPr>
        <w:t xml:space="preserve"> i akumulatory - 20 01 34</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zużyty sprzęt elektryczny i elektroniczny o kodach: 20 01 35, 20 01 36</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odpady wielkogabarytowe – 20 03 07</w:t>
      </w:r>
      <w:r w:rsidR="00C526CD" w:rsidRPr="00C526CD">
        <w:rPr>
          <w:rFonts w:ascii="Times New Roman" w:eastAsia="Times New Roman" w:hAnsi="Times New Roman" w:cs="Times New Roman"/>
        </w:rPr>
        <w:t>;</w:t>
      </w:r>
      <w:r w:rsidRPr="00C526CD">
        <w:rPr>
          <w:rFonts w:ascii="Times New Roman" w:eastAsia="Times New Roman" w:hAnsi="Times New Roman" w:cs="Times New Roman"/>
        </w:rPr>
        <w:t xml:space="preserve"> zużyte opony 16 01 03, odpady budowlane (drobne prace remontowe nie wymagające ich zgłoszenia) – 17 01 07, 17 09 04 oraz tekstylia i odzież – 20 01 10, 20 01 11;</w:t>
      </w:r>
    </w:p>
    <w:p w14:paraId="4C01681D" w14:textId="287E474C"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 xml:space="preserve">wyposażenie nieruchomości wskazanych </w:t>
      </w:r>
      <w:r w:rsidR="00595A13">
        <w:rPr>
          <w:rFonts w:ascii="Times New Roman" w:eastAsia="Times New Roman" w:hAnsi="Times New Roman" w:cs="Times New Roman"/>
        </w:rPr>
        <w:t xml:space="preserve">w </w:t>
      </w:r>
      <w:r w:rsidRPr="006F27BD">
        <w:rPr>
          <w:rFonts w:ascii="Times New Roman" w:eastAsia="Times New Roman" w:hAnsi="Times New Roman" w:cs="Times New Roman"/>
          <w:highlight w:val="lightGray"/>
        </w:rPr>
        <w:t>Załączniku nr 1</w:t>
      </w:r>
      <w:r w:rsidRPr="006F27BD">
        <w:rPr>
          <w:rFonts w:ascii="Times New Roman" w:eastAsia="Times New Roman" w:hAnsi="Times New Roman" w:cs="Times New Roman"/>
        </w:rPr>
        <w:t xml:space="preserve"> do niniejszej umowy w zestaw pojemników i worków służących do zbierania odpadów komunalnych oraz odbiór </w:t>
      </w:r>
      <w:r w:rsidR="00595A13" w:rsidRPr="006F27BD">
        <w:rPr>
          <w:rFonts w:ascii="Times New Roman" w:eastAsia="Times New Roman" w:hAnsi="Times New Roman" w:cs="Times New Roman"/>
        </w:rPr>
        <w:t xml:space="preserve">pojemników </w:t>
      </w:r>
      <w:r w:rsidRPr="006F27BD">
        <w:rPr>
          <w:rFonts w:ascii="Times New Roman" w:eastAsia="Times New Roman" w:hAnsi="Times New Roman" w:cs="Times New Roman"/>
        </w:rPr>
        <w:t>po zakończeniu realizacji przedmiotu zamówienia;</w:t>
      </w:r>
    </w:p>
    <w:p w14:paraId="6D040A08" w14:textId="2CAFEA00"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t xml:space="preserve">opracowanie i dostarczenie </w:t>
      </w:r>
      <w:r w:rsidR="00595A13">
        <w:rPr>
          <w:rFonts w:ascii="Times New Roman" w:eastAsia="Times New Roman" w:hAnsi="Times New Roman" w:cs="Times New Roman"/>
        </w:rPr>
        <w:t>Zamawiającemu</w:t>
      </w:r>
      <w:r w:rsidRPr="006F27BD">
        <w:rPr>
          <w:rFonts w:ascii="Times New Roman" w:eastAsia="Times New Roman" w:hAnsi="Times New Roman" w:cs="Times New Roman"/>
        </w:rPr>
        <w:t xml:space="preserve"> </w:t>
      </w:r>
      <w:r w:rsidR="009F76FB">
        <w:rPr>
          <w:rFonts w:ascii="Times New Roman" w:eastAsia="Times New Roman" w:hAnsi="Times New Roman" w:cs="Times New Roman"/>
        </w:rPr>
        <w:t xml:space="preserve">oraz właścicielom nieruchomości </w:t>
      </w:r>
      <w:r w:rsidR="009F76FB" w:rsidRPr="006F27BD">
        <w:rPr>
          <w:rFonts w:ascii="Times New Roman" w:eastAsia="Times New Roman" w:hAnsi="Times New Roman" w:cs="Times New Roman"/>
        </w:rPr>
        <w:t xml:space="preserve">wskazanych </w:t>
      </w:r>
      <w:r w:rsidR="009F76FB">
        <w:rPr>
          <w:rFonts w:ascii="Times New Roman" w:eastAsia="Times New Roman" w:hAnsi="Times New Roman" w:cs="Times New Roman"/>
        </w:rPr>
        <w:t xml:space="preserve">w </w:t>
      </w:r>
      <w:r w:rsidR="009F76FB" w:rsidRPr="006F27BD">
        <w:rPr>
          <w:rFonts w:ascii="Times New Roman" w:eastAsia="Times New Roman" w:hAnsi="Times New Roman" w:cs="Times New Roman"/>
        </w:rPr>
        <w:t xml:space="preserve">Załączniku nr 1 do niniejszej umowy </w:t>
      </w:r>
      <w:r w:rsidRPr="006F27BD">
        <w:rPr>
          <w:rFonts w:ascii="Times New Roman" w:eastAsia="Times New Roman" w:hAnsi="Times New Roman" w:cs="Times New Roman"/>
        </w:rPr>
        <w:t>harmonogramu odbioru odpadów komunalnych</w:t>
      </w:r>
      <w:r w:rsidR="009F76FB">
        <w:rPr>
          <w:rFonts w:ascii="Times New Roman" w:eastAsia="Times New Roman" w:hAnsi="Times New Roman" w:cs="Times New Roman"/>
        </w:rPr>
        <w:t>;</w:t>
      </w:r>
    </w:p>
    <w:p w14:paraId="4F01CB84" w14:textId="2F437B11" w:rsidR="00D44532" w:rsidRPr="006F27BD" w:rsidRDefault="00D44532" w:rsidP="0030724D">
      <w:pPr>
        <w:numPr>
          <w:ilvl w:val="0"/>
          <w:numId w:val="16"/>
        </w:numPr>
        <w:autoSpaceDE w:val="0"/>
        <w:autoSpaceDN w:val="0"/>
        <w:adjustRightInd w:val="0"/>
        <w:spacing w:after="0" w:line="240" w:lineRule="auto"/>
        <w:ind w:hanging="357"/>
        <w:jc w:val="both"/>
        <w:rPr>
          <w:rFonts w:ascii="Times New Roman" w:eastAsia="Times New Roman" w:hAnsi="Times New Roman" w:cs="Times New Roman"/>
        </w:rPr>
      </w:pPr>
      <w:r w:rsidRPr="006F27BD">
        <w:rPr>
          <w:rFonts w:ascii="Times New Roman" w:eastAsia="Times New Roman" w:hAnsi="Times New Roman" w:cs="Times New Roman"/>
        </w:rPr>
        <w:lastRenderedPageBreak/>
        <w:t>prowadzenie</w:t>
      </w:r>
      <w:r w:rsidR="009F76FB">
        <w:rPr>
          <w:rFonts w:ascii="Times New Roman" w:eastAsia="Times New Roman" w:hAnsi="Times New Roman" w:cs="Times New Roman"/>
        </w:rPr>
        <w:t xml:space="preserve"> </w:t>
      </w:r>
      <w:r w:rsidRPr="006F27BD">
        <w:rPr>
          <w:rFonts w:ascii="Times New Roman" w:eastAsia="Times New Roman" w:hAnsi="Times New Roman" w:cs="Times New Roman"/>
        </w:rPr>
        <w:t>ewidencji i dokumentacji związanej z odbieraniem</w:t>
      </w:r>
      <w:r w:rsidR="009F76FB">
        <w:rPr>
          <w:rFonts w:ascii="Times New Roman" w:eastAsia="Times New Roman" w:hAnsi="Times New Roman" w:cs="Times New Roman"/>
        </w:rPr>
        <w:t xml:space="preserve"> </w:t>
      </w:r>
      <w:r w:rsidRPr="006F27BD">
        <w:rPr>
          <w:rFonts w:ascii="Times New Roman" w:eastAsia="Times New Roman" w:hAnsi="Times New Roman" w:cs="Times New Roman"/>
        </w:rPr>
        <w:t>i zagospodarowaniem odpadów komunalnych</w:t>
      </w:r>
      <w:r w:rsidR="009F76FB">
        <w:rPr>
          <w:rFonts w:ascii="Times New Roman" w:eastAsia="Times New Roman" w:hAnsi="Times New Roman" w:cs="Times New Roman"/>
        </w:rPr>
        <w:t>.</w:t>
      </w:r>
    </w:p>
    <w:p w14:paraId="12E9757A" w14:textId="77777777" w:rsidR="00D44532" w:rsidRPr="006F27BD" w:rsidRDefault="00D44532" w:rsidP="00786510">
      <w:pPr>
        <w:widowControl w:val="0"/>
        <w:numPr>
          <w:ilvl w:val="0"/>
          <w:numId w:val="8"/>
        </w:numPr>
        <w:suppressAutoHyphens/>
        <w:spacing w:after="0" w:line="240" w:lineRule="auto"/>
        <w:ind w:left="426"/>
        <w:textAlignment w:val="baseline"/>
        <w:rPr>
          <w:rFonts w:ascii="Times New Roman" w:hAnsi="Times New Roman" w:cs="Times New Roman"/>
        </w:rPr>
      </w:pPr>
      <w:r w:rsidRPr="006F27BD">
        <w:rPr>
          <w:rFonts w:ascii="Times New Roman" w:hAnsi="Times New Roman" w:cs="Times New Roman"/>
        </w:rPr>
        <w:t>Wykonawca zobowiązuje się odbierać odpady komunalne:</w:t>
      </w:r>
    </w:p>
    <w:p w14:paraId="214C79BA" w14:textId="10FF3748"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bookmarkStart w:id="0" w:name="_Hlk68182218"/>
      <w:r w:rsidRPr="006F27BD">
        <w:rPr>
          <w:rFonts w:ascii="Times New Roman" w:hAnsi="Times New Roman" w:cs="Times New Roman"/>
        </w:rPr>
        <w:t xml:space="preserve">od właścicieli nieruchomości, </w:t>
      </w:r>
      <w:r w:rsidR="00643F6A">
        <w:rPr>
          <w:rFonts w:ascii="Times New Roman" w:hAnsi="Times New Roman" w:cs="Times New Roman"/>
        </w:rPr>
        <w:t>na</w:t>
      </w:r>
      <w:r w:rsidRPr="006F27BD">
        <w:rPr>
          <w:rFonts w:ascii="Times New Roman" w:hAnsi="Times New Roman" w:cs="Times New Roman"/>
        </w:rPr>
        <w:t xml:space="preserve"> których zamieszkują mieszkańcy w budynkach jednorodzinnych i w budynkach wielolokalowych, w których lokale mieszkalne funkcjonują w systemie indywidualnych pojemników i worków na odpady komunalne </w:t>
      </w:r>
      <w:r w:rsidR="00643F6A">
        <w:rPr>
          <w:rFonts w:ascii="Times New Roman" w:hAnsi="Times New Roman" w:cs="Times New Roman"/>
        </w:rPr>
        <w:t xml:space="preserve">oraz </w:t>
      </w:r>
      <w:r w:rsidR="00643F6A" w:rsidRPr="006F27BD">
        <w:rPr>
          <w:rFonts w:ascii="Times New Roman" w:hAnsi="Times New Roman" w:cs="Times New Roman"/>
        </w:rPr>
        <w:t xml:space="preserve">z nieruchomości niezamieszkałych wykorzystywanych do celów </w:t>
      </w:r>
      <w:proofErr w:type="spellStart"/>
      <w:r w:rsidR="00643F6A" w:rsidRPr="006F27BD">
        <w:rPr>
          <w:rFonts w:ascii="Times New Roman" w:hAnsi="Times New Roman" w:cs="Times New Roman"/>
        </w:rPr>
        <w:t>rekreacyjno</w:t>
      </w:r>
      <w:proofErr w:type="spellEnd"/>
      <w:r w:rsidR="00643F6A" w:rsidRPr="006F27BD">
        <w:rPr>
          <w:rFonts w:ascii="Times New Roman" w:hAnsi="Times New Roman" w:cs="Times New Roman"/>
        </w:rPr>
        <w:t xml:space="preserve"> – wypoczynkowych w następującej częstotliwości</w:t>
      </w:r>
      <w:bookmarkEnd w:id="0"/>
      <w:r w:rsidRPr="006F27BD">
        <w:rPr>
          <w:rFonts w:ascii="Times New Roman" w:hAnsi="Times New Roman" w:cs="Times New Roman"/>
        </w:rPr>
        <w:t>:</w:t>
      </w:r>
    </w:p>
    <w:p w14:paraId="0DE69516" w14:textId="7777777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jeden raz na dwa tygodnie w okresie od 1 kwietnia do 31 października   - w przypadku odpadów zmieszanych;</w:t>
      </w:r>
    </w:p>
    <w:p w14:paraId="61F22F87" w14:textId="0DEE96F2"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 miesiącu w okresie od 1 </w:t>
      </w:r>
      <w:r w:rsidR="00D30BBA" w:rsidRPr="006F27BD">
        <w:rPr>
          <w:rFonts w:ascii="Times New Roman" w:hAnsi="Times New Roman" w:cs="Times New Roman"/>
        </w:rPr>
        <w:t>stycznia</w:t>
      </w:r>
      <w:r w:rsidRPr="006F27BD">
        <w:rPr>
          <w:rFonts w:ascii="Times New Roman" w:hAnsi="Times New Roman" w:cs="Times New Roman"/>
        </w:rPr>
        <w:t xml:space="preserve"> do 31 marca </w:t>
      </w:r>
      <w:r w:rsidR="00D30BBA" w:rsidRPr="006F27BD">
        <w:rPr>
          <w:rFonts w:ascii="Times New Roman" w:hAnsi="Times New Roman" w:cs="Times New Roman"/>
        </w:rPr>
        <w:t xml:space="preserve"> i </w:t>
      </w:r>
      <w:r w:rsidR="00D43D09">
        <w:rPr>
          <w:rFonts w:ascii="Times New Roman" w:hAnsi="Times New Roman" w:cs="Times New Roman"/>
        </w:rPr>
        <w:t xml:space="preserve">od </w:t>
      </w:r>
      <w:r w:rsidR="00D30BBA" w:rsidRPr="006F27BD">
        <w:rPr>
          <w:rFonts w:ascii="Times New Roman" w:hAnsi="Times New Roman" w:cs="Times New Roman"/>
        </w:rPr>
        <w:t xml:space="preserve">1 listopada do 31 grudnia </w:t>
      </w:r>
      <w:r w:rsidRPr="006F27BD">
        <w:rPr>
          <w:rFonts w:ascii="Times New Roman" w:hAnsi="Times New Roman" w:cs="Times New Roman"/>
        </w:rPr>
        <w:t xml:space="preserve">– w przypadku odpadów zmieszanych; </w:t>
      </w:r>
    </w:p>
    <w:p w14:paraId="23163346" w14:textId="697A7DB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t>
      </w:r>
      <w:r w:rsidR="00D30BBA" w:rsidRPr="006F27BD">
        <w:rPr>
          <w:rFonts w:ascii="Times New Roman" w:hAnsi="Times New Roman" w:cs="Times New Roman"/>
        </w:rPr>
        <w:t>w roku 2021 i jeden raz do 30 czerwca 2022 roku</w:t>
      </w:r>
      <w:r w:rsidRPr="006F27BD">
        <w:rPr>
          <w:rFonts w:ascii="Times New Roman" w:hAnsi="Times New Roman" w:cs="Times New Roman"/>
        </w:rPr>
        <w:t xml:space="preserve"> – w przypadku papieru;</w:t>
      </w:r>
    </w:p>
    <w:p w14:paraId="25B9C71E" w14:textId="16C90EF7"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na dwa miesiące, a w miesiącach czerwiec, lipiec, sierpień - jeden raz na miesiąc - w przypadku </w:t>
      </w:r>
      <w:r w:rsidR="00251451">
        <w:rPr>
          <w:rFonts w:ascii="Times New Roman" w:hAnsi="Times New Roman" w:cs="Times New Roman"/>
        </w:rPr>
        <w:t xml:space="preserve">odpadów zmieszanych opakowaniowych tj. </w:t>
      </w:r>
      <w:r w:rsidRPr="006F27BD">
        <w:rPr>
          <w:rFonts w:ascii="Times New Roman" w:hAnsi="Times New Roman" w:cs="Times New Roman"/>
        </w:rPr>
        <w:t>metalu</w:t>
      </w:r>
      <w:r w:rsidR="00251451">
        <w:rPr>
          <w:rFonts w:ascii="Times New Roman" w:hAnsi="Times New Roman" w:cs="Times New Roman"/>
        </w:rPr>
        <w:t xml:space="preserve">, </w:t>
      </w:r>
      <w:r w:rsidRPr="006F27BD">
        <w:rPr>
          <w:rFonts w:ascii="Times New Roman" w:hAnsi="Times New Roman" w:cs="Times New Roman"/>
        </w:rPr>
        <w:t>tworzyw sztuczn</w:t>
      </w:r>
      <w:r w:rsidR="00251451">
        <w:rPr>
          <w:rFonts w:ascii="Times New Roman" w:hAnsi="Times New Roman" w:cs="Times New Roman"/>
        </w:rPr>
        <w:t>ych</w:t>
      </w:r>
      <w:r w:rsidRPr="006F27BD">
        <w:rPr>
          <w:rFonts w:ascii="Times New Roman" w:hAnsi="Times New Roman" w:cs="Times New Roman"/>
        </w:rPr>
        <w:t xml:space="preserve"> i opakowań wielomateriałowych;</w:t>
      </w:r>
    </w:p>
    <w:p w14:paraId="631896B3" w14:textId="7AA8346D"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w:t>
      </w:r>
      <w:r w:rsidR="00D30BBA" w:rsidRPr="006F27BD">
        <w:rPr>
          <w:rFonts w:ascii="Times New Roman" w:hAnsi="Times New Roman" w:cs="Times New Roman"/>
        </w:rPr>
        <w:t>w</w:t>
      </w:r>
      <w:r w:rsidRPr="006F27BD">
        <w:rPr>
          <w:rFonts w:ascii="Times New Roman" w:hAnsi="Times New Roman" w:cs="Times New Roman"/>
        </w:rPr>
        <w:t xml:space="preserve"> rok</w:t>
      </w:r>
      <w:r w:rsidR="00D30BBA" w:rsidRPr="006F27BD">
        <w:rPr>
          <w:rFonts w:ascii="Times New Roman" w:hAnsi="Times New Roman" w:cs="Times New Roman"/>
        </w:rPr>
        <w:t xml:space="preserve">u 2021 </w:t>
      </w:r>
      <w:r w:rsidRPr="006F27BD">
        <w:rPr>
          <w:rFonts w:ascii="Times New Roman" w:hAnsi="Times New Roman" w:cs="Times New Roman"/>
        </w:rPr>
        <w:t xml:space="preserve"> – w przypadku szkła;</w:t>
      </w:r>
    </w:p>
    <w:p w14:paraId="415A31D6" w14:textId="0CA46DDD" w:rsidR="00D44532" w:rsidRPr="006F27BD" w:rsidRDefault="00D06A30"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 xml:space="preserve">jeden raz na dwa tygodnie w okresie od 1 kwietnia do 31 października  i jeden raz na miesiąc w okresie od 1 stycznia do 31 marca i  od 1 listopada do 31 grudnia </w:t>
      </w:r>
      <w:r w:rsidR="00D44532" w:rsidRPr="006F27BD">
        <w:rPr>
          <w:rFonts w:ascii="Times New Roman" w:hAnsi="Times New Roman" w:cs="Times New Roman"/>
        </w:rPr>
        <w:t>- w przypadku bioodpadów stanowiących odpady komunalne;</w:t>
      </w:r>
    </w:p>
    <w:p w14:paraId="3C36AC4B" w14:textId="17782153" w:rsidR="00D44532" w:rsidRPr="006F27BD" w:rsidRDefault="00D44532" w:rsidP="0030724D">
      <w:pPr>
        <w:widowControl w:val="0"/>
        <w:numPr>
          <w:ilvl w:val="1"/>
          <w:numId w:val="17"/>
        </w:numPr>
        <w:suppressAutoHyphens/>
        <w:spacing w:after="0" w:line="240" w:lineRule="auto"/>
        <w:ind w:left="1134"/>
        <w:jc w:val="both"/>
        <w:textAlignment w:val="baseline"/>
        <w:rPr>
          <w:rFonts w:ascii="Times New Roman" w:hAnsi="Times New Roman" w:cs="Times New Roman"/>
        </w:rPr>
      </w:pPr>
      <w:r w:rsidRPr="006F27BD">
        <w:rPr>
          <w:rFonts w:ascii="Times New Roman" w:hAnsi="Times New Roman" w:cs="Times New Roman"/>
        </w:rPr>
        <w:t>jeden raz na rok (</w:t>
      </w:r>
      <w:r w:rsidR="00BC49B8" w:rsidRPr="00BC49B8">
        <w:rPr>
          <w:rFonts w:ascii="Times New Roman" w:hAnsi="Times New Roman" w:cs="Times New Roman"/>
        </w:rPr>
        <w:t>w III kwartale 2021r</w:t>
      </w:r>
      <w:r w:rsidR="00BC49B8">
        <w:rPr>
          <w:rFonts w:ascii="Times New Roman" w:hAnsi="Times New Roman" w:cs="Times New Roman"/>
        </w:rPr>
        <w:t>. data wymaga akceptacji Zamawiającego</w:t>
      </w:r>
      <w:r w:rsidRPr="006F27BD">
        <w:rPr>
          <w:rFonts w:ascii="Times New Roman" w:hAnsi="Times New Roman" w:cs="Times New Roman"/>
        </w:rPr>
        <w:t>) - w przypadku mebli i innych odpadów wielkogabarytowych, zużytych opon oraz zużytego sprzętu elektrycznego i elektronicznego</w:t>
      </w:r>
      <w:r w:rsidR="00D43D09">
        <w:rPr>
          <w:rFonts w:ascii="Times New Roman" w:hAnsi="Times New Roman" w:cs="Times New Roman"/>
        </w:rPr>
        <w:t>;</w:t>
      </w:r>
    </w:p>
    <w:p w14:paraId="187C9303" w14:textId="1EE56AF3"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bookmarkStart w:id="1" w:name="_Hlk68211491"/>
      <w:r w:rsidRPr="006F27BD">
        <w:rPr>
          <w:rFonts w:ascii="Times New Roman" w:hAnsi="Times New Roman" w:cs="Times New Roman"/>
        </w:rPr>
        <w:t>z pojemników przeznaczonych</w:t>
      </w:r>
      <w:r w:rsidRPr="006F27BD">
        <w:rPr>
          <w:rFonts w:ascii="Times New Roman" w:eastAsia="Times New Roman" w:hAnsi="Times New Roman" w:cs="Times New Roman"/>
        </w:rPr>
        <w:t xml:space="preserve"> do selektywnej zbiórki odpadów komunalnych </w:t>
      </w:r>
      <w:r w:rsidR="00D43D09" w:rsidRPr="009B0A8F">
        <w:rPr>
          <w:rFonts w:ascii="Times New Roman" w:hAnsi="Times New Roman"/>
        </w:rPr>
        <w:t xml:space="preserve">z wyznaczonych miejsc zbiorowej zbiórki </w:t>
      </w:r>
      <w:bookmarkEnd w:id="1"/>
      <w:r w:rsidRPr="006F27BD">
        <w:rPr>
          <w:rFonts w:ascii="Times New Roman" w:hAnsi="Times New Roman" w:cs="Times New Roman"/>
        </w:rPr>
        <w:t xml:space="preserve">wymienionych w  </w:t>
      </w:r>
      <w:r w:rsidRPr="005238D5">
        <w:rPr>
          <w:rFonts w:ascii="Times New Roman" w:hAnsi="Times New Roman" w:cs="Times New Roman"/>
        </w:rPr>
        <w:t>Załączniku nr 2 do</w:t>
      </w:r>
      <w:r w:rsidRPr="006F27BD">
        <w:rPr>
          <w:rFonts w:ascii="Times New Roman" w:hAnsi="Times New Roman" w:cs="Times New Roman"/>
        </w:rPr>
        <w:t xml:space="preserve"> niniejszej umowy -  na zgłoszenie Zamawiającego</w:t>
      </w:r>
      <w:r w:rsidR="002358AD">
        <w:rPr>
          <w:rFonts w:ascii="Times New Roman" w:hAnsi="Times New Roman" w:cs="Times New Roman"/>
        </w:rPr>
        <w:softHyphen/>
        <w:t>,</w:t>
      </w:r>
      <w:r w:rsidRPr="006F27BD">
        <w:rPr>
          <w:rFonts w:ascii="Times New Roman" w:hAnsi="Times New Roman" w:cs="Times New Roman"/>
        </w:rPr>
        <w:t xml:space="preserve"> lecz nie rzadziej niż </w:t>
      </w:r>
      <w:r w:rsidRPr="006F27BD">
        <w:rPr>
          <w:rFonts w:ascii="Times New Roman" w:hAnsi="Times New Roman" w:cs="Times New Roman"/>
          <w:b/>
          <w:bCs/>
        </w:rPr>
        <w:t>raz na kwartał</w:t>
      </w:r>
      <w:r w:rsidRPr="006F27BD">
        <w:rPr>
          <w:rFonts w:ascii="Times New Roman" w:hAnsi="Times New Roman" w:cs="Times New Roman"/>
        </w:rPr>
        <w:t>;</w:t>
      </w:r>
    </w:p>
    <w:p w14:paraId="7E20A4CA" w14:textId="1872C5AA" w:rsidR="00D44532" w:rsidRPr="006F27BD" w:rsidRDefault="00D44532" w:rsidP="0030724D">
      <w:pPr>
        <w:widowControl w:val="0"/>
        <w:numPr>
          <w:ilvl w:val="0"/>
          <w:numId w:val="17"/>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 xml:space="preserve">z pojemników w Punkcie Selektywnej Zbiórki Odpadów -  na zgłoszenie Zamawiającego, lecz nie rzadziej niż </w:t>
      </w:r>
      <w:r w:rsidRPr="006F27BD">
        <w:rPr>
          <w:rFonts w:ascii="Times New Roman" w:hAnsi="Times New Roman" w:cs="Times New Roman"/>
          <w:b/>
          <w:bCs/>
        </w:rPr>
        <w:t>raz</w:t>
      </w:r>
      <w:r w:rsidRPr="006F27BD">
        <w:rPr>
          <w:rFonts w:ascii="Times New Roman" w:hAnsi="Times New Roman" w:cs="Times New Roman"/>
        </w:rPr>
        <w:t xml:space="preserve"> </w:t>
      </w:r>
      <w:r w:rsidRPr="006F27BD">
        <w:rPr>
          <w:rFonts w:ascii="Times New Roman" w:hAnsi="Times New Roman" w:cs="Times New Roman"/>
          <w:b/>
          <w:bCs/>
        </w:rPr>
        <w:t>na pół roku</w:t>
      </w:r>
      <w:r w:rsidRPr="006F27BD">
        <w:rPr>
          <w:rFonts w:ascii="Times New Roman" w:hAnsi="Times New Roman" w:cs="Times New Roman"/>
        </w:rPr>
        <w:t xml:space="preserve"> i w godzinach otwarcia PSZOK pod nadzorem osoby uprawnionej ze strony Zmawiającego.</w:t>
      </w:r>
    </w:p>
    <w:p w14:paraId="455EDD42" w14:textId="77777777" w:rsidR="00D44532" w:rsidRPr="006F27BD" w:rsidRDefault="00D44532" w:rsidP="00786510">
      <w:pPr>
        <w:pStyle w:val="Standard"/>
        <w:numPr>
          <w:ilvl w:val="0"/>
          <w:numId w:val="8"/>
        </w:numPr>
        <w:tabs>
          <w:tab w:val="left" w:pos="426"/>
        </w:tabs>
        <w:spacing w:before="0" w:after="0" w:line="240" w:lineRule="auto"/>
        <w:ind w:left="426"/>
        <w:rPr>
          <w:rFonts w:ascii="Times New Roman" w:hAnsi="Times New Roman"/>
          <w:sz w:val="22"/>
          <w:szCs w:val="22"/>
        </w:rPr>
      </w:pPr>
      <w:r w:rsidRPr="006F27BD">
        <w:rPr>
          <w:rFonts w:ascii="Times New Roman" w:hAnsi="Times New Roman"/>
          <w:sz w:val="22"/>
          <w:szCs w:val="22"/>
        </w:rPr>
        <w:t>Przedmiot umowy winien być realizowany zgodnie z obowiązującymi przepisami prawa i wiedzą techniczną, w szczególności:</w:t>
      </w:r>
    </w:p>
    <w:p w14:paraId="6FDDEC7F" w14:textId="3D44047F" w:rsidR="006768E2" w:rsidRPr="006F27BD" w:rsidRDefault="006768E2" w:rsidP="0030724D">
      <w:pPr>
        <w:widowControl w:val="0"/>
        <w:numPr>
          <w:ilvl w:val="0"/>
          <w:numId w:val="18"/>
        </w:numPr>
        <w:suppressAutoHyphens/>
        <w:spacing w:after="0" w:line="240" w:lineRule="auto"/>
        <w:jc w:val="both"/>
        <w:textAlignment w:val="baseline"/>
        <w:rPr>
          <w:rFonts w:ascii="Times New Roman" w:hAnsi="Times New Roman" w:cs="Times New Roman"/>
          <w:lang w:eastAsia="ar-SA"/>
        </w:rPr>
      </w:pPr>
      <w:bookmarkStart w:id="2" w:name="_Hlk66746252"/>
      <w:r w:rsidRPr="006F27BD">
        <w:rPr>
          <w:rFonts w:ascii="Times New Roman" w:hAnsi="Times New Roman" w:cs="Times New Roman"/>
          <w:lang w:eastAsia="ar-SA"/>
        </w:rPr>
        <w:t>uchwałą nr XXXI/177/2020 Rady Gminy Wartkowice  z dnia 1 października 2020r.</w:t>
      </w:r>
      <w:r w:rsidR="00173FD4" w:rsidRPr="006F27BD">
        <w:rPr>
          <w:rFonts w:ascii="Times New Roman" w:hAnsi="Times New Roman" w:cs="Times New Roman"/>
          <w:lang w:eastAsia="ar-SA"/>
        </w:rPr>
        <w:br/>
      </w:r>
      <w:r w:rsidRPr="006F27BD">
        <w:rPr>
          <w:rFonts w:ascii="Times New Roman" w:hAnsi="Times New Roman" w:cs="Times New Roman"/>
          <w:lang w:eastAsia="ar-SA"/>
        </w:rPr>
        <w:t>w sprawie przyjęcia Regulaminu utrzymania czystości i porządku na terenie gminy Wartkowice (Dz. Urz.</w:t>
      </w:r>
      <w:r w:rsidR="00E81A51" w:rsidRPr="006F27BD">
        <w:rPr>
          <w:rFonts w:ascii="Times New Roman" w:hAnsi="Times New Roman" w:cs="Times New Roman"/>
          <w:lang w:eastAsia="ar-SA"/>
        </w:rPr>
        <w:t xml:space="preserve"> </w:t>
      </w:r>
      <w:r w:rsidRPr="006F27BD">
        <w:rPr>
          <w:rFonts w:ascii="Times New Roman" w:hAnsi="Times New Roman" w:cs="Times New Roman"/>
          <w:lang w:eastAsia="ar-SA"/>
        </w:rPr>
        <w:t>Woj. Łódzkiego z 2020r. poz. 5316),</w:t>
      </w:r>
    </w:p>
    <w:p w14:paraId="2FC6B847" w14:textId="2DC5E017" w:rsidR="006768E2" w:rsidRPr="006F27BD" w:rsidRDefault="006768E2" w:rsidP="0030724D">
      <w:pPr>
        <w:widowControl w:val="0"/>
        <w:numPr>
          <w:ilvl w:val="0"/>
          <w:numId w:val="18"/>
        </w:numPr>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uchwałą Nr XXIX/167/2020 Rady Gminy Wartkowice z dnia 2 września 2020 r. w sprawie określenia szczegółowego sposobu i zakresu świadczenia usług w zakresie odbierania odpadów komunalnych od właścicieli nieruchomości, na których zamieszkują mieszkańcy w zamian za uiszczoną przez właściciela nieruchomości opłatę za gospodarowanie odpadami komunalnymi (Dz. Urz. Woj. Łódzkiego z 2020 r., poz. 5197)</w:t>
      </w:r>
      <w:r w:rsidR="00613679" w:rsidRPr="006F27BD">
        <w:rPr>
          <w:rFonts w:ascii="Times New Roman" w:hAnsi="Times New Roman" w:cs="Times New Roman"/>
          <w:lang w:eastAsia="ar-SA"/>
        </w:rPr>
        <w:t>,</w:t>
      </w:r>
    </w:p>
    <w:bookmarkEnd w:id="2"/>
    <w:p w14:paraId="137C5B4A" w14:textId="52C91C14" w:rsidR="00D44532" w:rsidRPr="006F27BD" w:rsidRDefault="00D44532" w:rsidP="005A4D6B">
      <w:pPr>
        <w:widowControl w:val="0"/>
        <w:numPr>
          <w:ilvl w:val="0"/>
          <w:numId w:val="8"/>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Integralną częścią niniejszej umowy stanowi Specyfikacja Warunków Zamówienia oraz Oferta złożona przez Wykonawcę.</w:t>
      </w:r>
    </w:p>
    <w:p w14:paraId="76D06FC7" w14:textId="77777777" w:rsidR="00C578F7" w:rsidRPr="006F27BD" w:rsidRDefault="00C578F7" w:rsidP="006F27BD">
      <w:pPr>
        <w:pStyle w:val="Standard"/>
        <w:tabs>
          <w:tab w:val="left" w:pos="426"/>
        </w:tabs>
        <w:spacing w:before="0" w:after="0" w:line="240" w:lineRule="auto"/>
        <w:ind w:left="0"/>
        <w:jc w:val="center"/>
        <w:rPr>
          <w:rFonts w:ascii="Times New Roman" w:hAnsi="Times New Roman"/>
          <w:b/>
          <w:sz w:val="22"/>
          <w:szCs w:val="22"/>
        </w:rPr>
      </w:pPr>
    </w:p>
    <w:p w14:paraId="24C6EF77" w14:textId="5E657F45" w:rsidR="00D44532" w:rsidRPr="006F27BD" w:rsidRDefault="00D44532" w:rsidP="006F27BD">
      <w:pPr>
        <w:pStyle w:val="Standard"/>
        <w:tabs>
          <w:tab w:val="left" w:pos="426"/>
        </w:tabs>
        <w:spacing w:before="0" w:after="0" w:line="240" w:lineRule="auto"/>
        <w:ind w:left="0"/>
        <w:jc w:val="center"/>
        <w:rPr>
          <w:rFonts w:ascii="Times New Roman" w:hAnsi="Times New Roman"/>
          <w:b/>
          <w:sz w:val="22"/>
          <w:szCs w:val="22"/>
        </w:rPr>
      </w:pPr>
      <w:r w:rsidRPr="006F27BD">
        <w:rPr>
          <w:rFonts w:ascii="Times New Roman" w:hAnsi="Times New Roman"/>
          <w:b/>
          <w:sz w:val="22"/>
          <w:szCs w:val="22"/>
        </w:rPr>
        <w:t>§ 2.</w:t>
      </w:r>
    </w:p>
    <w:p w14:paraId="7EDD69F0"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ODPADY NIESEGREGOWANE</w:t>
      </w:r>
    </w:p>
    <w:p w14:paraId="0F3627DB" w14:textId="77777777" w:rsidR="00D44532" w:rsidRPr="006F27BD" w:rsidRDefault="00D44532" w:rsidP="006F27BD">
      <w:pPr>
        <w:spacing w:after="0" w:line="240" w:lineRule="auto"/>
        <w:rPr>
          <w:rFonts w:ascii="Times New Roman" w:hAnsi="Times New Roman" w:cs="Times New Roman"/>
        </w:rPr>
      </w:pPr>
      <w:r w:rsidRPr="006F27BD">
        <w:rPr>
          <w:rFonts w:ascii="Times New Roman" w:hAnsi="Times New Roman" w:cs="Times New Roman"/>
        </w:rPr>
        <w:t>W zakresie odbierania i zagospodarowania niesegregowanych (zmieszanych) odpadów komunalnych Wykonawca zobowiązuje się:</w:t>
      </w:r>
    </w:p>
    <w:p w14:paraId="2BA3C637" w14:textId="2B6EE664" w:rsidR="00D44532" w:rsidRPr="0002484B"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 xml:space="preserve">odbierać niesegregowane (zmieszane) odpady komunalne w ilości, w jakiej pozbywać się ich będą właściciele nieruchomości, </w:t>
      </w:r>
      <w:r w:rsidR="00744D42" w:rsidRPr="006F27BD">
        <w:rPr>
          <w:rFonts w:ascii="Times New Roman" w:hAnsi="Times New Roman"/>
          <w:sz w:val="22"/>
          <w:szCs w:val="22"/>
        </w:rPr>
        <w:t xml:space="preserve">bezpośrednio </w:t>
      </w:r>
      <w:r w:rsidRPr="006F27BD">
        <w:rPr>
          <w:rFonts w:ascii="Times New Roman" w:hAnsi="Times New Roman"/>
          <w:sz w:val="22"/>
          <w:szCs w:val="22"/>
        </w:rPr>
        <w:t xml:space="preserve">z pojemników dostarczonych im przez </w:t>
      </w:r>
      <w:r w:rsidRPr="0002484B">
        <w:rPr>
          <w:rFonts w:ascii="Times New Roman" w:hAnsi="Times New Roman"/>
          <w:sz w:val="22"/>
          <w:szCs w:val="22"/>
        </w:rPr>
        <w:t xml:space="preserve">Wykonawcę oraz z ich własnych pojemników spełniających wymagania </w:t>
      </w:r>
      <w:r w:rsidRPr="0002484B">
        <w:rPr>
          <w:rFonts w:ascii="Times New Roman" w:hAnsi="Times New Roman"/>
          <w:i/>
          <w:iCs/>
          <w:sz w:val="22"/>
          <w:szCs w:val="22"/>
        </w:rPr>
        <w:t>Regulaminu utrzymania czystości i porządku na terenie gminy Wartkowice</w:t>
      </w:r>
      <w:r w:rsidRPr="0002484B">
        <w:rPr>
          <w:rFonts w:ascii="Times New Roman" w:hAnsi="Times New Roman"/>
          <w:sz w:val="22"/>
          <w:szCs w:val="22"/>
        </w:rPr>
        <w:t>,</w:t>
      </w:r>
    </w:p>
    <w:p w14:paraId="44F7F4A9" w14:textId="4FB5FB46" w:rsidR="00D44532" w:rsidRPr="0002484B"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02484B">
        <w:rPr>
          <w:rFonts w:ascii="Times New Roman" w:hAnsi="Times New Roman"/>
          <w:sz w:val="22"/>
          <w:szCs w:val="22"/>
        </w:rPr>
        <w:t xml:space="preserve">odbierać odpady pozostawione obok pojemników </w:t>
      </w:r>
      <w:r w:rsidR="005A4D6B">
        <w:rPr>
          <w:rFonts w:ascii="Times New Roman" w:hAnsi="Times New Roman"/>
          <w:sz w:val="22"/>
          <w:szCs w:val="22"/>
        </w:rPr>
        <w:t>w</w:t>
      </w:r>
      <w:r w:rsidRPr="0002484B">
        <w:rPr>
          <w:rFonts w:ascii="Times New Roman" w:hAnsi="Times New Roman"/>
          <w:sz w:val="22"/>
          <w:szCs w:val="22"/>
        </w:rPr>
        <w:t xml:space="preserve"> workach, </w:t>
      </w:r>
    </w:p>
    <w:p w14:paraId="658E6FCB" w14:textId="77777777"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do uprzątania odpadów komunalnych, które zostały wysypane z pojemników/worków w trakcie ich odbierania/opróżniania z miejsca ich wystawienia;</w:t>
      </w:r>
    </w:p>
    <w:p w14:paraId="2463AA45" w14:textId="70D314C2"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odstawia</w:t>
      </w:r>
      <w:r w:rsidR="00F33D65">
        <w:rPr>
          <w:rFonts w:ascii="Times New Roman" w:hAnsi="Times New Roman"/>
          <w:sz w:val="22"/>
          <w:szCs w:val="22"/>
        </w:rPr>
        <w:t>ć</w:t>
      </w:r>
      <w:r w:rsidRPr="006F27BD">
        <w:rPr>
          <w:rFonts w:ascii="Times New Roman" w:hAnsi="Times New Roman"/>
          <w:sz w:val="22"/>
          <w:szCs w:val="22"/>
        </w:rPr>
        <w:t>, po opróżnieniu, pojemników na odpady w miejsce ich wystawienia;</w:t>
      </w:r>
    </w:p>
    <w:p w14:paraId="1E87E5A5" w14:textId="591F21C5" w:rsidR="00D44532" w:rsidRPr="006F27BD" w:rsidRDefault="00796977" w:rsidP="0030724D">
      <w:pPr>
        <w:pStyle w:val="Standard"/>
        <w:numPr>
          <w:ilvl w:val="0"/>
          <w:numId w:val="20"/>
        </w:numPr>
        <w:tabs>
          <w:tab w:val="left" w:pos="426"/>
        </w:tabs>
        <w:spacing w:before="0" w:after="0" w:line="240" w:lineRule="auto"/>
        <w:rPr>
          <w:rFonts w:ascii="Times New Roman" w:hAnsi="Times New Roman"/>
          <w:sz w:val="22"/>
          <w:szCs w:val="22"/>
        </w:rPr>
      </w:pPr>
      <w:r>
        <w:rPr>
          <w:rFonts w:ascii="Times New Roman" w:hAnsi="Times New Roman"/>
          <w:sz w:val="22"/>
          <w:szCs w:val="22"/>
        </w:rPr>
        <w:t xml:space="preserve">do </w:t>
      </w:r>
      <w:r w:rsidR="00D44532" w:rsidRPr="006F27BD">
        <w:rPr>
          <w:rFonts w:ascii="Times New Roman" w:hAnsi="Times New Roman"/>
          <w:sz w:val="22"/>
          <w:szCs w:val="22"/>
        </w:rPr>
        <w:t>sprawdz</w:t>
      </w:r>
      <w:r w:rsidR="00F33D65">
        <w:rPr>
          <w:rFonts w:ascii="Times New Roman" w:hAnsi="Times New Roman"/>
          <w:sz w:val="22"/>
          <w:szCs w:val="22"/>
        </w:rPr>
        <w:t>a</w:t>
      </w:r>
      <w:r>
        <w:rPr>
          <w:rFonts w:ascii="Times New Roman" w:hAnsi="Times New Roman"/>
          <w:sz w:val="22"/>
          <w:szCs w:val="22"/>
        </w:rPr>
        <w:t>nia</w:t>
      </w:r>
      <w:r w:rsidR="00D44532" w:rsidRPr="006F27BD">
        <w:rPr>
          <w:rFonts w:ascii="Times New Roman" w:hAnsi="Times New Roman"/>
          <w:sz w:val="22"/>
          <w:szCs w:val="22"/>
        </w:rPr>
        <w:t xml:space="preserve"> każdorazowo zawartoś</w:t>
      </w:r>
      <w:r>
        <w:rPr>
          <w:rFonts w:ascii="Times New Roman" w:hAnsi="Times New Roman"/>
          <w:sz w:val="22"/>
          <w:szCs w:val="22"/>
        </w:rPr>
        <w:t>ci</w:t>
      </w:r>
      <w:r w:rsidR="00D44532" w:rsidRPr="006F27BD">
        <w:rPr>
          <w:rFonts w:ascii="Times New Roman" w:hAnsi="Times New Roman"/>
          <w:sz w:val="22"/>
          <w:szCs w:val="22"/>
        </w:rPr>
        <w:t xml:space="preserve"> pojemnika na niesegregowane (zmieszane) odpady komunalne, a w przypadku stwierdzenia przez Wykonawcę, że w pojemniku znajdują się odpady, które właściciel nieruchomości powinien selektywnie zbierać, do udokumentowania </w:t>
      </w:r>
      <w:r w:rsidR="00D44532" w:rsidRPr="006F27BD">
        <w:rPr>
          <w:rFonts w:ascii="Times New Roman" w:hAnsi="Times New Roman"/>
          <w:sz w:val="22"/>
          <w:szCs w:val="22"/>
        </w:rPr>
        <w:lastRenderedPageBreak/>
        <w:t>tego faktu w postaci opisu zdarzenia (protokołu) i dokumentacji fotograficznej oraz niezwłocznego powiadomienia o tym Zamawiającego;</w:t>
      </w:r>
    </w:p>
    <w:p w14:paraId="5E81B6D8" w14:textId="77777777" w:rsidR="00D44532" w:rsidRPr="006F27BD"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niezwłocznie informować Zamawiającego o stwierdzonych przypadkach:</w:t>
      </w:r>
    </w:p>
    <w:p w14:paraId="31505662" w14:textId="77777777" w:rsidR="00D44532" w:rsidRPr="006F27BD"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 xml:space="preserve">umieszczania w pojemnikach na zmieszane odpady komunalne, odpadów komunalnych selektywnie zbieranych, do których zalicza się: papier, metal, tworzywo sztuczne, opakowania wielomateriałowe, szkło, bioodpady stanowiące odpady komunalne, meble i inne odpady wielkogabarytowe, zużyte opony, zużyty sprzęt elektryczny i elektroniczny, odpady budowlane i rozbiórkowe, leki i chemikalia, baterie i akumulatory, </w:t>
      </w:r>
    </w:p>
    <w:p w14:paraId="720EC63D" w14:textId="30608FEC" w:rsidR="00D44532" w:rsidRPr="006F27BD"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6F27BD">
        <w:rPr>
          <w:rFonts w:ascii="Times New Roman" w:hAnsi="Times New Roman"/>
          <w:sz w:val="22"/>
          <w:szCs w:val="22"/>
        </w:rPr>
        <w:t>umieszczania w pojemnikach przeznaczonych do zbierania zmieszanych odpadów komunalnych odpadów pochodzących z działalności gospodarczej,</w:t>
      </w:r>
    </w:p>
    <w:p w14:paraId="3BD80DCB" w14:textId="77777777" w:rsidR="00D44532" w:rsidRPr="009465CA" w:rsidRDefault="00D44532" w:rsidP="0030724D">
      <w:pPr>
        <w:pStyle w:val="Standard"/>
        <w:numPr>
          <w:ilvl w:val="0"/>
          <w:numId w:val="21"/>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niemożności odebrania z nieruchomości odpadów komunalnych zmieszanych ze względu na brak współdziałania właściciela nieruchomości;</w:t>
      </w:r>
    </w:p>
    <w:p w14:paraId="6A95F37E" w14:textId="20422481" w:rsidR="00D44532" w:rsidRPr="009465CA"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 xml:space="preserve">niezwłocznie informować Zamawiającego o innych nieprawidłowościach niż opisane w </w:t>
      </w:r>
      <w:r w:rsidR="00911466" w:rsidRPr="009465CA">
        <w:rPr>
          <w:rFonts w:ascii="Times New Roman" w:hAnsi="Times New Roman"/>
          <w:sz w:val="22"/>
          <w:szCs w:val="22"/>
        </w:rPr>
        <w:t>pkt</w:t>
      </w:r>
      <w:r w:rsidRPr="009465CA">
        <w:rPr>
          <w:rFonts w:ascii="Times New Roman" w:hAnsi="Times New Roman"/>
          <w:sz w:val="22"/>
          <w:szCs w:val="22"/>
        </w:rPr>
        <w:t xml:space="preserve"> </w:t>
      </w:r>
      <w:r w:rsidR="005A4D6B">
        <w:rPr>
          <w:rFonts w:ascii="Times New Roman" w:hAnsi="Times New Roman"/>
          <w:sz w:val="22"/>
          <w:szCs w:val="22"/>
        </w:rPr>
        <w:t>6</w:t>
      </w:r>
      <w:r w:rsidRPr="009465CA">
        <w:rPr>
          <w:rFonts w:ascii="Times New Roman" w:hAnsi="Times New Roman"/>
          <w:sz w:val="22"/>
          <w:szCs w:val="22"/>
        </w:rPr>
        <w:t xml:space="preserve"> związanych z postępowaniem z odpadami komunalnymi na terenie nieruchomości, np. gdy wystawione zostały niesegregowane (zmieszane) odpady przy nieruchomości, której nie </w:t>
      </w:r>
      <w:r w:rsidR="004F5956" w:rsidRPr="009465CA">
        <w:rPr>
          <w:rFonts w:ascii="Times New Roman" w:hAnsi="Times New Roman"/>
          <w:sz w:val="22"/>
          <w:szCs w:val="22"/>
        </w:rPr>
        <w:t>figuruje w</w:t>
      </w:r>
      <w:r w:rsidRPr="009465CA">
        <w:rPr>
          <w:rFonts w:ascii="Times New Roman" w:hAnsi="Times New Roman"/>
          <w:sz w:val="22"/>
          <w:szCs w:val="22"/>
        </w:rPr>
        <w:t xml:space="preserve"> wykazie nieruchomości przekazanej przez Zamawiającego;</w:t>
      </w:r>
    </w:p>
    <w:p w14:paraId="15AB254F" w14:textId="6D8A07F6" w:rsidR="00D44532" w:rsidRPr="009465CA" w:rsidRDefault="00D44532" w:rsidP="0030724D">
      <w:pPr>
        <w:pStyle w:val="Standard"/>
        <w:numPr>
          <w:ilvl w:val="0"/>
          <w:numId w:val="20"/>
        </w:numPr>
        <w:tabs>
          <w:tab w:val="left" w:pos="426"/>
        </w:tabs>
        <w:spacing w:before="0" w:after="0" w:line="240" w:lineRule="auto"/>
        <w:rPr>
          <w:rFonts w:ascii="Times New Roman" w:hAnsi="Times New Roman"/>
          <w:sz w:val="22"/>
          <w:szCs w:val="22"/>
        </w:rPr>
      </w:pPr>
      <w:r w:rsidRPr="009465CA">
        <w:rPr>
          <w:rFonts w:ascii="Times New Roman" w:hAnsi="Times New Roman"/>
          <w:sz w:val="22"/>
          <w:szCs w:val="22"/>
        </w:rPr>
        <w:t>przekazywać odebrane niesegregowane (zmieszane) odpady komunalne do instalacji komunalnych</w:t>
      </w:r>
      <w:r w:rsidR="00AA15EB" w:rsidRPr="009465CA">
        <w:rPr>
          <w:rFonts w:ascii="Times New Roman" w:hAnsi="Times New Roman"/>
          <w:sz w:val="22"/>
          <w:szCs w:val="22"/>
        </w:rPr>
        <w:t xml:space="preserve"> zgodnie z art. 29a </w:t>
      </w:r>
      <w:r w:rsidRPr="009465CA">
        <w:rPr>
          <w:rFonts w:ascii="Times New Roman" w:hAnsi="Times New Roman"/>
          <w:sz w:val="22"/>
          <w:szCs w:val="22"/>
        </w:rPr>
        <w:t>ustaw</w:t>
      </w:r>
      <w:r w:rsidR="00AA15EB" w:rsidRPr="009465CA">
        <w:rPr>
          <w:rFonts w:ascii="Times New Roman" w:hAnsi="Times New Roman"/>
          <w:sz w:val="22"/>
          <w:szCs w:val="22"/>
        </w:rPr>
        <w:t>y</w:t>
      </w:r>
      <w:r w:rsidRPr="009465CA">
        <w:rPr>
          <w:rFonts w:ascii="Times New Roman" w:hAnsi="Times New Roman"/>
          <w:sz w:val="22"/>
          <w:szCs w:val="22"/>
        </w:rPr>
        <w:t xml:space="preserve"> z dnia 14 grudnia 2012 r. o odpadach (</w:t>
      </w:r>
      <w:proofErr w:type="spellStart"/>
      <w:r w:rsidRPr="009465CA">
        <w:rPr>
          <w:rFonts w:ascii="Times New Roman" w:hAnsi="Times New Roman"/>
          <w:sz w:val="22"/>
          <w:szCs w:val="22"/>
        </w:rPr>
        <w:t>t.j</w:t>
      </w:r>
      <w:proofErr w:type="spellEnd"/>
      <w:r w:rsidRPr="009465CA">
        <w:rPr>
          <w:rFonts w:ascii="Times New Roman" w:hAnsi="Times New Roman"/>
          <w:sz w:val="22"/>
          <w:szCs w:val="22"/>
        </w:rPr>
        <w:t>. Dz. U. z 20</w:t>
      </w:r>
      <w:r w:rsidR="00366E36" w:rsidRPr="009465CA">
        <w:rPr>
          <w:rFonts w:ascii="Times New Roman" w:hAnsi="Times New Roman"/>
          <w:sz w:val="22"/>
          <w:szCs w:val="22"/>
        </w:rPr>
        <w:t>20</w:t>
      </w:r>
      <w:r w:rsidRPr="009465CA">
        <w:rPr>
          <w:rFonts w:ascii="Times New Roman" w:hAnsi="Times New Roman"/>
          <w:sz w:val="22"/>
          <w:szCs w:val="22"/>
        </w:rPr>
        <w:t xml:space="preserve"> r. poz. 7</w:t>
      </w:r>
      <w:r w:rsidR="00366E36" w:rsidRPr="009465CA">
        <w:rPr>
          <w:rFonts w:ascii="Times New Roman" w:hAnsi="Times New Roman"/>
          <w:sz w:val="22"/>
          <w:szCs w:val="22"/>
        </w:rPr>
        <w:t>97</w:t>
      </w:r>
      <w:r w:rsidRPr="009465CA">
        <w:rPr>
          <w:rFonts w:ascii="Times New Roman" w:hAnsi="Times New Roman"/>
          <w:sz w:val="22"/>
          <w:szCs w:val="22"/>
        </w:rPr>
        <w:t xml:space="preserve"> z </w:t>
      </w:r>
      <w:proofErr w:type="spellStart"/>
      <w:r w:rsidRPr="009465CA">
        <w:rPr>
          <w:rFonts w:ascii="Times New Roman" w:hAnsi="Times New Roman"/>
          <w:sz w:val="22"/>
          <w:szCs w:val="22"/>
        </w:rPr>
        <w:t>późn</w:t>
      </w:r>
      <w:proofErr w:type="spellEnd"/>
      <w:r w:rsidRPr="009465CA">
        <w:rPr>
          <w:rFonts w:ascii="Times New Roman" w:hAnsi="Times New Roman"/>
          <w:sz w:val="22"/>
          <w:szCs w:val="22"/>
        </w:rPr>
        <w:t>. zm.)</w:t>
      </w:r>
    </w:p>
    <w:p w14:paraId="61C2F6D4" w14:textId="130E9771" w:rsidR="00D44532" w:rsidRPr="009465CA" w:rsidRDefault="004E61C1" w:rsidP="0030724D">
      <w:pPr>
        <w:pStyle w:val="Akapitzlist"/>
        <w:numPr>
          <w:ilvl w:val="0"/>
          <w:numId w:val="20"/>
        </w:numPr>
        <w:rPr>
          <w:rFonts w:ascii="Times New Roman" w:hAnsi="Times New Roman"/>
          <w:kern w:val="0"/>
          <w:sz w:val="22"/>
          <w:szCs w:val="22"/>
        </w:rPr>
      </w:pPr>
      <w:r w:rsidRPr="009465CA">
        <w:rPr>
          <w:rFonts w:ascii="Times New Roman" w:hAnsi="Times New Roman"/>
          <w:sz w:val="22"/>
          <w:szCs w:val="22"/>
        </w:rPr>
        <w:t>do dołożenia  należytej staranności w celu umożliwienia uzyskania przez</w:t>
      </w:r>
      <w:r w:rsidR="00D44532" w:rsidRPr="009465CA">
        <w:rPr>
          <w:rFonts w:ascii="Times New Roman" w:hAnsi="Times New Roman"/>
          <w:sz w:val="22"/>
          <w:szCs w:val="22"/>
        </w:rPr>
        <w:t xml:space="preserve"> Gmin</w:t>
      </w:r>
      <w:r w:rsidRPr="009465CA">
        <w:rPr>
          <w:rFonts w:ascii="Times New Roman" w:hAnsi="Times New Roman"/>
          <w:sz w:val="22"/>
          <w:szCs w:val="22"/>
        </w:rPr>
        <w:t>ę</w:t>
      </w:r>
      <w:r w:rsidR="00D44532" w:rsidRPr="009465CA">
        <w:rPr>
          <w:rFonts w:ascii="Times New Roman" w:hAnsi="Times New Roman"/>
          <w:sz w:val="22"/>
          <w:szCs w:val="22"/>
        </w:rPr>
        <w:t xml:space="preserve"> Wartkowice </w:t>
      </w:r>
      <w:r w:rsidRPr="009465CA">
        <w:rPr>
          <w:rFonts w:ascii="Times New Roman" w:hAnsi="Times New Roman"/>
          <w:sz w:val="22"/>
          <w:szCs w:val="22"/>
        </w:rPr>
        <w:t>odpowiednich</w:t>
      </w:r>
      <w:r w:rsidR="00D44532" w:rsidRPr="009465CA">
        <w:rPr>
          <w:rFonts w:ascii="Times New Roman" w:hAnsi="Times New Roman"/>
          <w:sz w:val="22"/>
          <w:szCs w:val="22"/>
        </w:rPr>
        <w:t xml:space="preserve"> poziom</w:t>
      </w:r>
      <w:r w:rsidRPr="009465CA">
        <w:rPr>
          <w:rFonts w:ascii="Times New Roman" w:hAnsi="Times New Roman"/>
          <w:sz w:val="22"/>
          <w:szCs w:val="22"/>
        </w:rPr>
        <w:t>ów</w:t>
      </w:r>
      <w:r w:rsidR="00D44532" w:rsidRPr="009465CA">
        <w:rPr>
          <w:rFonts w:ascii="Times New Roman" w:hAnsi="Times New Roman"/>
          <w:sz w:val="22"/>
          <w:szCs w:val="22"/>
        </w:rPr>
        <w:t xml:space="preserve"> ograniczenia masy odpadów komunalnych ulegających biodegradacji przekazywanych do składowania wskazanych w ustawie z dnia 13 września 1996 r. o utrzymaniu czystości i porządku w (</w:t>
      </w:r>
      <w:proofErr w:type="spellStart"/>
      <w:r w:rsidR="00D44532" w:rsidRPr="009465CA">
        <w:rPr>
          <w:rFonts w:ascii="Times New Roman" w:hAnsi="Times New Roman"/>
          <w:sz w:val="22"/>
          <w:szCs w:val="22"/>
        </w:rPr>
        <w:t>t.j</w:t>
      </w:r>
      <w:proofErr w:type="spellEnd"/>
      <w:r w:rsidR="00D44532" w:rsidRPr="009465CA">
        <w:rPr>
          <w:rFonts w:ascii="Times New Roman" w:hAnsi="Times New Roman"/>
          <w:sz w:val="22"/>
          <w:szCs w:val="22"/>
        </w:rPr>
        <w:t xml:space="preserve">. Dz. U. z </w:t>
      </w:r>
      <w:r w:rsidR="00366E36" w:rsidRPr="009465CA">
        <w:rPr>
          <w:rFonts w:ascii="Times New Roman" w:hAnsi="Times New Roman"/>
          <w:sz w:val="22"/>
          <w:szCs w:val="22"/>
        </w:rPr>
        <w:t>2020</w:t>
      </w:r>
      <w:r w:rsidR="00D44532" w:rsidRPr="009465CA">
        <w:rPr>
          <w:rFonts w:ascii="Times New Roman" w:hAnsi="Times New Roman"/>
          <w:sz w:val="22"/>
          <w:szCs w:val="22"/>
        </w:rPr>
        <w:t xml:space="preserve"> r. poz. </w:t>
      </w:r>
      <w:r w:rsidR="00366E36" w:rsidRPr="009465CA">
        <w:rPr>
          <w:rFonts w:ascii="Times New Roman" w:hAnsi="Times New Roman"/>
          <w:sz w:val="22"/>
          <w:szCs w:val="22"/>
        </w:rPr>
        <w:t>1439</w:t>
      </w:r>
      <w:r w:rsidR="00D44532" w:rsidRPr="009465CA">
        <w:rPr>
          <w:rFonts w:ascii="Times New Roman" w:hAnsi="Times New Roman"/>
          <w:sz w:val="22"/>
          <w:szCs w:val="22"/>
        </w:rPr>
        <w:t xml:space="preserve"> z </w:t>
      </w:r>
      <w:proofErr w:type="spellStart"/>
      <w:r w:rsidR="00D44532" w:rsidRPr="009465CA">
        <w:rPr>
          <w:rFonts w:ascii="Times New Roman" w:hAnsi="Times New Roman"/>
          <w:sz w:val="22"/>
          <w:szCs w:val="22"/>
        </w:rPr>
        <w:t>późn</w:t>
      </w:r>
      <w:proofErr w:type="spellEnd"/>
      <w:r w:rsidR="00D44532" w:rsidRPr="009465CA">
        <w:rPr>
          <w:rFonts w:ascii="Times New Roman" w:hAnsi="Times New Roman"/>
          <w:sz w:val="22"/>
          <w:szCs w:val="22"/>
        </w:rPr>
        <w:t xml:space="preserve">. zm.) </w:t>
      </w:r>
      <w:r w:rsidR="002C1724" w:rsidRPr="009465CA">
        <w:rPr>
          <w:rFonts w:ascii="Times New Roman" w:hAnsi="Times New Roman"/>
          <w:sz w:val="22"/>
          <w:szCs w:val="22"/>
        </w:rPr>
        <w:t>oraz przepisów wykonawczych do tej ustawy.</w:t>
      </w:r>
      <w:r w:rsidR="00B53223" w:rsidRPr="009465CA">
        <w:rPr>
          <w:sz w:val="22"/>
          <w:szCs w:val="22"/>
        </w:rPr>
        <w:t xml:space="preserve"> </w:t>
      </w:r>
    </w:p>
    <w:p w14:paraId="76041FB7" w14:textId="77777777" w:rsidR="00D44532" w:rsidRPr="006F27BD" w:rsidRDefault="00D44532" w:rsidP="006F27BD">
      <w:pPr>
        <w:spacing w:after="0" w:line="240" w:lineRule="auto"/>
        <w:jc w:val="center"/>
        <w:rPr>
          <w:rFonts w:ascii="Times New Roman" w:hAnsi="Times New Roman" w:cs="Times New Roman"/>
          <w:b/>
          <w:bCs/>
        </w:rPr>
      </w:pPr>
      <w:r w:rsidRPr="006F27BD">
        <w:rPr>
          <w:rFonts w:ascii="Times New Roman" w:hAnsi="Times New Roman" w:cs="Times New Roman"/>
          <w:b/>
          <w:bCs/>
        </w:rPr>
        <w:t>§ 3.</w:t>
      </w:r>
    </w:p>
    <w:p w14:paraId="1741AE0A" w14:textId="77777777" w:rsidR="00D44532" w:rsidRPr="006F27BD" w:rsidRDefault="00D44532" w:rsidP="006F27BD">
      <w:pPr>
        <w:pStyle w:val="Standard"/>
        <w:tabs>
          <w:tab w:val="left" w:pos="426"/>
        </w:tabs>
        <w:spacing w:before="0" w:after="0" w:line="240" w:lineRule="auto"/>
        <w:ind w:left="0"/>
        <w:jc w:val="center"/>
        <w:rPr>
          <w:rFonts w:ascii="Times New Roman" w:hAnsi="Times New Roman"/>
          <w:b/>
          <w:sz w:val="18"/>
          <w:szCs w:val="18"/>
        </w:rPr>
      </w:pPr>
      <w:r w:rsidRPr="006F27BD">
        <w:rPr>
          <w:rFonts w:ascii="Times New Roman" w:hAnsi="Times New Roman"/>
          <w:b/>
          <w:sz w:val="18"/>
          <w:szCs w:val="18"/>
        </w:rPr>
        <w:t>ODPADY ZBIERANE SELEKTYWNIE</w:t>
      </w:r>
    </w:p>
    <w:p w14:paraId="4DBE612A" w14:textId="77777777" w:rsidR="00D44532" w:rsidRPr="006F27BD" w:rsidRDefault="00D44532" w:rsidP="006F27BD">
      <w:pPr>
        <w:spacing w:after="0" w:line="240" w:lineRule="auto"/>
        <w:rPr>
          <w:rFonts w:ascii="Times New Roman" w:hAnsi="Times New Roman" w:cs="Times New Roman"/>
        </w:rPr>
      </w:pPr>
      <w:r w:rsidRPr="006F27BD">
        <w:rPr>
          <w:rFonts w:ascii="Times New Roman" w:hAnsi="Times New Roman" w:cs="Times New Roman"/>
        </w:rPr>
        <w:t>Wykonawca w zakresie odbioru i zagospodarowania odpadów komunalnych zbieranych selektywnie, zobowiązuje się:</w:t>
      </w:r>
    </w:p>
    <w:p w14:paraId="1BA2768E" w14:textId="77777777" w:rsidR="00D44532" w:rsidRPr="0063040E"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rPr>
        <w:t xml:space="preserve">odbierać </w:t>
      </w:r>
      <w:r w:rsidRPr="006F27BD">
        <w:rPr>
          <w:rFonts w:ascii="Times New Roman" w:hAnsi="Times New Roman" w:cs="Times New Roman"/>
          <w:lang w:eastAsia="ar-SA"/>
        </w:rPr>
        <w:t xml:space="preserve">każdą ilości odpadów zbieranych w workach do </w:t>
      </w:r>
      <w:r w:rsidRPr="00B53223">
        <w:rPr>
          <w:rFonts w:ascii="Times New Roman" w:hAnsi="Times New Roman" w:cs="Times New Roman"/>
          <w:lang w:eastAsia="ar-SA"/>
        </w:rPr>
        <w:t xml:space="preserve">selektywnego zbierania </w:t>
      </w:r>
      <w:r w:rsidRPr="0063040E">
        <w:rPr>
          <w:rFonts w:ascii="Times New Roman" w:hAnsi="Times New Roman" w:cs="Times New Roman"/>
          <w:lang w:eastAsia="ar-SA"/>
        </w:rPr>
        <w:t>odpadów oraz odpadów pozostawionych obok worków, a także papieru i tektury, spakowanych w inny sposób niż poprzez umieszczenie ich w worku do selektywnej zbiórki;</w:t>
      </w:r>
    </w:p>
    <w:p w14:paraId="42AAE773" w14:textId="77777777" w:rsidR="00D44532" w:rsidRPr="006F27BD" w:rsidRDefault="00D44532" w:rsidP="0030724D">
      <w:pPr>
        <w:widowControl w:val="0"/>
        <w:numPr>
          <w:ilvl w:val="0"/>
          <w:numId w:val="22"/>
        </w:numPr>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odbierać odpady komunalne selektywnie zbierane w ilości, w jakiej pozbywać się ich będą właściciele nieruchomości, z worków dostarczonych im przez Wykonawcę oraz z ich własnych pojemników/worków spełniających wymagania </w:t>
      </w:r>
      <w:r w:rsidRPr="006F27BD">
        <w:rPr>
          <w:rFonts w:ascii="Times New Roman" w:hAnsi="Times New Roman" w:cs="Times New Roman"/>
          <w:i/>
          <w:lang w:eastAsia="ar-SA"/>
        </w:rPr>
        <w:t>Regulaminu utrzymania czystości i porządku na terenie gminy Wartkowice</w:t>
      </w:r>
      <w:r w:rsidRPr="006F27BD">
        <w:rPr>
          <w:rFonts w:ascii="Times New Roman" w:hAnsi="Times New Roman" w:cs="Times New Roman"/>
          <w:lang w:eastAsia="ar-SA"/>
        </w:rPr>
        <w:t>;</w:t>
      </w:r>
    </w:p>
    <w:p w14:paraId="47F93572" w14:textId="4F8B15C9" w:rsidR="00D44532" w:rsidRPr="006F27BD" w:rsidRDefault="00D44532" w:rsidP="0030724D">
      <w:pPr>
        <w:widowControl w:val="0"/>
        <w:numPr>
          <w:ilvl w:val="0"/>
          <w:numId w:val="22"/>
        </w:numPr>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do uprzątania odpadów komunalnych selektywnie zbieranych, które zostały wysypane</w:t>
      </w:r>
      <w:r w:rsidR="00B53223">
        <w:rPr>
          <w:rFonts w:ascii="Times New Roman" w:hAnsi="Times New Roman" w:cs="Times New Roman"/>
          <w:lang w:eastAsia="ar-SA"/>
        </w:rPr>
        <w:br/>
      </w:r>
      <w:r w:rsidRPr="006F27BD">
        <w:rPr>
          <w:rFonts w:ascii="Times New Roman" w:hAnsi="Times New Roman" w:cs="Times New Roman"/>
          <w:lang w:eastAsia="ar-SA"/>
        </w:rPr>
        <w:t>z pojemników/worków w trakcie ich odbierania/opróżniania z miejsca ich wystawienia;</w:t>
      </w:r>
    </w:p>
    <w:p w14:paraId="3E841FD8" w14:textId="77777777" w:rsidR="00D44532" w:rsidRPr="006F27BD"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odbierać wszystkie odpady komunalne systemem:</w:t>
      </w:r>
    </w:p>
    <w:p w14:paraId="6DC67B9B" w14:textId="25CF9EBB" w:rsidR="00D44532" w:rsidRPr="006F27BD" w:rsidRDefault="00D44532" w:rsidP="0030724D">
      <w:pPr>
        <w:widowControl w:val="0"/>
        <w:numPr>
          <w:ilvl w:val="0"/>
          <w:numId w:val="23"/>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indywidualnym – polegającym na selektywnym zbieraniu i odbieraniu odpadów komunalnych zgromadzonych w przystosowanych do tego celu pojemnikach indywidualnych lub workach przeznaczonych dla jednej nieruchomości, na których zamieszkują mieszkańcy</w:t>
      </w:r>
      <w:r w:rsidR="002E5EFD" w:rsidRPr="006F27BD">
        <w:rPr>
          <w:rFonts w:ascii="Times New Roman" w:hAnsi="Times New Roman" w:cs="Times New Roman"/>
          <w:lang w:eastAsia="ar-SA"/>
        </w:rPr>
        <w:t xml:space="preserve"> </w:t>
      </w:r>
      <w:r w:rsidRPr="006F27BD">
        <w:rPr>
          <w:rFonts w:ascii="Times New Roman" w:hAnsi="Times New Roman" w:cs="Times New Roman"/>
          <w:lang w:eastAsia="ar-SA"/>
        </w:rPr>
        <w:t xml:space="preserve">w zabudowie jednorodzinnej </w:t>
      </w:r>
      <w:r w:rsidRPr="003065E3">
        <w:rPr>
          <w:rFonts w:ascii="Times New Roman" w:hAnsi="Times New Roman" w:cs="Times New Roman"/>
          <w:lang w:eastAsia="ar-SA"/>
        </w:rPr>
        <w:t xml:space="preserve">oraz zabudowie wielolokalowej, </w:t>
      </w:r>
      <w:r w:rsidR="00B53223" w:rsidRPr="003065E3">
        <w:rPr>
          <w:rFonts w:ascii="Times New Roman" w:hAnsi="Times New Roman" w:cs="Times New Roman"/>
          <w:lang w:eastAsia="ar-SA"/>
        </w:rPr>
        <w:br/>
      </w:r>
      <w:r w:rsidRPr="003065E3">
        <w:rPr>
          <w:rFonts w:ascii="Times New Roman" w:hAnsi="Times New Roman" w:cs="Times New Roman"/>
          <w:lang w:eastAsia="ar-SA"/>
        </w:rPr>
        <w:t xml:space="preserve">w których lokale mieszkalne funkcjonują w systemie indywidualnych z pojemników i </w:t>
      </w:r>
      <w:r w:rsidRPr="006F27BD">
        <w:rPr>
          <w:rFonts w:ascii="Times New Roman" w:hAnsi="Times New Roman" w:cs="Times New Roman"/>
          <w:lang w:eastAsia="ar-SA"/>
        </w:rPr>
        <w:t>worków na odpady komunalne</w:t>
      </w:r>
      <w:r w:rsidR="002E5EFD" w:rsidRPr="006F27BD">
        <w:rPr>
          <w:rFonts w:ascii="Times New Roman" w:hAnsi="Times New Roman" w:cs="Times New Roman"/>
          <w:lang w:eastAsia="ar-SA"/>
        </w:rPr>
        <w:t xml:space="preserve"> </w:t>
      </w:r>
      <w:r w:rsidRPr="006F27BD">
        <w:rPr>
          <w:rFonts w:ascii="Times New Roman" w:hAnsi="Times New Roman" w:cs="Times New Roman"/>
          <w:lang w:eastAsia="ar-SA"/>
        </w:rPr>
        <w:t xml:space="preserve">i z nieruchomości niezamieszkałych wykorzystywanych do celów </w:t>
      </w:r>
      <w:proofErr w:type="spellStart"/>
      <w:r w:rsidRPr="006F27BD">
        <w:rPr>
          <w:rFonts w:ascii="Times New Roman" w:hAnsi="Times New Roman" w:cs="Times New Roman"/>
          <w:lang w:eastAsia="ar-SA"/>
        </w:rPr>
        <w:t>rekreacyjno</w:t>
      </w:r>
      <w:proofErr w:type="spellEnd"/>
      <w:r w:rsidRPr="006F27BD">
        <w:rPr>
          <w:rFonts w:ascii="Times New Roman" w:hAnsi="Times New Roman" w:cs="Times New Roman"/>
          <w:lang w:eastAsia="ar-SA"/>
        </w:rPr>
        <w:t xml:space="preserve"> – wypoczynkowych,</w:t>
      </w:r>
    </w:p>
    <w:p w14:paraId="7280D6DA" w14:textId="1BC8CF2D" w:rsidR="00D44532" w:rsidRPr="006F27BD" w:rsidRDefault="00D44532" w:rsidP="0030724D">
      <w:pPr>
        <w:widowControl w:val="0"/>
        <w:numPr>
          <w:ilvl w:val="0"/>
          <w:numId w:val="23"/>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zbiorowym – </w:t>
      </w:r>
      <w:bookmarkStart w:id="3" w:name="_Hlk23816538"/>
      <w:r w:rsidRPr="006F27BD">
        <w:rPr>
          <w:rFonts w:ascii="Times New Roman" w:hAnsi="Times New Roman" w:cs="Times New Roman"/>
          <w:lang w:eastAsia="ar-SA"/>
        </w:rPr>
        <w:t xml:space="preserve">polegającym na selektywnym zbieraniu i odbieraniu odpadów komunalnych zgromadzonych w przystosowanych do tego celu pojemnikach </w:t>
      </w:r>
      <w:bookmarkStart w:id="4" w:name="_Hlk68210554"/>
      <w:r w:rsidR="00EA150A">
        <w:rPr>
          <w:rFonts w:ascii="Times New Roman" w:hAnsi="Times New Roman" w:cs="Times New Roman"/>
          <w:lang w:eastAsia="ar-SA"/>
        </w:rPr>
        <w:t xml:space="preserve">znajdujących się w wyznaczonych miejscach </w:t>
      </w:r>
      <w:r w:rsidR="00E719E4">
        <w:rPr>
          <w:rFonts w:ascii="Times New Roman" w:hAnsi="Times New Roman" w:cs="Times New Roman"/>
          <w:lang w:eastAsia="ar-SA"/>
        </w:rPr>
        <w:t>zbiorowej zbiórki</w:t>
      </w:r>
      <w:r w:rsidRPr="006F27BD">
        <w:rPr>
          <w:rFonts w:ascii="Times New Roman" w:hAnsi="Times New Roman" w:cs="Times New Roman"/>
          <w:lang w:eastAsia="ar-SA"/>
        </w:rPr>
        <w:t>:</w:t>
      </w:r>
    </w:p>
    <w:bookmarkEnd w:id="4"/>
    <w:p w14:paraId="53BF589D" w14:textId="77777777"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szkło zmieszane -  46 szt. pojemników (typu dzwon)  - stanowiących własność Zamawiającego,</w:t>
      </w:r>
    </w:p>
    <w:p w14:paraId="6EB75CC5" w14:textId="572C7C90"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plastik - 6 pojemników (typu dzwon)  - stanowiących własność Zamawiającego,</w:t>
      </w:r>
    </w:p>
    <w:p w14:paraId="0B6ED453" w14:textId="68AC0B98" w:rsidR="00D44532" w:rsidRPr="006F27BD"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przeterminowane leki  - 1</w:t>
      </w:r>
      <w:r w:rsidR="00E719E4">
        <w:rPr>
          <w:rFonts w:ascii="Times New Roman" w:hAnsi="Times New Roman" w:cs="Times New Roman"/>
          <w:lang w:eastAsia="ar-SA"/>
        </w:rPr>
        <w:t xml:space="preserve"> pojemnik</w:t>
      </w:r>
      <w:r w:rsidRPr="006F27BD">
        <w:rPr>
          <w:rFonts w:ascii="Times New Roman" w:hAnsi="Times New Roman" w:cs="Times New Roman"/>
          <w:lang w:eastAsia="ar-SA"/>
        </w:rPr>
        <w:t xml:space="preserve">  - dostarczony Zamawiającemu przez Wykonawcę,</w:t>
      </w:r>
    </w:p>
    <w:p w14:paraId="0CD41866" w14:textId="3EB06361" w:rsidR="003065E3" w:rsidRPr="003065E3" w:rsidRDefault="00D44532" w:rsidP="0030724D">
      <w:pPr>
        <w:widowControl w:val="0"/>
        <w:numPr>
          <w:ilvl w:val="0"/>
          <w:numId w:val="24"/>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zużyte baterie i akumulatory  - 5 </w:t>
      </w:r>
      <w:r w:rsidR="00E719E4">
        <w:rPr>
          <w:rFonts w:ascii="Times New Roman" w:hAnsi="Times New Roman" w:cs="Times New Roman"/>
          <w:lang w:eastAsia="ar-SA"/>
        </w:rPr>
        <w:t>pojemników</w:t>
      </w:r>
      <w:r w:rsidRPr="006F27BD">
        <w:rPr>
          <w:rFonts w:ascii="Times New Roman" w:hAnsi="Times New Roman" w:cs="Times New Roman"/>
          <w:lang w:eastAsia="ar-SA"/>
        </w:rPr>
        <w:t xml:space="preserve"> – dostarczonych Zamawiającemu przez Wykonawcę</w:t>
      </w:r>
      <w:r w:rsidR="003065E3">
        <w:rPr>
          <w:rFonts w:ascii="Times New Roman" w:hAnsi="Times New Roman" w:cs="Times New Roman"/>
          <w:lang w:eastAsia="ar-SA"/>
        </w:rPr>
        <w:t>;</w:t>
      </w:r>
    </w:p>
    <w:bookmarkEnd w:id="3"/>
    <w:p w14:paraId="09FE908C" w14:textId="247F3CA3" w:rsidR="00D44532" w:rsidRPr="005A4D6B" w:rsidRDefault="00D44532"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b/>
          <w:bCs/>
          <w:lang w:eastAsia="ar-SA"/>
        </w:rPr>
      </w:pPr>
      <w:r w:rsidRPr="005A4D6B">
        <w:rPr>
          <w:rFonts w:ascii="Times New Roman" w:hAnsi="Times New Roman" w:cs="Times New Roman"/>
        </w:rPr>
        <w:t>przekazywać selektywnie zbierane i odbierane odpady do instalacji odzysku</w:t>
      </w:r>
      <w:r w:rsidRPr="005A4D6B">
        <w:rPr>
          <w:rFonts w:ascii="Times New Roman" w:hAnsi="Times New Roman" w:cs="Times New Roman"/>
        </w:rPr>
        <w:br/>
        <w:t xml:space="preserve">i unieszkodliwiania odpadów, zgodnie z hierarchią postępowania z odpadami, o której mowa w </w:t>
      </w:r>
      <w:r w:rsidRPr="005A4D6B">
        <w:rPr>
          <w:rFonts w:ascii="Times New Roman" w:hAnsi="Times New Roman" w:cs="Times New Roman"/>
        </w:rPr>
        <w:lastRenderedPageBreak/>
        <w:t>art.</w:t>
      </w:r>
      <w:r w:rsidR="002748DE" w:rsidRPr="005A4D6B">
        <w:rPr>
          <w:rFonts w:ascii="Times New Roman" w:hAnsi="Times New Roman" w:cs="Times New Roman"/>
        </w:rPr>
        <w:t xml:space="preserve"> </w:t>
      </w:r>
      <w:r w:rsidRPr="005A4D6B">
        <w:rPr>
          <w:rFonts w:ascii="Times New Roman" w:hAnsi="Times New Roman" w:cs="Times New Roman"/>
        </w:rPr>
        <w:t xml:space="preserve">17 ustawy z dnia 14  </w:t>
      </w:r>
      <w:r w:rsidR="005A4D6B" w:rsidRPr="005A4D6B">
        <w:rPr>
          <w:rFonts w:ascii="Times New Roman" w:hAnsi="Times New Roman" w:cs="Times New Roman"/>
        </w:rPr>
        <w:t>g</w:t>
      </w:r>
      <w:r w:rsidRPr="005A4D6B">
        <w:rPr>
          <w:rFonts w:ascii="Times New Roman" w:hAnsi="Times New Roman" w:cs="Times New Roman"/>
        </w:rPr>
        <w:t>rudnia 2012 r. o odpadach (</w:t>
      </w:r>
      <w:proofErr w:type="spellStart"/>
      <w:r w:rsidRPr="005A4D6B">
        <w:rPr>
          <w:rFonts w:ascii="Times New Roman" w:hAnsi="Times New Roman" w:cs="Times New Roman"/>
        </w:rPr>
        <w:t>t.j</w:t>
      </w:r>
      <w:proofErr w:type="spellEnd"/>
      <w:r w:rsidRPr="005A4D6B">
        <w:rPr>
          <w:rFonts w:ascii="Times New Roman" w:hAnsi="Times New Roman" w:cs="Times New Roman"/>
        </w:rPr>
        <w:t xml:space="preserve">. Dz. U. z </w:t>
      </w:r>
      <w:r w:rsidR="002748DE" w:rsidRPr="005A4D6B">
        <w:rPr>
          <w:rFonts w:ascii="Times New Roman" w:hAnsi="Times New Roman" w:cs="Times New Roman"/>
        </w:rPr>
        <w:t>2020</w:t>
      </w:r>
      <w:r w:rsidRPr="005A4D6B">
        <w:rPr>
          <w:rFonts w:ascii="Times New Roman" w:hAnsi="Times New Roman" w:cs="Times New Roman"/>
        </w:rPr>
        <w:t xml:space="preserve"> r. poz. </w:t>
      </w:r>
      <w:r w:rsidR="002748DE" w:rsidRPr="005A4D6B">
        <w:rPr>
          <w:rFonts w:ascii="Times New Roman" w:hAnsi="Times New Roman" w:cs="Times New Roman"/>
        </w:rPr>
        <w:t>797</w:t>
      </w:r>
      <w:r w:rsidRPr="005A4D6B">
        <w:rPr>
          <w:rFonts w:ascii="Times New Roman" w:hAnsi="Times New Roman" w:cs="Times New Roman"/>
        </w:rPr>
        <w:t xml:space="preserve"> z </w:t>
      </w:r>
      <w:proofErr w:type="spellStart"/>
      <w:r w:rsidRPr="005A4D6B">
        <w:rPr>
          <w:rFonts w:ascii="Times New Roman" w:hAnsi="Times New Roman" w:cs="Times New Roman"/>
        </w:rPr>
        <w:t>późn</w:t>
      </w:r>
      <w:proofErr w:type="spellEnd"/>
      <w:r w:rsidRPr="005A4D6B">
        <w:rPr>
          <w:rFonts w:ascii="Times New Roman" w:hAnsi="Times New Roman" w:cs="Times New Roman"/>
        </w:rPr>
        <w:t>. zm.)</w:t>
      </w:r>
      <w:r w:rsidRPr="005A4D6B">
        <w:rPr>
          <w:rFonts w:ascii="Times New Roman" w:hAnsi="Times New Roman" w:cs="Times New Roman"/>
          <w:lang w:eastAsia="ar-SA"/>
        </w:rPr>
        <w:t xml:space="preserve"> oraz zgodnie z zasadą bliskości określoną w art. 20 tejże ustawy;</w:t>
      </w:r>
    </w:p>
    <w:p w14:paraId="78CF96C0" w14:textId="4865FF50" w:rsidR="007646A4" w:rsidRPr="007646A4" w:rsidRDefault="007646A4" w:rsidP="0030724D">
      <w:pPr>
        <w:widowControl w:val="0"/>
        <w:numPr>
          <w:ilvl w:val="0"/>
          <w:numId w:val="22"/>
        </w:numPr>
        <w:tabs>
          <w:tab w:val="left" w:pos="426"/>
        </w:tabs>
        <w:suppressAutoHyphens/>
        <w:spacing w:after="0" w:line="240" w:lineRule="auto"/>
        <w:jc w:val="both"/>
        <w:textAlignment w:val="baseline"/>
        <w:rPr>
          <w:rFonts w:ascii="Times New Roman" w:hAnsi="Times New Roman" w:cs="Times New Roman"/>
          <w:b/>
          <w:bCs/>
          <w:color w:val="00B050"/>
          <w:lang w:eastAsia="ar-SA"/>
        </w:rPr>
      </w:pPr>
      <w:bookmarkStart w:id="5" w:name="_Hlk68210765"/>
      <w:r w:rsidRPr="00B53223">
        <w:rPr>
          <w:rFonts w:ascii="Times New Roman" w:eastAsia="Times New Roman" w:hAnsi="Times New Roman" w:cs="Times New Roman"/>
          <w:lang w:eastAsia="ar-SA"/>
        </w:rPr>
        <w:t>do dołożenia  należytej staranności w celu umożliwienia uzyskania przez Gminę Wartkowice odpowiednich</w:t>
      </w:r>
      <w:r w:rsidR="00D44532" w:rsidRPr="00B53223">
        <w:rPr>
          <w:rFonts w:ascii="Times New Roman" w:hAnsi="Times New Roman" w:cs="Times New Roman"/>
        </w:rPr>
        <w:t xml:space="preserve"> </w:t>
      </w:r>
      <w:r w:rsidR="00D44532" w:rsidRPr="00B53223">
        <w:rPr>
          <w:rFonts w:ascii="Times New Roman" w:hAnsi="Times New Roman" w:cs="Times New Roman"/>
          <w:lang w:eastAsia="ar-SA"/>
        </w:rPr>
        <w:t xml:space="preserve">poziomów </w:t>
      </w:r>
      <w:bookmarkEnd w:id="5"/>
      <w:r w:rsidR="00D44532" w:rsidRPr="00B53223">
        <w:rPr>
          <w:rFonts w:ascii="Times New Roman" w:hAnsi="Times New Roman" w:cs="Times New Roman"/>
          <w:lang w:eastAsia="ar-SA"/>
        </w:rPr>
        <w:t xml:space="preserve">recyklingu i przygotowania </w:t>
      </w:r>
      <w:r w:rsidR="00D44532" w:rsidRPr="005A4D6B">
        <w:rPr>
          <w:rFonts w:ascii="Times New Roman" w:hAnsi="Times New Roman" w:cs="Times New Roman"/>
          <w:lang w:eastAsia="ar-SA"/>
        </w:rPr>
        <w:t xml:space="preserve">do ponownego </w:t>
      </w:r>
      <w:bookmarkStart w:id="6" w:name="_Hlk68210859"/>
      <w:r w:rsidRPr="005A4D6B">
        <w:rPr>
          <w:rFonts w:ascii="Times New Roman" w:hAnsi="Times New Roman" w:cs="Times New Roman"/>
          <w:lang w:eastAsia="ar-SA"/>
        </w:rPr>
        <w:t>wykorzystania  zebranych odpadów zgodnie z rozporządzeniem Ministra Środowiska z dnia 14 grudnia 2016 r.</w:t>
      </w:r>
      <w:r w:rsidRPr="005A4D6B">
        <w:rPr>
          <w:rFonts w:ascii="Times New Roman" w:hAnsi="Times New Roman" w:cs="Times New Roman"/>
          <w:bCs/>
          <w:lang w:eastAsia="ar-SA"/>
        </w:rPr>
        <w:t xml:space="preserve"> w sprawie poziomów recyklingu, przygotowania do ponownego użycia i odzysku innymi metodami niektórych frakcji odpadów komunalnych</w:t>
      </w:r>
      <w:r w:rsidRPr="005A4D6B">
        <w:rPr>
          <w:rFonts w:ascii="Times New Roman" w:hAnsi="Times New Roman" w:cs="Times New Roman"/>
          <w:lang w:eastAsia="ar-SA"/>
        </w:rPr>
        <w:t xml:space="preserve"> (Dz.U. z 2016 r. poz. 2167</w:t>
      </w:r>
      <w:bookmarkEnd w:id="6"/>
      <w:r w:rsidR="005A4D6B">
        <w:rPr>
          <w:rFonts w:ascii="Times New Roman" w:hAnsi="Times New Roman" w:cs="Times New Roman"/>
          <w:lang w:eastAsia="ar-SA"/>
        </w:rPr>
        <w:t>)</w:t>
      </w:r>
      <w:r w:rsidR="0041022A" w:rsidRPr="005A4D6B">
        <w:rPr>
          <w:rFonts w:ascii="Times New Roman" w:hAnsi="Times New Roman" w:cs="Times New Roman"/>
          <w:lang w:eastAsia="ar-SA"/>
        </w:rPr>
        <w:t>;</w:t>
      </w:r>
    </w:p>
    <w:p w14:paraId="2DC96CE4" w14:textId="77777777" w:rsidR="00D44532" w:rsidRPr="006F27BD" w:rsidRDefault="00D44532" w:rsidP="0030724D">
      <w:pPr>
        <w:widowControl w:val="0"/>
        <w:numPr>
          <w:ilvl w:val="0"/>
          <w:numId w:val="22"/>
        </w:numPr>
        <w:tabs>
          <w:tab w:val="left" w:pos="426"/>
        </w:tabs>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odbierać i transportować odpady komunalnych zbierane selektywnie w taki sposób, aby nie dopuścić do zmieszania frakcji tych odpadów;</w:t>
      </w:r>
    </w:p>
    <w:p w14:paraId="23633D99" w14:textId="0003FE83" w:rsidR="00D44532" w:rsidRPr="006F27BD" w:rsidRDefault="00D44532" w:rsidP="0030724D">
      <w:pPr>
        <w:widowControl w:val="0"/>
        <w:numPr>
          <w:ilvl w:val="0"/>
          <w:numId w:val="22"/>
        </w:numPr>
        <w:tabs>
          <w:tab w:val="left" w:pos="426"/>
        </w:tabs>
        <w:suppressAutoHyphens/>
        <w:spacing w:after="0" w:line="240" w:lineRule="auto"/>
        <w:ind w:left="709"/>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informować </w:t>
      </w:r>
      <w:r w:rsidR="007646A4" w:rsidRPr="006F27BD">
        <w:rPr>
          <w:rFonts w:ascii="Times New Roman" w:hAnsi="Times New Roman" w:cs="Times New Roman"/>
          <w:lang w:eastAsia="ar-SA"/>
        </w:rPr>
        <w:t xml:space="preserve">niezwłoczne </w:t>
      </w:r>
      <w:r w:rsidRPr="006F27BD">
        <w:rPr>
          <w:rFonts w:ascii="Times New Roman" w:hAnsi="Times New Roman" w:cs="Times New Roman"/>
          <w:lang w:eastAsia="ar-SA"/>
        </w:rPr>
        <w:t>Zamawiającego o stwierdzonych przypadkach:</w:t>
      </w:r>
    </w:p>
    <w:p w14:paraId="313ED719" w14:textId="77777777"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umieszczania w pojemnikach przeznaczonych do selektywnej zbiórki, odpadów pochodzących z działalności gospodarczej, w tym odpadów medycznych,</w:t>
      </w:r>
    </w:p>
    <w:p w14:paraId="52CE9C9E" w14:textId="2E591D8B"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 xml:space="preserve">umieszczania w pojemnikach i workach przeznaczonych do selektywnej zbiórki, odpadów innych niż </w:t>
      </w:r>
      <w:r w:rsidRPr="006F27BD">
        <w:rPr>
          <w:rFonts w:ascii="Times New Roman" w:hAnsi="Times New Roman" w:cs="Times New Roman"/>
          <w:lang w:eastAsia="ar-SA"/>
        </w:rPr>
        <w:tab/>
        <w:t xml:space="preserve">te, </w:t>
      </w:r>
      <w:r w:rsidR="00E719E4">
        <w:rPr>
          <w:rFonts w:ascii="Times New Roman" w:hAnsi="Times New Roman" w:cs="Times New Roman"/>
          <w:lang w:eastAsia="ar-SA"/>
        </w:rPr>
        <w:t>dla których</w:t>
      </w:r>
      <w:r w:rsidRPr="006F27BD">
        <w:rPr>
          <w:rFonts w:ascii="Times New Roman" w:hAnsi="Times New Roman" w:cs="Times New Roman"/>
          <w:lang w:eastAsia="ar-SA"/>
        </w:rPr>
        <w:t xml:space="preserve"> przeznaczony jest pojemnik lub worek,</w:t>
      </w:r>
    </w:p>
    <w:p w14:paraId="5B5B3EA0" w14:textId="77777777" w:rsidR="00D44532" w:rsidRPr="006F27BD" w:rsidRDefault="00D44532" w:rsidP="0030724D">
      <w:pPr>
        <w:widowControl w:val="0"/>
        <w:numPr>
          <w:ilvl w:val="0"/>
          <w:numId w:val="25"/>
        </w:numPr>
        <w:tabs>
          <w:tab w:val="left" w:pos="426"/>
        </w:tabs>
        <w:suppressAutoHyphens/>
        <w:spacing w:after="0" w:line="240" w:lineRule="auto"/>
        <w:jc w:val="both"/>
        <w:textAlignment w:val="baseline"/>
        <w:rPr>
          <w:rFonts w:ascii="Times New Roman" w:hAnsi="Times New Roman" w:cs="Times New Roman"/>
          <w:lang w:eastAsia="ar-SA"/>
        </w:rPr>
      </w:pPr>
      <w:r w:rsidRPr="006F27BD">
        <w:rPr>
          <w:rFonts w:ascii="Times New Roman" w:hAnsi="Times New Roman" w:cs="Times New Roman"/>
          <w:lang w:eastAsia="ar-SA"/>
        </w:rPr>
        <w:t>niemożności odebrania z nieruchomości odpadów komunalnych selektywnie zbieranych ze względu na brak współdziałania właściciela nieruchomości z Wykonawcą.</w:t>
      </w:r>
    </w:p>
    <w:p w14:paraId="0FC8AA8D" w14:textId="4A0F1CCB" w:rsidR="00E04513" w:rsidRPr="00E12EA5" w:rsidRDefault="00D44532" w:rsidP="0030724D">
      <w:pPr>
        <w:widowControl w:val="0"/>
        <w:numPr>
          <w:ilvl w:val="0"/>
          <w:numId w:val="22"/>
        </w:numPr>
        <w:suppressAutoHyphens/>
        <w:spacing w:after="0" w:line="240" w:lineRule="auto"/>
        <w:jc w:val="both"/>
        <w:textAlignment w:val="baseline"/>
        <w:rPr>
          <w:rFonts w:ascii="Times New Roman" w:eastAsia="Times New Roman" w:hAnsi="Times New Roman" w:cs="Times New Roman"/>
          <w:b/>
          <w:lang w:eastAsia="ar-SA"/>
        </w:rPr>
      </w:pPr>
      <w:r w:rsidRPr="00E12EA5">
        <w:rPr>
          <w:rFonts w:ascii="Times New Roman" w:hAnsi="Times New Roman" w:cs="Times New Roman"/>
        </w:rPr>
        <w:t xml:space="preserve">niezwłoczne informować Zamawiającego o innych nieprawidłowościach niż opisane w </w:t>
      </w:r>
      <w:r w:rsidR="00911466" w:rsidRPr="00E12EA5">
        <w:rPr>
          <w:rFonts w:ascii="Times New Roman" w:hAnsi="Times New Roman" w:cs="Times New Roman"/>
        </w:rPr>
        <w:t>pkt</w:t>
      </w:r>
      <w:r w:rsidRPr="00E12EA5">
        <w:rPr>
          <w:rFonts w:ascii="Times New Roman" w:hAnsi="Times New Roman" w:cs="Times New Roman"/>
        </w:rPr>
        <w:t xml:space="preserve"> </w:t>
      </w:r>
      <w:r w:rsidR="00650897">
        <w:rPr>
          <w:rFonts w:ascii="Times New Roman" w:hAnsi="Times New Roman" w:cs="Times New Roman"/>
        </w:rPr>
        <w:t>8</w:t>
      </w:r>
      <w:r w:rsidR="00E719E4" w:rsidRPr="00E12EA5">
        <w:rPr>
          <w:rFonts w:ascii="Times New Roman" w:hAnsi="Times New Roman" w:cs="Times New Roman"/>
        </w:rPr>
        <w:t xml:space="preserve"> </w:t>
      </w:r>
      <w:r w:rsidRPr="00E12EA5">
        <w:rPr>
          <w:rFonts w:ascii="Times New Roman" w:hAnsi="Times New Roman" w:cs="Times New Roman"/>
        </w:rPr>
        <w:t>stwierdzonych w trakcie odbierania selektywnie zbieranych odpadów komunalnych</w:t>
      </w:r>
      <w:r w:rsidR="00E12EA5">
        <w:rPr>
          <w:rFonts w:ascii="Times New Roman" w:hAnsi="Times New Roman" w:cs="Times New Roman"/>
        </w:rPr>
        <w:t>.</w:t>
      </w:r>
    </w:p>
    <w:p w14:paraId="140D8DA6" w14:textId="77777777" w:rsidR="00E12EA5" w:rsidRPr="00E12EA5" w:rsidRDefault="00E12EA5" w:rsidP="00E12EA5">
      <w:pPr>
        <w:widowControl w:val="0"/>
        <w:suppressAutoHyphens/>
        <w:spacing w:after="0" w:line="240" w:lineRule="auto"/>
        <w:ind w:left="720"/>
        <w:textAlignment w:val="baseline"/>
        <w:rPr>
          <w:rFonts w:ascii="Times New Roman" w:eastAsia="Times New Roman" w:hAnsi="Times New Roman" w:cs="Times New Roman"/>
          <w:b/>
          <w:lang w:eastAsia="ar-SA"/>
        </w:rPr>
      </w:pPr>
    </w:p>
    <w:p w14:paraId="6B93829C" w14:textId="7080945D"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4.</w:t>
      </w:r>
    </w:p>
    <w:p w14:paraId="15068E97" w14:textId="6CFEEC2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POZOSTAŁE ODPADY</w:t>
      </w:r>
    </w:p>
    <w:p w14:paraId="3798EA55" w14:textId="31280DEC" w:rsidR="00D44532" w:rsidRPr="006F27BD" w:rsidRDefault="00D44532" w:rsidP="005D1C5B">
      <w:pPr>
        <w:spacing w:after="0" w:line="240" w:lineRule="auto"/>
        <w:jc w:val="both"/>
        <w:rPr>
          <w:rFonts w:ascii="Times New Roman" w:hAnsi="Times New Roman" w:cs="Times New Roman"/>
          <w:lang w:eastAsia="ar-SA"/>
        </w:rPr>
      </w:pPr>
      <w:r w:rsidRPr="006F27BD">
        <w:rPr>
          <w:rFonts w:ascii="Times New Roman" w:hAnsi="Times New Roman" w:cs="Times New Roman"/>
          <w:lang w:eastAsia="ar-SA"/>
        </w:rPr>
        <w:t xml:space="preserve">W zakresie selektywnej zbiórki pozostałych odpadów wymienionych w § 1 ust. 3 pkt </w:t>
      </w:r>
      <w:r w:rsidR="005D1C5B">
        <w:rPr>
          <w:rFonts w:ascii="Times New Roman" w:hAnsi="Times New Roman" w:cs="Times New Roman"/>
          <w:lang w:eastAsia="ar-SA"/>
        </w:rPr>
        <w:t>3</w:t>
      </w:r>
      <w:r w:rsidRPr="006F27BD">
        <w:rPr>
          <w:rFonts w:ascii="Times New Roman" w:hAnsi="Times New Roman" w:cs="Times New Roman"/>
          <w:lang w:eastAsia="ar-SA"/>
        </w:rPr>
        <w:t xml:space="preserve"> niniejszej umowy, wraz z ich odbiorem i zagospodarowaniem Wykonawca zobowiązuje się:</w:t>
      </w:r>
    </w:p>
    <w:p w14:paraId="0062908E" w14:textId="53AD44A1" w:rsidR="00D44532" w:rsidRPr="006F27BD"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przeprowadzić zbiórkę każdej ilości mebli i innych odpadów wielkogabarytowych, zużytych opon oraz zużytego sprzętu elektrycznego i elektronicznego od właścicieli nieruchomości</w:t>
      </w:r>
      <w:r w:rsidR="003F4D1D">
        <w:rPr>
          <w:rFonts w:ascii="Times New Roman" w:eastAsia="Times New Roman" w:hAnsi="Times New Roman" w:cs="Times New Roman"/>
          <w:lang w:eastAsia="ar-SA"/>
        </w:rPr>
        <w:t>;</w:t>
      </w:r>
    </w:p>
    <w:p w14:paraId="60504A9C" w14:textId="1E33D0D5" w:rsidR="00D44532" w:rsidRPr="005D1C5B"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przekazywać </w:t>
      </w:r>
      <w:r w:rsidRPr="006F27BD">
        <w:rPr>
          <w:rFonts w:ascii="Times New Roman" w:hAnsi="Times New Roman" w:cs="Times New Roman"/>
        </w:rPr>
        <w:t xml:space="preserve">selektywnie zbierane i </w:t>
      </w:r>
      <w:r w:rsidRPr="00B53223">
        <w:rPr>
          <w:rFonts w:ascii="Times New Roman" w:hAnsi="Times New Roman" w:cs="Times New Roman"/>
        </w:rPr>
        <w:t>odbierane odpady do instalacji odzysku i unieszkodliwiania odpadów, zgodnie z hierarchią postępowania z odpadami, o której mowa w art. 17 ustawy z dnia</w:t>
      </w:r>
      <w:r w:rsidR="0050591A" w:rsidRPr="00B53223">
        <w:rPr>
          <w:rFonts w:ascii="Times New Roman" w:hAnsi="Times New Roman" w:cs="Times New Roman"/>
        </w:rPr>
        <w:t xml:space="preserve"> </w:t>
      </w:r>
      <w:r w:rsidRPr="00B53223">
        <w:rPr>
          <w:rFonts w:ascii="Times New Roman" w:hAnsi="Times New Roman" w:cs="Times New Roman"/>
        </w:rPr>
        <w:t xml:space="preserve">14 grudnia 2012 r. </w:t>
      </w:r>
      <w:r w:rsidRPr="00B53223">
        <w:rPr>
          <w:rFonts w:ascii="Times New Roman" w:hAnsi="Times New Roman" w:cs="Times New Roman"/>
          <w:i/>
        </w:rPr>
        <w:t>o odpadach</w:t>
      </w:r>
      <w:r w:rsidRPr="00B53223">
        <w:rPr>
          <w:rFonts w:ascii="Times New Roman" w:hAnsi="Times New Roman" w:cs="Times New Roman"/>
        </w:rPr>
        <w:t xml:space="preserve"> (</w:t>
      </w:r>
      <w:proofErr w:type="spellStart"/>
      <w:r w:rsidRPr="00B53223">
        <w:rPr>
          <w:rFonts w:ascii="Times New Roman" w:hAnsi="Times New Roman" w:cs="Times New Roman"/>
        </w:rPr>
        <w:t>t.j</w:t>
      </w:r>
      <w:proofErr w:type="spellEnd"/>
      <w:r w:rsidRPr="00B53223">
        <w:rPr>
          <w:rFonts w:ascii="Times New Roman" w:hAnsi="Times New Roman" w:cs="Times New Roman"/>
        </w:rPr>
        <w:t xml:space="preserve">. Dz.U. z </w:t>
      </w:r>
      <w:r w:rsidR="0050591A" w:rsidRPr="00B53223">
        <w:rPr>
          <w:rFonts w:ascii="Times New Roman" w:hAnsi="Times New Roman" w:cs="Times New Roman"/>
        </w:rPr>
        <w:t>2020</w:t>
      </w:r>
      <w:r w:rsidRPr="00B53223">
        <w:rPr>
          <w:rFonts w:ascii="Times New Roman" w:hAnsi="Times New Roman" w:cs="Times New Roman"/>
        </w:rPr>
        <w:t xml:space="preserve"> r. poz. </w:t>
      </w:r>
      <w:r w:rsidR="0050591A" w:rsidRPr="00B53223">
        <w:rPr>
          <w:rFonts w:ascii="Times New Roman" w:hAnsi="Times New Roman" w:cs="Times New Roman"/>
        </w:rPr>
        <w:t>797</w:t>
      </w:r>
      <w:r w:rsidRPr="00B53223">
        <w:rPr>
          <w:rFonts w:ascii="Times New Roman" w:hAnsi="Times New Roman" w:cs="Times New Roman"/>
        </w:rPr>
        <w:t xml:space="preserve"> z </w:t>
      </w:r>
      <w:proofErr w:type="spellStart"/>
      <w:r w:rsidRPr="00B53223">
        <w:rPr>
          <w:rFonts w:ascii="Times New Roman" w:hAnsi="Times New Roman" w:cs="Times New Roman"/>
        </w:rPr>
        <w:t>późn</w:t>
      </w:r>
      <w:proofErr w:type="spellEnd"/>
      <w:r w:rsidRPr="00B53223">
        <w:rPr>
          <w:rFonts w:ascii="Times New Roman" w:hAnsi="Times New Roman" w:cs="Times New Roman"/>
        </w:rPr>
        <w:t>. zm.)</w:t>
      </w:r>
      <w:r w:rsidRPr="00B53223">
        <w:rPr>
          <w:rFonts w:ascii="Times New Roman" w:eastAsia="Times New Roman" w:hAnsi="Times New Roman" w:cs="Times New Roman"/>
          <w:lang w:eastAsia="ar-SA"/>
        </w:rPr>
        <w:t xml:space="preserve">, zgodnie z zasadą bliskości określoną w art. 20 tej ustawy </w:t>
      </w:r>
      <w:bookmarkStart w:id="7" w:name="_Hlk68249143"/>
      <w:r w:rsidRPr="00B53223">
        <w:rPr>
          <w:rFonts w:ascii="Times New Roman" w:eastAsia="Times New Roman" w:hAnsi="Times New Roman" w:cs="Times New Roman"/>
          <w:lang w:eastAsia="ar-SA"/>
        </w:rPr>
        <w:t xml:space="preserve">oraz ustawą z dnia 11 września 2015 r. </w:t>
      </w:r>
      <w:r w:rsidRPr="00B53223">
        <w:rPr>
          <w:rFonts w:ascii="Times New Roman" w:eastAsia="Times New Roman" w:hAnsi="Times New Roman" w:cs="Times New Roman"/>
          <w:i/>
          <w:lang w:eastAsia="ar-SA"/>
        </w:rPr>
        <w:t>o zużytym sprzęcie elektrycznymi elektronicznym</w:t>
      </w:r>
      <w:r w:rsidRPr="00B53223">
        <w:rPr>
          <w:rFonts w:ascii="Times New Roman" w:eastAsia="Times New Roman" w:hAnsi="Times New Roman" w:cs="Times New Roman"/>
          <w:lang w:eastAsia="ar-SA"/>
        </w:rPr>
        <w:t xml:space="preserve"> (</w:t>
      </w:r>
      <w:proofErr w:type="spellStart"/>
      <w:r w:rsidRPr="00B53223">
        <w:rPr>
          <w:rFonts w:ascii="Times New Roman" w:eastAsia="Times New Roman" w:hAnsi="Times New Roman" w:cs="Times New Roman"/>
          <w:lang w:eastAsia="ar-SA"/>
        </w:rPr>
        <w:t>t.j</w:t>
      </w:r>
      <w:proofErr w:type="spellEnd"/>
      <w:r w:rsidRPr="00B53223">
        <w:rPr>
          <w:rFonts w:ascii="Times New Roman" w:eastAsia="Times New Roman" w:hAnsi="Times New Roman" w:cs="Times New Roman"/>
          <w:lang w:eastAsia="ar-SA"/>
        </w:rPr>
        <w:t>. Dz.U</w:t>
      </w:r>
      <w:r w:rsidRPr="005D1C5B">
        <w:rPr>
          <w:rFonts w:ascii="Times New Roman" w:eastAsia="Times New Roman" w:hAnsi="Times New Roman" w:cs="Times New Roman"/>
          <w:lang w:eastAsia="ar-SA"/>
        </w:rPr>
        <w:t xml:space="preserve">. z </w:t>
      </w:r>
      <w:r w:rsidR="0081257F">
        <w:rPr>
          <w:rFonts w:ascii="Times New Roman" w:eastAsia="Times New Roman" w:hAnsi="Times New Roman" w:cs="Times New Roman"/>
          <w:lang w:eastAsia="ar-SA"/>
        </w:rPr>
        <w:t>2020</w:t>
      </w:r>
      <w:r w:rsidRPr="005D1C5B">
        <w:rPr>
          <w:rFonts w:ascii="Times New Roman" w:eastAsia="Times New Roman" w:hAnsi="Times New Roman" w:cs="Times New Roman"/>
          <w:lang w:eastAsia="ar-SA"/>
        </w:rPr>
        <w:t xml:space="preserve"> r. poz. 189</w:t>
      </w:r>
      <w:r w:rsidR="0081257F">
        <w:rPr>
          <w:rFonts w:ascii="Times New Roman" w:eastAsia="Times New Roman" w:hAnsi="Times New Roman" w:cs="Times New Roman"/>
          <w:lang w:eastAsia="ar-SA"/>
        </w:rPr>
        <w:t>3</w:t>
      </w:r>
      <w:r w:rsidR="0055728C" w:rsidRPr="005D1C5B">
        <w:rPr>
          <w:rFonts w:ascii="Times New Roman" w:eastAsia="Times New Roman" w:hAnsi="Times New Roman" w:cs="Times New Roman"/>
          <w:lang w:eastAsia="ar-SA"/>
        </w:rPr>
        <w:t xml:space="preserve"> z </w:t>
      </w:r>
      <w:proofErr w:type="spellStart"/>
      <w:r w:rsidR="0055728C" w:rsidRPr="005D1C5B">
        <w:rPr>
          <w:rFonts w:ascii="Times New Roman" w:eastAsia="Times New Roman" w:hAnsi="Times New Roman" w:cs="Times New Roman"/>
          <w:lang w:eastAsia="ar-SA"/>
        </w:rPr>
        <w:t>późn</w:t>
      </w:r>
      <w:proofErr w:type="spellEnd"/>
      <w:r w:rsidR="0055728C" w:rsidRPr="005D1C5B">
        <w:rPr>
          <w:rFonts w:ascii="Times New Roman" w:eastAsia="Times New Roman" w:hAnsi="Times New Roman" w:cs="Times New Roman"/>
          <w:lang w:eastAsia="ar-SA"/>
        </w:rPr>
        <w:t xml:space="preserve">. </w:t>
      </w:r>
      <w:proofErr w:type="spellStart"/>
      <w:r w:rsidR="0055728C" w:rsidRPr="005D1C5B">
        <w:rPr>
          <w:rFonts w:ascii="Times New Roman" w:eastAsia="Times New Roman" w:hAnsi="Times New Roman" w:cs="Times New Roman"/>
          <w:lang w:eastAsia="ar-SA"/>
        </w:rPr>
        <w:t>zm</w:t>
      </w:r>
      <w:proofErr w:type="spellEnd"/>
      <w:r w:rsidRPr="005D1C5B">
        <w:rPr>
          <w:rFonts w:ascii="Times New Roman" w:eastAsia="Times New Roman" w:hAnsi="Times New Roman" w:cs="Times New Roman"/>
          <w:lang w:eastAsia="ar-SA"/>
        </w:rPr>
        <w:t xml:space="preserve">), na zasadach określonych w ustawie z dnia 13 września 1996 r. </w:t>
      </w:r>
      <w:r w:rsidRPr="005D1C5B">
        <w:rPr>
          <w:rFonts w:ascii="Times New Roman" w:eastAsia="Times New Roman" w:hAnsi="Times New Roman" w:cs="Times New Roman"/>
          <w:i/>
          <w:lang w:eastAsia="ar-SA"/>
        </w:rPr>
        <w:t>o utrzymaniu czystości i porządku w gminach</w:t>
      </w:r>
      <w:r w:rsidRPr="005D1C5B">
        <w:rPr>
          <w:rFonts w:ascii="Times New Roman" w:eastAsia="Times New Roman" w:hAnsi="Times New Roman" w:cs="Times New Roman"/>
          <w:lang w:eastAsia="ar-SA"/>
        </w:rPr>
        <w:t xml:space="preserve"> (</w:t>
      </w:r>
      <w:proofErr w:type="spellStart"/>
      <w:r w:rsidRPr="005D1C5B">
        <w:rPr>
          <w:rFonts w:ascii="Times New Roman" w:eastAsia="Times New Roman" w:hAnsi="Times New Roman" w:cs="Times New Roman"/>
          <w:lang w:eastAsia="ar-SA"/>
        </w:rPr>
        <w:t>t.j</w:t>
      </w:r>
      <w:proofErr w:type="spellEnd"/>
      <w:r w:rsidRPr="005D1C5B">
        <w:rPr>
          <w:rFonts w:ascii="Times New Roman" w:eastAsia="Times New Roman" w:hAnsi="Times New Roman" w:cs="Times New Roman"/>
          <w:lang w:eastAsia="ar-SA"/>
        </w:rPr>
        <w:t xml:space="preserve">. Dz. U. z </w:t>
      </w:r>
      <w:r w:rsidR="00E04513" w:rsidRPr="005D1C5B">
        <w:rPr>
          <w:rFonts w:ascii="Times New Roman" w:eastAsia="Times New Roman" w:hAnsi="Times New Roman" w:cs="Times New Roman"/>
          <w:lang w:eastAsia="ar-SA"/>
        </w:rPr>
        <w:t>2020</w:t>
      </w:r>
      <w:r w:rsidRPr="005D1C5B">
        <w:rPr>
          <w:rFonts w:ascii="Times New Roman" w:eastAsia="Times New Roman" w:hAnsi="Times New Roman" w:cs="Times New Roman"/>
          <w:lang w:eastAsia="ar-SA"/>
        </w:rPr>
        <w:t xml:space="preserve"> r. poz. </w:t>
      </w:r>
      <w:r w:rsidR="0081257F">
        <w:rPr>
          <w:rFonts w:ascii="Times New Roman" w:eastAsia="Times New Roman" w:hAnsi="Times New Roman" w:cs="Times New Roman"/>
          <w:lang w:eastAsia="ar-SA"/>
        </w:rPr>
        <w:t>1439</w:t>
      </w:r>
      <w:r w:rsidRPr="005D1C5B">
        <w:rPr>
          <w:rFonts w:ascii="Times New Roman" w:eastAsia="Times New Roman" w:hAnsi="Times New Roman" w:cs="Times New Roman"/>
          <w:lang w:eastAsia="ar-SA"/>
        </w:rPr>
        <w:t xml:space="preserve"> z </w:t>
      </w:r>
      <w:proofErr w:type="spellStart"/>
      <w:r w:rsidRPr="005D1C5B">
        <w:rPr>
          <w:rFonts w:ascii="Times New Roman" w:eastAsia="Times New Roman" w:hAnsi="Times New Roman" w:cs="Times New Roman"/>
          <w:lang w:eastAsia="ar-SA"/>
        </w:rPr>
        <w:t>późn</w:t>
      </w:r>
      <w:proofErr w:type="spellEnd"/>
      <w:r w:rsidRPr="005D1C5B">
        <w:rPr>
          <w:rFonts w:ascii="Times New Roman" w:eastAsia="Times New Roman" w:hAnsi="Times New Roman" w:cs="Times New Roman"/>
          <w:lang w:eastAsia="ar-SA"/>
        </w:rPr>
        <w:t>. zm.);</w:t>
      </w:r>
    </w:p>
    <w:bookmarkEnd w:id="7"/>
    <w:p w14:paraId="034B3744" w14:textId="5B4D78B2" w:rsidR="00D44532" w:rsidRPr="006F27BD" w:rsidRDefault="00D44532" w:rsidP="0030724D">
      <w:pPr>
        <w:widowControl w:val="0"/>
        <w:numPr>
          <w:ilvl w:val="0"/>
          <w:numId w:val="10"/>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niezwłocznie informować Zamawiającego o stwierdzonych w czasie zbiórki nieprawidłowościach, a w szczególności o niemożności odebrania z nieruchomości odpadów ze względu na brak współdziałania właściciela nieruchomości z Wykonawcą</w:t>
      </w:r>
      <w:r w:rsidR="005D1C5B">
        <w:rPr>
          <w:rFonts w:ascii="Times New Roman" w:eastAsia="Times New Roman" w:hAnsi="Times New Roman" w:cs="Times New Roman"/>
          <w:lang w:eastAsia="ar-SA"/>
        </w:rPr>
        <w:t>.</w:t>
      </w:r>
    </w:p>
    <w:p w14:paraId="7793DF7A" w14:textId="77777777" w:rsidR="00D44532" w:rsidRPr="006F27BD" w:rsidRDefault="00D44532" w:rsidP="006F27BD">
      <w:pPr>
        <w:spacing w:after="0" w:line="240" w:lineRule="auto"/>
        <w:jc w:val="center"/>
        <w:rPr>
          <w:rFonts w:ascii="Times New Roman" w:eastAsia="Times New Roman" w:hAnsi="Times New Roman" w:cs="Times New Roman"/>
          <w:b/>
          <w:color w:val="0070C0"/>
          <w:lang w:eastAsia="ar-SA"/>
        </w:rPr>
      </w:pPr>
    </w:p>
    <w:p w14:paraId="7EF138DD"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5.</w:t>
      </w:r>
    </w:p>
    <w:p w14:paraId="071F7CA3" w14:textId="7777777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ODPADY ZBIERANE SELEKTYWNIE W PSZOK</w:t>
      </w:r>
    </w:p>
    <w:p w14:paraId="5DFD208D" w14:textId="392EB419" w:rsidR="00D44532" w:rsidRPr="006F27BD" w:rsidRDefault="00D44532" w:rsidP="003F4D1D">
      <w:pPr>
        <w:spacing w:after="0" w:line="240" w:lineRule="auto"/>
        <w:jc w:val="both"/>
        <w:rPr>
          <w:rFonts w:ascii="Times New Roman" w:hAnsi="Times New Roman" w:cs="Times New Roman"/>
        </w:rPr>
      </w:pPr>
      <w:r w:rsidRPr="006F27BD">
        <w:rPr>
          <w:rFonts w:ascii="Times New Roman" w:hAnsi="Times New Roman" w:cs="Times New Roman"/>
        </w:rPr>
        <w:t>Wykonawca w zakresie odbioru i zagospodarowania odpadów komunalnych zbieranych selektywnie w Punkcie Selektywnej Zbiórki Odpadów zobowiązuje się:</w:t>
      </w:r>
    </w:p>
    <w:p w14:paraId="52D6A8EC" w14:textId="1F00366D"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b/>
          <w:lang w:eastAsia="ar-SA"/>
        </w:rPr>
      </w:pPr>
      <w:r w:rsidRPr="006F27BD">
        <w:rPr>
          <w:rFonts w:ascii="Times New Roman" w:hAnsi="Times New Roman" w:cs="Times New Roman"/>
        </w:rPr>
        <w:t xml:space="preserve">odbierać </w:t>
      </w:r>
      <w:r w:rsidRPr="006F27BD">
        <w:rPr>
          <w:rFonts w:ascii="Times New Roman" w:hAnsi="Times New Roman" w:cs="Times New Roman"/>
          <w:lang w:eastAsia="ar-SA"/>
        </w:rPr>
        <w:t xml:space="preserve">każdą ilości odpadów komunalnych zbieranych selektywnie w PSZOK znajdującym się przy ul. Łąkowej 4 w Wartkowicach z pojemników stanowiących własność </w:t>
      </w:r>
      <w:r w:rsidR="00A84750" w:rsidRPr="006F27BD">
        <w:rPr>
          <w:rFonts w:ascii="Times New Roman" w:hAnsi="Times New Roman" w:cs="Times New Roman"/>
          <w:lang w:eastAsia="ar-SA"/>
        </w:rPr>
        <w:t>Z</w:t>
      </w:r>
      <w:r w:rsidRPr="006F27BD">
        <w:rPr>
          <w:rFonts w:ascii="Times New Roman" w:hAnsi="Times New Roman" w:cs="Times New Roman"/>
          <w:lang w:eastAsia="ar-SA"/>
        </w:rPr>
        <w:t>amawiającego;</w:t>
      </w:r>
    </w:p>
    <w:p w14:paraId="101B4E90" w14:textId="4FBFF43B"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przekazywać </w:t>
      </w:r>
      <w:r w:rsidRPr="006F27BD">
        <w:rPr>
          <w:rFonts w:ascii="Times New Roman" w:hAnsi="Times New Roman" w:cs="Times New Roman"/>
        </w:rPr>
        <w:t xml:space="preserve">odbierane odpady do instalacji odzysku i unieszkodliwiania odpadów, zgodnie z hierarchią postępowania z odpadami, o której mowa w art. 17 ustawy z dnia 14 grudnia 2012 r. </w:t>
      </w:r>
      <w:r w:rsidRPr="006F27BD">
        <w:rPr>
          <w:rFonts w:ascii="Times New Roman" w:hAnsi="Times New Roman" w:cs="Times New Roman"/>
          <w:i/>
        </w:rPr>
        <w:t>o odpadach</w:t>
      </w:r>
      <w:r w:rsidRPr="006F27BD">
        <w:rPr>
          <w:rFonts w:ascii="Times New Roman" w:hAnsi="Times New Roman" w:cs="Times New Roman"/>
        </w:rPr>
        <w:t xml:space="preserve"> (</w:t>
      </w:r>
      <w:proofErr w:type="spellStart"/>
      <w:r w:rsidRPr="006F27BD">
        <w:rPr>
          <w:rFonts w:ascii="Times New Roman" w:hAnsi="Times New Roman" w:cs="Times New Roman"/>
        </w:rPr>
        <w:t>t.j</w:t>
      </w:r>
      <w:proofErr w:type="spellEnd"/>
      <w:r w:rsidRPr="006F27BD">
        <w:rPr>
          <w:rFonts w:ascii="Times New Roman" w:hAnsi="Times New Roman" w:cs="Times New Roman"/>
        </w:rPr>
        <w:t xml:space="preserve">. Dz.U. z </w:t>
      </w:r>
      <w:r w:rsidR="004A0CAB" w:rsidRPr="006F27BD">
        <w:rPr>
          <w:rFonts w:ascii="Times New Roman" w:hAnsi="Times New Roman" w:cs="Times New Roman"/>
        </w:rPr>
        <w:t>2020</w:t>
      </w:r>
      <w:r w:rsidRPr="006F27BD">
        <w:rPr>
          <w:rFonts w:ascii="Times New Roman" w:hAnsi="Times New Roman" w:cs="Times New Roman"/>
        </w:rPr>
        <w:t xml:space="preserve"> r. poz. </w:t>
      </w:r>
      <w:r w:rsidR="004A0CAB" w:rsidRPr="006F27BD">
        <w:rPr>
          <w:rFonts w:ascii="Times New Roman" w:hAnsi="Times New Roman" w:cs="Times New Roman"/>
        </w:rPr>
        <w:t>797</w:t>
      </w:r>
      <w:r w:rsidRPr="006F27BD">
        <w:rPr>
          <w:rFonts w:ascii="Times New Roman" w:hAnsi="Times New Roman" w:cs="Times New Roman"/>
        </w:rPr>
        <w:t xml:space="preserve"> z </w:t>
      </w:r>
      <w:proofErr w:type="spellStart"/>
      <w:r w:rsidRPr="006F27BD">
        <w:rPr>
          <w:rFonts w:ascii="Times New Roman" w:hAnsi="Times New Roman" w:cs="Times New Roman"/>
        </w:rPr>
        <w:t>późn</w:t>
      </w:r>
      <w:proofErr w:type="spellEnd"/>
      <w:r w:rsidRPr="006F27BD">
        <w:rPr>
          <w:rFonts w:ascii="Times New Roman" w:hAnsi="Times New Roman" w:cs="Times New Roman"/>
        </w:rPr>
        <w:t>. zm.)</w:t>
      </w:r>
      <w:r w:rsidRPr="006F27BD">
        <w:rPr>
          <w:rFonts w:ascii="Times New Roman" w:eastAsia="Times New Roman" w:hAnsi="Times New Roman" w:cs="Times New Roman"/>
          <w:lang w:eastAsia="ar-SA"/>
        </w:rPr>
        <w:t xml:space="preserve">, zgodnie z zasadą bliskości określoną w art. 20 tej ustawy oraz ustawą z dnia 11 września 2015 r. </w:t>
      </w:r>
      <w:r w:rsidRPr="006F27BD">
        <w:rPr>
          <w:rFonts w:ascii="Times New Roman" w:eastAsia="Times New Roman" w:hAnsi="Times New Roman" w:cs="Times New Roman"/>
          <w:i/>
          <w:lang w:eastAsia="ar-SA"/>
        </w:rPr>
        <w:t>o zużytym sprzęcie elektrycznym i elektronicznym</w:t>
      </w:r>
      <w:r w:rsidRPr="006F27BD">
        <w:rPr>
          <w:rFonts w:ascii="Times New Roman" w:eastAsia="Times New Roman" w:hAnsi="Times New Roman" w:cs="Times New Roman"/>
          <w:lang w:eastAsia="ar-SA"/>
        </w:rPr>
        <w:t xml:space="preserve"> (</w:t>
      </w:r>
      <w:proofErr w:type="spellStart"/>
      <w:r w:rsidRPr="006F27BD">
        <w:rPr>
          <w:rFonts w:ascii="Times New Roman" w:eastAsia="Times New Roman" w:hAnsi="Times New Roman" w:cs="Times New Roman"/>
          <w:lang w:eastAsia="ar-SA"/>
        </w:rPr>
        <w:t>t.j</w:t>
      </w:r>
      <w:proofErr w:type="spellEnd"/>
      <w:r w:rsidRPr="006F27BD">
        <w:rPr>
          <w:rFonts w:ascii="Times New Roman" w:eastAsia="Times New Roman" w:hAnsi="Times New Roman" w:cs="Times New Roman"/>
          <w:lang w:eastAsia="ar-SA"/>
        </w:rPr>
        <w:t xml:space="preserve">. Dz.U. z </w:t>
      </w:r>
      <w:r w:rsidR="008151FC">
        <w:rPr>
          <w:rFonts w:ascii="Times New Roman" w:eastAsia="Times New Roman" w:hAnsi="Times New Roman" w:cs="Times New Roman"/>
          <w:lang w:eastAsia="ar-SA"/>
        </w:rPr>
        <w:t>2020</w:t>
      </w:r>
      <w:r w:rsidRPr="006F27BD">
        <w:rPr>
          <w:rFonts w:ascii="Times New Roman" w:eastAsia="Times New Roman" w:hAnsi="Times New Roman" w:cs="Times New Roman"/>
          <w:lang w:eastAsia="ar-SA"/>
        </w:rPr>
        <w:t xml:space="preserve"> r. poz. 189</w:t>
      </w:r>
      <w:r w:rsidR="008151FC">
        <w:rPr>
          <w:rFonts w:ascii="Times New Roman" w:eastAsia="Times New Roman" w:hAnsi="Times New Roman" w:cs="Times New Roman"/>
          <w:lang w:eastAsia="ar-SA"/>
        </w:rPr>
        <w:t>3</w:t>
      </w:r>
      <w:r w:rsidR="004A0CAB" w:rsidRPr="006F27BD">
        <w:rPr>
          <w:rFonts w:ascii="Times New Roman" w:eastAsia="Times New Roman" w:hAnsi="Times New Roman" w:cs="Times New Roman"/>
          <w:lang w:eastAsia="ar-SA"/>
        </w:rPr>
        <w:t xml:space="preserve"> </w:t>
      </w:r>
      <w:r w:rsidR="004A0CAB" w:rsidRPr="006F27BD">
        <w:rPr>
          <w:rFonts w:ascii="Times New Roman" w:hAnsi="Times New Roman" w:cs="Times New Roman"/>
        </w:rPr>
        <w:t xml:space="preserve">z </w:t>
      </w:r>
      <w:proofErr w:type="spellStart"/>
      <w:r w:rsidR="004A0CAB" w:rsidRPr="006F27BD">
        <w:rPr>
          <w:rFonts w:ascii="Times New Roman" w:hAnsi="Times New Roman" w:cs="Times New Roman"/>
        </w:rPr>
        <w:t>późn</w:t>
      </w:r>
      <w:proofErr w:type="spellEnd"/>
      <w:r w:rsidR="004A0CAB" w:rsidRPr="006F27BD">
        <w:rPr>
          <w:rFonts w:ascii="Times New Roman" w:hAnsi="Times New Roman" w:cs="Times New Roman"/>
        </w:rPr>
        <w:t xml:space="preserve">. </w:t>
      </w:r>
      <w:proofErr w:type="spellStart"/>
      <w:r w:rsidR="004A0CAB" w:rsidRPr="006F27BD">
        <w:rPr>
          <w:rFonts w:ascii="Times New Roman" w:hAnsi="Times New Roman" w:cs="Times New Roman"/>
        </w:rPr>
        <w:t>zm</w:t>
      </w:r>
      <w:proofErr w:type="spellEnd"/>
      <w:r w:rsidRPr="006F27BD">
        <w:rPr>
          <w:rFonts w:ascii="Times New Roman" w:eastAsia="Times New Roman" w:hAnsi="Times New Roman" w:cs="Times New Roman"/>
          <w:lang w:eastAsia="ar-SA"/>
        </w:rPr>
        <w:t xml:space="preserve">), na zasadach określonych w ustawie z dnia 13 września 1996 r. </w:t>
      </w:r>
      <w:r w:rsidRPr="006F27BD">
        <w:rPr>
          <w:rFonts w:ascii="Times New Roman" w:eastAsia="Times New Roman" w:hAnsi="Times New Roman" w:cs="Times New Roman"/>
          <w:i/>
          <w:lang w:eastAsia="ar-SA"/>
        </w:rPr>
        <w:t>o utrzymaniu czystości i porządku w gminach</w:t>
      </w:r>
      <w:r w:rsidRPr="006F27BD">
        <w:rPr>
          <w:rFonts w:ascii="Times New Roman" w:eastAsia="Times New Roman" w:hAnsi="Times New Roman" w:cs="Times New Roman"/>
          <w:lang w:eastAsia="ar-SA"/>
        </w:rPr>
        <w:t xml:space="preserve"> (</w:t>
      </w:r>
      <w:proofErr w:type="spellStart"/>
      <w:r w:rsidRPr="006F27BD">
        <w:rPr>
          <w:rFonts w:ascii="Times New Roman" w:eastAsia="Times New Roman" w:hAnsi="Times New Roman" w:cs="Times New Roman"/>
          <w:lang w:eastAsia="ar-SA"/>
        </w:rPr>
        <w:t>t.j</w:t>
      </w:r>
      <w:proofErr w:type="spellEnd"/>
      <w:r w:rsidRPr="006F27BD">
        <w:rPr>
          <w:rFonts w:ascii="Times New Roman" w:eastAsia="Times New Roman" w:hAnsi="Times New Roman" w:cs="Times New Roman"/>
          <w:lang w:eastAsia="ar-SA"/>
        </w:rPr>
        <w:t xml:space="preserve"> .Dz. U. z </w:t>
      </w:r>
      <w:r w:rsidR="004A0CAB" w:rsidRPr="006F27BD">
        <w:rPr>
          <w:rFonts w:ascii="Times New Roman" w:eastAsia="Times New Roman" w:hAnsi="Times New Roman" w:cs="Times New Roman"/>
          <w:lang w:eastAsia="ar-SA"/>
        </w:rPr>
        <w:t>2020</w:t>
      </w:r>
      <w:r w:rsidRPr="006F27BD">
        <w:rPr>
          <w:rFonts w:ascii="Times New Roman" w:eastAsia="Times New Roman" w:hAnsi="Times New Roman" w:cs="Times New Roman"/>
          <w:lang w:eastAsia="ar-SA"/>
        </w:rPr>
        <w:t xml:space="preserve"> r. poz. </w:t>
      </w:r>
      <w:r w:rsidR="004A0CAB" w:rsidRPr="006F27BD">
        <w:rPr>
          <w:rFonts w:ascii="Times New Roman" w:eastAsia="Times New Roman" w:hAnsi="Times New Roman" w:cs="Times New Roman"/>
          <w:lang w:eastAsia="ar-SA"/>
        </w:rPr>
        <w:t>1439</w:t>
      </w:r>
      <w:r w:rsidRPr="006F27BD">
        <w:rPr>
          <w:rFonts w:ascii="Times New Roman" w:eastAsia="Times New Roman" w:hAnsi="Times New Roman" w:cs="Times New Roman"/>
          <w:lang w:eastAsia="ar-SA"/>
        </w:rPr>
        <w:t xml:space="preserve"> z </w:t>
      </w:r>
      <w:proofErr w:type="spellStart"/>
      <w:r w:rsidRPr="006F27BD">
        <w:rPr>
          <w:rFonts w:ascii="Times New Roman" w:eastAsia="Times New Roman" w:hAnsi="Times New Roman" w:cs="Times New Roman"/>
          <w:lang w:eastAsia="ar-SA"/>
        </w:rPr>
        <w:t>późn</w:t>
      </w:r>
      <w:proofErr w:type="spellEnd"/>
      <w:r w:rsidRPr="006F27BD">
        <w:rPr>
          <w:rFonts w:ascii="Times New Roman" w:eastAsia="Times New Roman" w:hAnsi="Times New Roman" w:cs="Times New Roman"/>
          <w:lang w:eastAsia="ar-SA"/>
        </w:rPr>
        <w:t>. zm.);</w:t>
      </w:r>
    </w:p>
    <w:p w14:paraId="02A1A237" w14:textId="6C51B6EB" w:rsidR="00D44532" w:rsidRPr="006F27BD" w:rsidRDefault="003F4D1D"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nie wykorzystyw</w:t>
      </w:r>
      <w:r>
        <w:rPr>
          <w:rFonts w:ascii="Times New Roman" w:eastAsia="Times New Roman" w:hAnsi="Times New Roman" w:cs="Times New Roman"/>
          <w:lang w:eastAsia="ar-SA"/>
        </w:rPr>
        <w:t>ać</w:t>
      </w:r>
      <w:r w:rsidR="00D44532" w:rsidRPr="006F27BD">
        <w:rPr>
          <w:rFonts w:ascii="Times New Roman" w:eastAsia="Times New Roman" w:hAnsi="Times New Roman" w:cs="Times New Roman"/>
          <w:lang w:eastAsia="ar-SA"/>
        </w:rPr>
        <w:t xml:space="preserve"> pochodzących z PSZOK pojemników stanowiących własność Zamawiającego, a przechowywanych na terenie bazy magazynowo – transportowej Wykonawcy</w:t>
      </w:r>
      <w:r>
        <w:rPr>
          <w:rFonts w:ascii="Times New Roman" w:eastAsia="Times New Roman" w:hAnsi="Times New Roman" w:cs="Times New Roman"/>
          <w:lang w:eastAsia="ar-SA"/>
        </w:rPr>
        <w:t>,</w:t>
      </w:r>
      <w:r w:rsidR="00D44532" w:rsidRPr="006F27BD">
        <w:rPr>
          <w:rFonts w:ascii="Times New Roman" w:eastAsia="Times New Roman" w:hAnsi="Times New Roman" w:cs="Times New Roman"/>
          <w:lang w:eastAsia="ar-SA"/>
        </w:rPr>
        <w:t xml:space="preserve"> do  świadczenia usług na rzecz innych podmiotów;</w:t>
      </w:r>
    </w:p>
    <w:p w14:paraId="0DD8B86E" w14:textId="2F4F18B0" w:rsidR="00D44532" w:rsidRPr="006F27BD" w:rsidRDefault="00D44532" w:rsidP="0030724D">
      <w:pPr>
        <w:widowControl w:val="0"/>
        <w:numPr>
          <w:ilvl w:val="0"/>
          <w:numId w:val="26"/>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zabezpieczyć podczas transportu odpady komunalne zbierane selektywnie w PSZOK prze</w:t>
      </w:r>
      <w:r w:rsidR="00641E50">
        <w:rPr>
          <w:rFonts w:ascii="Times New Roman" w:eastAsia="Times New Roman" w:hAnsi="Times New Roman" w:cs="Times New Roman"/>
          <w:lang w:eastAsia="ar-SA"/>
        </w:rPr>
        <w:t>d</w:t>
      </w:r>
      <w:r w:rsidRPr="006F27BD">
        <w:rPr>
          <w:rFonts w:ascii="Times New Roman" w:eastAsia="Times New Roman" w:hAnsi="Times New Roman" w:cs="Times New Roman"/>
          <w:lang w:eastAsia="ar-SA"/>
        </w:rPr>
        <w:t xml:space="preserve"> ich wysypywaniem i rozwiewaniem.</w:t>
      </w:r>
    </w:p>
    <w:p w14:paraId="11EB65D7" w14:textId="59EE569E" w:rsidR="00732AD4" w:rsidRDefault="00732AD4" w:rsidP="006F27BD">
      <w:pPr>
        <w:spacing w:after="0" w:line="240" w:lineRule="auto"/>
        <w:jc w:val="center"/>
        <w:rPr>
          <w:rFonts w:ascii="Times New Roman" w:eastAsia="Times New Roman" w:hAnsi="Times New Roman" w:cs="Times New Roman"/>
          <w:b/>
          <w:lang w:eastAsia="ar-SA"/>
        </w:rPr>
      </w:pPr>
      <w:bookmarkStart w:id="8" w:name="_Hlk24577308"/>
    </w:p>
    <w:p w14:paraId="277DC4A4" w14:textId="70E9006C" w:rsidR="00A065F6" w:rsidRDefault="00A065F6" w:rsidP="006F27BD">
      <w:pPr>
        <w:spacing w:after="0" w:line="240" w:lineRule="auto"/>
        <w:jc w:val="center"/>
        <w:rPr>
          <w:rFonts w:ascii="Times New Roman" w:eastAsia="Times New Roman" w:hAnsi="Times New Roman" w:cs="Times New Roman"/>
          <w:b/>
          <w:lang w:eastAsia="ar-SA"/>
        </w:rPr>
      </w:pPr>
    </w:p>
    <w:p w14:paraId="35C21EE1" w14:textId="77777777" w:rsidR="00D7627C" w:rsidRPr="006F27BD" w:rsidRDefault="00D7627C" w:rsidP="006F27BD">
      <w:pPr>
        <w:spacing w:after="0" w:line="240" w:lineRule="auto"/>
        <w:jc w:val="center"/>
        <w:rPr>
          <w:rFonts w:ascii="Times New Roman" w:eastAsia="Times New Roman" w:hAnsi="Times New Roman" w:cs="Times New Roman"/>
          <w:b/>
          <w:lang w:eastAsia="ar-SA"/>
        </w:rPr>
      </w:pPr>
    </w:p>
    <w:p w14:paraId="1EFFD3F6" w14:textId="77777777" w:rsidR="0063040E" w:rsidRDefault="0063040E" w:rsidP="006F27BD">
      <w:pPr>
        <w:spacing w:after="0" w:line="240" w:lineRule="auto"/>
        <w:jc w:val="center"/>
        <w:rPr>
          <w:rFonts w:ascii="Times New Roman" w:eastAsia="Times New Roman" w:hAnsi="Times New Roman" w:cs="Times New Roman"/>
          <w:b/>
          <w:lang w:eastAsia="ar-SA"/>
        </w:rPr>
      </w:pPr>
    </w:p>
    <w:p w14:paraId="7429C900" w14:textId="30AE04ED"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lastRenderedPageBreak/>
        <w:t>§ 6.</w:t>
      </w:r>
    </w:p>
    <w:bookmarkEnd w:id="8"/>
    <w:p w14:paraId="0210E836" w14:textId="77777777" w:rsidR="00D44532" w:rsidRPr="006F27BD" w:rsidRDefault="00D44532" w:rsidP="006F27BD">
      <w:pPr>
        <w:spacing w:after="0" w:line="240" w:lineRule="auto"/>
        <w:jc w:val="center"/>
        <w:rPr>
          <w:rFonts w:ascii="Times New Roman" w:eastAsia="Times New Roman" w:hAnsi="Times New Roman" w:cs="Times New Roman"/>
          <w:b/>
          <w:sz w:val="18"/>
          <w:szCs w:val="18"/>
          <w:lang w:eastAsia="ar-SA"/>
        </w:rPr>
      </w:pPr>
      <w:r w:rsidRPr="006F27BD">
        <w:rPr>
          <w:rFonts w:ascii="Times New Roman" w:eastAsia="Times New Roman" w:hAnsi="Times New Roman" w:cs="Times New Roman"/>
          <w:b/>
          <w:sz w:val="18"/>
          <w:szCs w:val="18"/>
          <w:lang w:eastAsia="ar-SA"/>
        </w:rPr>
        <w:t>POJEMNIKI, WORKI</w:t>
      </w:r>
    </w:p>
    <w:p w14:paraId="0A8E1E96" w14:textId="334CB1CB" w:rsidR="00732AD4"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w ramach świadczenia usługi będącej przedmiotem umowy</w:t>
      </w:r>
      <w:r w:rsidR="00641E50">
        <w:rPr>
          <w:rFonts w:ascii="Times New Roman" w:hAnsi="Times New Roman" w:cs="Times New Roman"/>
        </w:rPr>
        <w:t xml:space="preserve"> </w:t>
      </w:r>
      <w:r w:rsidRPr="006F27BD">
        <w:rPr>
          <w:rFonts w:ascii="Times New Roman" w:hAnsi="Times New Roman" w:cs="Times New Roman"/>
        </w:rPr>
        <w:t xml:space="preserve">zobowiązany jest wyposażyć w terminie 7 dni roboczych po podpisaniu umowy, każdą nieruchomość z terenu Zamawiającego, na której  wytwarzane są odpady – zgodnie z wykazem stanowiącym </w:t>
      </w:r>
      <w:r w:rsidRPr="00304A1C">
        <w:rPr>
          <w:rFonts w:ascii="Times New Roman" w:hAnsi="Times New Roman" w:cs="Times New Roman"/>
          <w:highlight w:val="lightGray"/>
        </w:rPr>
        <w:t>załącznik nr 1</w:t>
      </w:r>
      <w:r w:rsidRPr="006F27BD">
        <w:rPr>
          <w:rFonts w:ascii="Times New Roman" w:hAnsi="Times New Roman" w:cs="Times New Roman"/>
        </w:rPr>
        <w:t xml:space="preserve"> do niniejszej umowy, w pojemnik na zmieszane odpady komunalne i zestaw worków do selektywnego zbierania odpadów komunalnych w pojemności i kolorystyce zgodnej z:</w:t>
      </w:r>
    </w:p>
    <w:p w14:paraId="0BA11E50" w14:textId="77777777" w:rsidR="00732AD4" w:rsidRPr="006F27BD" w:rsidRDefault="00732AD4" w:rsidP="0030724D">
      <w:pPr>
        <w:widowControl w:val="0"/>
        <w:numPr>
          <w:ilvl w:val="0"/>
          <w:numId w:val="46"/>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uchwałą nr XXXI/177/2020 Rady Gminy w Wartkowice  z dnia 1 października 2020r. w sprawie przyjęcia Regulaminu utrzymania czystości i porządku na terenie gminy Wartkowice (Dz. Urz. Woj. Łódzkiego z 2020r. poz. 5316),</w:t>
      </w:r>
    </w:p>
    <w:p w14:paraId="28878E33" w14:textId="132AD10F" w:rsidR="00732AD4" w:rsidRPr="006F27BD" w:rsidRDefault="00732AD4" w:rsidP="0030724D">
      <w:pPr>
        <w:widowControl w:val="0"/>
        <w:numPr>
          <w:ilvl w:val="0"/>
          <w:numId w:val="46"/>
        </w:numPr>
        <w:suppressAutoHyphens/>
        <w:spacing w:after="0" w:line="240" w:lineRule="auto"/>
        <w:jc w:val="both"/>
        <w:textAlignment w:val="baseline"/>
        <w:rPr>
          <w:rFonts w:ascii="Times New Roman" w:hAnsi="Times New Roman" w:cs="Times New Roman"/>
        </w:rPr>
      </w:pPr>
      <w:r w:rsidRPr="006F27BD">
        <w:rPr>
          <w:rFonts w:ascii="Times New Roman" w:hAnsi="Times New Roman" w:cs="Times New Roman"/>
        </w:rPr>
        <w:t>uchwałą Nr XXIX/167/2020 Rady Gminy Wartkowice z dnia 2 września 2020 r. w sprawie określenia szczegółowego sposobu i zakresu świadczenia usług w zakresie odbierania odpadów komunalnych od właścicieli nieruchomości, na których zamieszkują mieszkańcy w zamian za uiszczoną przez właściciela nieruchomości opłatę za gospodarowanie odpadami komunalnymi (Dz. Urz. Woj. Łódzkiego z 2020 r., poz. 5197)</w:t>
      </w:r>
      <w:r w:rsidR="00641E50">
        <w:rPr>
          <w:rFonts w:ascii="Times New Roman" w:hAnsi="Times New Roman" w:cs="Times New Roman"/>
        </w:rPr>
        <w:t>.</w:t>
      </w:r>
    </w:p>
    <w:p w14:paraId="481E5EA5" w14:textId="5C8EBA93" w:rsidR="00D44532" w:rsidRPr="006F27BD" w:rsidRDefault="00E412DA"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Pr>
          <w:rFonts w:ascii="Times New Roman" w:hAnsi="Times New Roman" w:cs="Times New Roman"/>
        </w:rPr>
        <w:t>Z</w:t>
      </w:r>
      <w:r w:rsidR="00D44532" w:rsidRPr="006F27BD">
        <w:rPr>
          <w:rFonts w:ascii="Times New Roman" w:hAnsi="Times New Roman" w:cs="Times New Roman"/>
        </w:rPr>
        <w:t>estaw worków do selektywnego zbierania odpadów komunalnych</w:t>
      </w:r>
      <w:r>
        <w:rPr>
          <w:rFonts w:ascii="Times New Roman" w:hAnsi="Times New Roman" w:cs="Times New Roman"/>
        </w:rPr>
        <w:t>, o którym mowa w ust.1, winien składać się z minimum</w:t>
      </w:r>
      <w:r w:rsidR="00D44532" w:rsidRPr="006F27BD">
        <w:rPr>
          <w:rFonts w:ascii="Times New Roman" w:hAnsi="Times New Roman" w:cs="Times New Roman"/>
        </w:rPr>
        <w:t xml:space="preserve">: </w:t>
      </w:r>
    </w:p>
    <w:p w14:paraId="5021CDC9" w14:textId="1969E238"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4 szt. worków koloru żółtego</w:t>
      </w:r>
      <w:r w:rsidR="00E412DA">
        <w:rPr>
          <w:rFonts w:ascii="Times New Roman" w:hAnsi="Times New Roman" w:cs="Times New Roman"/>
        </w:rPr>
        <w:t xml:space="preserve"> (o pojemności 120 litrów każdy)</w:t>
      </w:r>
      <w:r w:rsidRPr="006F27BD">
        <w:rPr>
          <w:rFonts w:ascii="Times New Roman" w:hAnsi="Times New Roman" w:cs="Times New Roman"/>
        </w:rPr>
        <w:t>,</w:t>
      </w:r>
    </w:p>
    <w:p w14:paraId="15602A09" w14:textId="34210E0C" w:rsidR="007057CC"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2 szt. worków koloru zielonego</w:t>
      </w:r>
      <w:r w:rsidR="00E412DA">
        <w:rPr>
          <w:rFonts w:ascii="Times New Roman" w:hAnsi="Times New Roman" w:cs="Times New Roman"/>
        </w:rPr>
        <w:t xml:space="preserve"> (o pojemności </w:t>
      </w:r>
      <w:r w:rsidR="005C3FFF">
        <w:rPr>
          <w:rFonts w:ascii="Times New Roman" w:hAnsi="Times New Roman" w:cs="Times New Roman"/>
        </w:rPr>
        <w:t>120</w:t>
      </w:r>
      <w:r w:rsidR="00E412DA">
        <w:rPr>
          <w:rFonts w:ascii="Times New Roman" w:hAnsi="Times New Roman" w:cs="Times New Roman"/>
        </w:rPr>
        <w:t xml:space="preserve"> litrów każdy)</w:t>
      </w:r>
      <w:r w:rsidR="00E412DA" w:rsidRPr="006F27BD">
        <w:rPr>
          <w:rFonts w:ascii="Times New Roman" w:hAnsi="Times New Roman" w:cs="Times New Roman"/>
        </w:rPr>
        <w:t>,</w:t>
      </w:r>
    </w:p>
    <w:p w14:paraId="10612320" w14:textId="16387A17" w:rsidR="007057CC" w:rsidRPr="006F27BD" w:rsidRDefault="007057CC"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2 szt. worków </w:t>
      </w:r>
      <w:r w:rsidR="00D44532" w:rsidRPr="006F27BD">
        <w:rPr>
          <w:rFonts w:ascii="Times New Roman" w:hAnsi="Times New Roman" w:cs="Times New Roman"/>
        </w:rPr>
        <w:t>koloru niebieskiego</w:t>
      </w:r>
      <w:r w:rsidR="00E412DA">
        <w:rPr>
          <w:rFonts w:ascii="Times New Roman" w:hAnsi="Times New Roman" w:cs="Times New Roman"/>
        </w:rPr>
        <w:t xml:space="preserve"> (o pojemności 120 litrów każdy).</w:t>
      </w:r>
    </w:p>
    <w:p w14:paraId="7EE8DC32" w14:textId="06E7FDFD" w:rsidR="007871E5" w:rsidRPr="006F27BD" w:rsidRDefault="00111613"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t>
      </w:r>
      <w:r w:rsidR="005C3FFF">
        <w:rPr>
          <w:rFonts w:ascii="Times New Roman" w:hAnsi="Times New Roman" w:cs="Times New Roman"/>
        </w:rPr>
        <w:t xml:space="preserve">ponadto </w:t>
      </w:r>
      <w:r w:rsidRPr="006F27BD">
        <w:rPr>
          <w:rFonts w:ascii="Times New Roman" w:hAnsi="Times New Roman" w:cs="Times New Roman"/>
        </w:rPr>
        <w:t>wyposażyć w terminie określonym w ust. 1</w:t>
      </w:r>
      <w:r w:rsidR="005C3FFF">
        <w:rPr>
          <w:rFonts w:ascii="Times New Roman" w:hAnsi="Times New Roman" w:cs="Times New Roman"/>
        </w:rPr>
        <w:t xml:space="preserve">, </w:t>
      </w:r>
      <w:r w:rsidR="007057CC" w:rsidRPr="006F27BD">
        <w:rPr>
          <w:rFonts w:ascii="Times New Roman" w:hAnsi="Times New Roman" w:cs="Times New Roman"/>
        </w:rPr>
        <w:t xml:space="preserve">w min. 2 szt. worków </w:t>
      </w:r>
      <w:r w:rsidR="005C3FFF" w:rsidRPr="006F27BD">
        <w:rPr>
          <w:rFonts w:ascii="Times New Roman" w:hAnsi="Times New Roman" w:cs="Times New Roman"/>
        </w:rPr>
        <w:t xml:space="preserve">koloru brązowego </w:t>
      </w:r>
      <w:r w:rsidR="005C3FFF">
        <w:rPr>
          <w:rFonts w:ascii="Times New Roman" w:hAnsi="Times New Roman" w:cs="Times New Roman"/>
        </w:rPr>
        <w:t xml:space="preserve"> (o pojemności 120 litrów każdy)</w:t>
      </w:r>
      <w:r w:rsidR="007057CC" w:rsidRPr="006F27BD">
        <w:rPr>
          <w:rFonts w:ascii="Times New Roman" w:hAnsi="Times New Roman" w:cs="Times New Roman"/>
        </w:rPr>
        <w:t xml:space="preserve"> </w:t>
      </w:r>
      <w:r w:rsidR="005C3FFF">
        <w:rPr>
          <w:rFonts w:ascii="Times New Roman" w:hAnsi="Times New Roman" w:cs="Times New Roman"/>
        </w:rPr>
        <w:t xml:space="preserve"> nieruchomości,  których wykaz zawiera </w:t>
      </w:r>
      <w:r w:rsidR="005C3FFF" w:rsidRPr="002400C0">
        <w:rPr>
          <w:rFonts w:ascii="Times New Roman" w:hAnsi="Times New Roman" w:cs="Times New Roman"/>
          <w:highlight w:val="lightGray"/>
        </w:rPr>
        <w:t>Załącznik 3</w:t>
      </w:r>
      <w:r w:rsidR="005C3FFF">
        <w:rPr>
          <w:rFonts w:ascii="Times New Roman" w:hAnsi="Times New Roman" w:cs="Times New Roman"/>
        </w:rPr>
        <w:t xml:space="preserve"> do umowy.</w:t>
      </w:r>
    </w:p>
    <w:p w14:paraId="710E3BB6" w14:textId="7DB242F6" w:rsidR="007871E5" w:rsidRPr="006F27BD" w:rsidRDefault="00111613"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t>
      </w:r>
      <w:r w:rsidR="005C3FFF">
        <w:rPr>
          <w:rFonts w:ascii="Times New Roman" w:hAnsi="Times New Roman" w:cs="Times New Roman"/>
        </w:rPr>
        <w:t xml:space="preserve">po każdym odbiorze odpadów </w:t>
      </w:r>
      <w:r w:rsidRPr="006F27BD">
        <w:rPr>
          <w:rFonts w:ascii="Times New Roman" w:hAnsi="Times New Roman" w:cs="Times New Roman"/>
        </w:rPr>
        <w:t>wyposaż</w:t>
      </w:r>
      <w:r w:rsidR="005C3FFF">
        <w:rPr>
          <w:rFonts w:ascii="Times New Roman" w:hAnsi="Times New Roman" w:cs="Times New Roman"/>
        </w:rPr>
        <w:t>a</w:t>
      </w:r>
      <w:r w:rsidR="007871E5" w:rsidRPr="006F27BD">
        <w:rPr>
          <w:rFonts w:ascii="Times New Roman" w:hAnsi="Times New Roman" w:cs="Times New Roman"/>
        </w:rPr>
        <w:t>ć</w:t>
      </w:r>
      <w:r w:rsidR="00D44532" w:rsidRPr="006F27BD">
        <w:rPr>
          <w:rFonts w:ascii="Times New Roman" w:hAnsi="Times New Roman" w:cs="Times New Roman"/>
        </w:rPr>
        <w:t xml:space="preserve"> każd</w:t>
      </w:r>
      <w:r w:rsidR="00AF04D0">
        <w:rPr>
          <w:rFonts w:ascii="Times New Roman" w:hAnsi="Times New Roman" w:cs="Times New Roman"/>
        </w:rPr>
        <w:t>ą</w:t>
      </w:r>
      <w:r w:rsidR="00D44532" w:rsidRPr="006F27BD">
        <w:rPr>
          <w:rFonts w:ascii="Times New Roman" w:hAnsi="Times New Roman" w:cs="Times New Roman"/>
        </w:rPr>
        <w:t xml:space="preserve"> nieruchomoś</w:t>
      </w:r>
      <w:r w:rsidR="00AF04D0">
        <w:rPr>
          <w:rFonts w:ascii="Times New Roman" w:hAnsi="Times New Roman" w:cs="Times New Roman"/>
        </w:rPr>
        <w:t>ć</w:t>
      </w:r>
      <w:r w:rsidR="007871E5" w:rsidRPr="006F27BD">
        <w:rPr>
          <w:rFonts w:ascii="Times New Roman" w:hAnsi="Times New Roman" w:cs="Times New Roman"/>
        </w:rPr>
        <w:t>, na której wytwarzane są odpady, w co najmniej taką ilość worków dla poszczególnych frakcji odpadów, jaka zostanie odebrana</w:t>
      </w:r>
      <w:r w:rsidR="005C3FFF">
        <w:rPr>
          <w:rFonts w:ascii="Times New Roman" w:hAnsi="Times New Roman" w:cs="Times New Roman"/>
        </w:rPr>
        <w:t>.</w:t>
      </w:r>
    </w:p>
    <w:p w14:paraId="619B9B2E" w14:textId="24849FC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Wyposażenie w pojemniki nieruchomości polega na</w:t>
      </w:r>
      <w:r w:rsidR="002400C0">
        <w:rPr>
          <w:rFonts w:ascii="Times New Roman" w:hAnsi="Times New Roman" w:cs="Times New Roman"/>
        </w:rPr>
        <w:t xml:space="preserve"> </w:t>
      </w:r>
      <w:r w:rsidRPr="006F27BD">
        <w:rPr>
          <w:rFonts w:ascii="Times New Roman" w:hAnsi="Times New Roman" w:cs="Times New Roman"/>
        </w:rPr>
        <w:t xml:space="preserve">oddaniu do korzystania pojemników </w:t>
      </w:r>
      <w:r w:rsidR="002400C0">
        <w:rPr>
          <w:rFonts w:ascii="Times New Roman" w:hAnsi="Times New Roman" w:cs="Times New Roman"/>
        </w:rPr>
        <w:t xml:space="preserve"> przez </w:t>
      </w:r>
      <w:r w:rsidRPr="006F27BD">
        <w:rPr>
          <w:rFonts w:ascii="Times New Roman" w:hAnsi="Times New Roman" w:cs="Times New Roman"/>
        </w:rPr>
        <w:t xml:space="preserve">czas trwania </w:t>
      </w:r>
      <w:r w:rsidR="002400C0">
        <w:rPr>
          <w:rFonts w:ascii="Times New Roman" w:hAnsi="Times New Roman" w:cs="Times New Roman"/>
        </w:rPr>
        <w:t xml:space="preserve">niniejszej </w:t>
      </w:r>
      <w:r w:rsidRPr="006F27BD">
        <w:rPr>
          <w:rFonts w:ascii="Times New Roman" w:hAnsi="Times New Roman" w:cs="Times New Roman"/>
        </w:rPr>
        <w:t>umowy. Wyposażenie</w:t>
      </w:r>
      <w:r w:rsidR="00FD05EE" w:rsidRPr="006F27BD">
        <w:rPr>
          <w:rFonts w:ascii="Times New Roman" w:hAnsi="Times New Roman" w:cs="Times New Roman"/>
        </w:rPr>
        <w:t xml:space="preserve"> to</w:t>
      </w:r>
      <w:r w:rsidRPr="006F27BD">
        <w:rPr>
          <w:rFonts w:ascii="Times New Roman" w:hAnsi="Times New Roman" w:cs="Times New Roman"/>
        </w:rPr>
        <w:t xml:space="preserve"> nie oznacza przeniesienia prawa własności pojemników na rzecz Zamawiająceg</w:t>
      </w:r>
      <w:r w:rsidR="00153B19" w:rsidRPr="006F27BD">
        <w:rPr>
          <w:rFonts w:ascii="Times New Roman" w:hAnsi="Times New Roman" w:cs="Times New Roman"/>
        </w:rPr>
        <w:t>o czy właściciela nieruchomości</w:t>
      </w:r>
      <w:r w:rsidR="002400C0">
        <w:rPr>
          <w:rFonts w:ascii="Times New Roman" w:hAnsi="Times New Roman" w:cs="Times New Roman"/>
        </w:rPr>
        <w:t>.</w:t>
      </w:r>
    </w:p>
    <w:p w14:paraId="671F2A95" w14:textId="24733317"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dostarczyć, w innych terminach niż wymienione w ust. 1</w:t>
      </w:r>
      <w:r w:rsidR="002400C0">
        <w:rPr>
          <w:rFonts w:ascii="Times New Roman" w:hAnsi="Times New Roman" w:cs="Times New Roman"/>
        </w:rPr>
        <w:t xml:space="preserve"> i ust. </w:t>
      </w:r>
      <w:r w:rsidRPr="006F27BD">
        <w:rPr>
          <w:rFonts w:ascii="Times New Roman" w:hAnsi="Times New Roman" w:cs="Times New Roman"/>
        </w:rPr>
        <w:t>3, w miejsce wskazane, odpowiednie pojemniki/worki przeznaczone do zbierania zmieszanych oraz selektywnie zbieranych odpadów komunalnych - zgodnie ze zgłoszeniem Zamawiającego</w:t>
      </w:r>
      <w:r w:rsidR="009E1C98">
        <w:rPr>
          <w:rFonts w:ascii="Times New Roman" w:hAnsi="Times New Roman" w:cs="Times New Roman"/>
        </w:rPr>
        <w:t>.</w:t>
      </w:r>
    </w:p>
    <w:p w14:paraId="31B174D7" w14:textId="77777777" w:rsidR="00D44532" w:rsidRPr="008676E4"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wyposażyć właścicieli nieruchomości w sprawne technicznie oraz </w:t>
      </w:r>
      <w:r w:rsidRPr="006F27BD">
        <w:rPr>
          <w:rFonts w:ascii="Times New Roman" w:hAnsi="Times New Roman" w:cs="Times New Roman"/>
        </w:rPr>
        <w:br/>
        <w:t>o estetycznym wyglądzie pojemniki.</w:t>
      </w:r>
    </w:p>
    <w:p w14:paraId="7FDC265B" w14:textId="098AE202" w:rsidR="00D44532" w:rsidRPr="008676E4"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8676E4">
        <w:rPr>
          <w:rFonts w:ascii="Times New Roman" w:hAnsi="Times New Roman" w:cs="Times New Roman"/>
        </w:rPr>
        <w:t>Wykonawca zobowiązany jest ustawić pojemniki w miejscu przed nieruchomością, bezpośrednio  prze</w:t>
      </w:r>
      <w:r w:rsidR="005A4D6B">
        <w:rPr>
          <w:rFonts w:ascii="Times New Roman" w:hAnsi="Times New Roman" w:cs="Times New Roman"/>
        </w:rPr>
        <w:t>d</w:t>
      </w:r>
      <w:r w:rsidRPr="008676E4">
        <w:rPr>
          <w:rFonts w:ascii="Times New Roman" w:hAnsi="Times New Roman" w:cs="Times New Roman"/>
        </w:rPr>
        <w:t xml:space="preserve"> wyznaczonym miejscem wyjazdu/wjazdu do posesji. </w:t>
      </w:r>
    </w:p>
    <w:p w14:paraId="3BB8717C" w14:textId="727BC21C"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8676E4">
        <w:rPr>
          <w:rFonts w:ascii="Times New Roman" w:hAnsi="Times New Roman" w:cs="Times New Roman"/>
        </w:rPr>
        <w:t xml:space="preserve">Wykonawca zobowiązany jest dostarczyć pojemniki na zmieszane </w:t>
      </w:r>
      <w:r w:rsidRPr="006F27BD">
        <w:rPr>
          <w:rFonts w:ascii="Times New Roman" w:hAnsi="Times New Roman" w:cs="Times New Roman"/>
        </w:rPr>
        <w:t>odpady komunalne w minimalnej liczbie</w:t>
      </w:r>
      <w:r w:rsidR="00771107" w:rsidRPr="006F27BD">
        <w:rPr>
          <w:rFonts w:ascii="Times New Roman" w:hAnsi="Times New Roman" w:cs="Times New Roman"/>
        </w:rPr>
        <w:t xml:space="preserve"> 1750szt w tym</w:t>
      </w:r>
      <w:r w:rsidRPr="006F27BD">
        <w:rPr>
          <w:rFonts w:ascii="Times New Roman" w:hAnsi="Times New Roman" w:cs="Times New Roman"/>
        </w:rPr>
        <w:t>:</w:t>
      </w:r>
    </w:p>
    <w:p w14:paraId="2DE688C6" w14:textId="3DF66E00" w:rsidR="00D44532" w:rsidRPr="006F27BD" w:rsidRDefault="00D44532" w:rsidP="0030724D">
      <w:pPr>
        <w:widowControl w:val="0"/>
        <w:numPr>
          <w:ilvl w:val="1"/>
          <w:numId w:val="27"/>
        </w:numPr>
        <w:suppressAutoHyphens/>
        <w:spacing w:after="0" w:line="240" w:lineRule="auto"/>
        <w:ind w:left="709" w:hanging="338"/>
        <w:jc w:val="both"/>
        <w:textAlignment w:val="baseline"/>
        <w:rPr>
          <w:rFonts w:ascii="Times New Roman" w:hAnsi="Times New Roman" w:cs="Times New Roman"/>
        </w:rPr>
      </w:pPr>
      <w:r w:rsidRPr="006F27BD">
        <w:rPr>
          <w:rFonts w:ascii="Times New Roman" w:hAnsi="Times New Roman" w:cs="Times New Roman"/>
        </w:rPr>
        <w:t>pojemnik</w:t>
      </w:r>
      <w:r w:rsidR="00771107" w:rsidRPr="006F27BD">
        <w:rPr>
          <w:rFonts w:ascii="Times New Roman" w:hAnsi="Times New Roman" w:cs="Times New Roman"/>
        </w:rPr>
        <w:t>i</w:t>
      </w:r>
      <w:r w:rsidRPr="006F27BD">
        <w:rPr>
          <w:rFonts w:ascii="Times New Roman" w:hAnsi="Times New Roman" w:cs="Times New Roman"/>
        </w:rPr>
        <w:t xml:space="preserve"> o pojemności 120 l – 1</w:t>
      </w:r>
      <w:r w:rsidR="00771107" w:rsidRPr="006F27BD">
        <w:rPr>
          <w:rFonts w:ascii="Times New Roman" w:hAnsi="Times New Roman" w:cs="Times New Roman"/>
        </w:rPr>
        <w:t>350</w:t>
      </w:r>
      <w:r w:rsidRPr="006F27BD">
        <w:rPr>
          <w:rFonts w:ascii="Times New Roman" w:hAnsi="Times New Roman" w:cs="Times New Roman"/>
        </w:rPr>
        <w:t>szt.</w:t>
      </w:r>
    </w:p>
    <w:p w14:paraId="0019EEE6" w14:textId="31E6BB3C" w:rsidR="00D44532" w:rsidRPr="006F27BD" w:rsidRDefault="00D44532" w:rsidP="0030724D">
      <w:pPr>
        <w:widowControl w:val="0"/>
        <w:numPr>
          <w:ilvl w:val="1"/>
          <w:numId w:val="27"/>
        </w:numPr>
        <w:suppressAutoHyphens/>
        <w:spacing w:after="0" w:line="240" w:lineRule="auto"/>
        <w:ind w:left="709" w:hanging="338"/>
        <w:jc w:val="both"/>
        <w:textAlignment w:val="baseline"/>
        <w:rPr>
          <w:rFonts w:ascii="Times New Roman" w:hAnsi="Times New Roman" w:cs="Times New Roman"/>
        </w:rPr>
      </w:pPr>
      <w:r w:rsidRPr="006F27BD">
        <w:rPr>
          <w:rFonts w:ascii="Times New Roman" w:hAnsi="Times New Roman" w:cs="Times New Roman"/>
        </w:rPr>
        <w:t>pojemnik</w:t>
      </w:r>
      <w:r w:rsidR="00771107" w:rsidRPr="006F27BD">
        <w:rPr>
          <w:rFonts w:ascii="Times New Roman" w:hAnsi="Times New Roman" w:cs="Times New Roman"/>
        </w:rPr>
        <w:t>i</w:t>
      </w:r>
      <w:r w:rsidRPr="006F27BD">
        <w:rPr>
          <w:rFonts w:ascii="Times New Roman" w:hAnsi="Times New Roman" w:cs="Times New Roman"/>
        </w:rPr>
        <w:t xml:space="preserve"> o pojemności 240l – 400szt. .</w:t>
      </w:r>
    </w:p>
    <w:p w14:paraId="7DEE8E4B" w14:textId="513AA13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udostępnić właścicielom nieruchomości pojemnik</w:t>
      </w:r>
      <w:r w:rsidR="00D375EB">
        <w:rPr>
          <w:rFonts w:ascii="Times New Roman" w:hAnsi="Times New Roman" w:cs="Times New Roman"/>
        </w:rPr>
        <w:t>i</w:t>
      </w:r>
      <w:r w:rsidRPr="006F27BD">
        <w:rPr>
          <w:rFonts w:ascii="Times New Roman" w:hAnsi="Times New Roman" w:cs="Times New Roman"/>
        </w:rPr>
        <w:t xml:space="preserve"> o większej pojemności lub ilości niż dostarczana w ramach opłaty wnoszonej na rzecz gminy za odbiór i zagospodarowanie odpadów komunalnych – na wniosek i koszt właściciela nieruchomości.</w:t>
      </w:r>
    </w:p>
    <w:p w14:paraId="7F488946" w14:textId="49DBBD16"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dostarczyć do siedziby Zamawiającego w terminie wykonania zamówienia jednorazowe worki na zbieranie selektywne, przeznaczone do dodatkowej dystrybucji właścicielom nieruchomości w siedzibie Zamawiającego sukcesywnie w partiach (na zgłoszenie </w:t>
      </w:r>
      <w:r w:rsidR="009E1C98">
        <w:rPr>
          <w:rFonts w:ascii="Times New Roman" w:hAnsi="Times New Roman" w:cs="Times New Roman"/>
        </w:rPr>
        <w:t>Z</w:t>
      </w:r>
      <w:r w:rsidRPr="006F27BD">
        <w:rPr>
          <w:rFonts w:ascii="Times New Roman" w:hAnsi="Times New Roman" w:cs="Times New Roman"/>
        </w:rPr>
        <w:t>amawiającego) w ilościach:</w:t>
      </w:r>
    </w:p>
    <w:p w14:paraId="1CC73645" w14:textId="67ACF921"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papier (worek koloru niebieskiego</w:t>
      </w:r>
      <w:r w:rsidR="006F27BD" w:rsidRPr="006F27BD">
        <w:rPr>
          <w:rFonts w:ascii="Times New Roman" w:hAnsi="Times New Roman" w:cs="Times New Roman"/>
        </w:rPr>
        <w:t xml:space="preserve"> </w:t>
      </w:r>
      <w:r w:rsidR="001E0785" w:rsidRPr="006F27BD">
        <w:rPr>
          <w:rFonts w:ascii="Times New Roman" w:hAnsi="Times New Roman" w:cs="Times New Roman"/>
        </w:rPr>
        <w:t>- 120 l</w:t>
      </w:r>
      <w:r w:rsidR="006F27BD" w:rsidRPr="006F27BD">
        <w:rPr>
          <w:rFonts w:ascii="Times New Roman" w:hAnsi="Times New Roman" w:cs="Times New Roman"/>
        </w:rPr>
        <w:t>)</w:t>
      </w:r>
      <w:r w:rsidR="001E0785" w:rsidRPr="006F27BD">
        <w:rPr>
          <w:rFonts w:ascii="Times New Roman" w:hAnsi="Times New Roman" w:cs="Times New Roman"/>
        </w:rPr>
        <w:t xml:space="preserve"> </w:t>
      </w:r>
      <w:r w:rsidRPr="006F27BD">
        <w:rPr>
          <w:rFonts w:ascii="Times New Roman" w:hAnsi="Times New Roman" w:cs="Times New Roman"/>
        </w:rPr>
        <w:t xml:space="preserve"> – 100</w:t>
      </w:r>
      <w:r w:rsidR="001E0785" w:rsidRPr="006F27BD">
        <w:rPr>
          <w:rFonts w:ascii="Times New Roman" w:hAnsi="Times New Roman" w:cs="Times New Roman"/>
        </w:rPr>
        <w:t>0</w:t>
      </w:r>
      <w:r w:rsidRPr="006F27BD">
        <w:rPr>
          <w:rFonts w:ascii="Times New Roman" w:hAnsi="Times New Roman" w:cs="Times New Roman"/>
        </w:rPr>
        <w:t xml:space="preserve"> szt.,</w:t>
      </w:r>
    </w:p>
    <w:p w14:paraId="2179C804" w14:textId="7343695A"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metal, tworzywo sztuczne, opakowania wielomateriałowe (worek koloru żółtego</w:t>
      </w:r>
      <w:r w:rsidR="001E0785" w:rsidRPr="006F27BD">
        <w:rPr>
          <w:rFonts w:ascii="Times New Roman" w:hAnsi="Times New Roman" w:cs="Times New Roman"/>
        </w:rPr>
        <w:t>- 120 l</w:t>
      </w:r>
      <w:r w:rsidRPr="006F27BD">
        <w:rPr>
          <w:rFonts w:ascii="Times New Roman" w:hAnsi="Times New Roman" w:cs="Times New Roman"/>
        </w:rPr>
        <w:t>) - 3</w:t>
      </w:r>
      <w:r w:rsidR="001E0785" w:rsidRPr="006F27BD">
        <w:rPr>
          <w:rFonts w:ascii="Times New Roman" w:hAnsi="Times New Roman" w:cs="Times New Roman"/>
        </w:rPr>
        <w:t>0</w:t>
      </w:r>
      <w:r w:rsidRPr="006F27BD">
        <w:rPr>
          <w:rFonts w:ascii="Times New Roman" w:hAnsi="Times New Roman" w:cs="Times New Roman"/>
        </w:rPr>
        <w:t>00 szt.,</w:t>
      </w:r>
    </w:p>
    <w:p w14:paraId="57FAF7DA" w14:textId="4CB41242"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szkło (worek koloru zielonego</w:t>
      </w:r>
      <w:r w:rsidR="001E0785" w:rsidRPr="006F27BD">
        <w:rPr>
          <w:rFonts w:ascii="Times New Roman" w:hAnsi="Times New Roman" w:cs="Times New Roman"/>
        </w:rPr>
        <w:t xml:space="preserve"> – </w:t>
      </w:r>
      <w:r w:rsidR="009E1C98">
        <w:rPr>
          <w:rFonts w:ascii="Times New Roman" w:hAnsi="Times New Roman" w:cs="Times New Roman"/>
        </w:rPr>
        <w:t>120</w:t>
      </w:r>
      <w:r w:rsidR="001E0785" w:rsidRPr="006F27BD">
        <w:rPr>
          <w:rFonts w:ascii="Times New Roman" w:hAnsi="Times New Roman" w:cs="Times New Roman"/>
        </w:rPr>
        <w:t xml:space="preserve"> l </w:t>
      </w:r>
      <w:r w:rsidRPr="006F27BD">
        <w:rPr>
          <w:rFonts w:ascii="Times New Roman" w:hAnsi="Times New Roman" w:cs="Times New Roman"/>
        </w:rPr>
        <w:t>) – 10</w:t>
      </w:r>
      <w:r w:rsidR="001E0785" w:rsidRPr="006F27BD">
        <w:rPr>
          <w:rFonts w:ascii="Times New Roman" w:hAnsi="Times New Roman" w:cs="Times New Roman"/>
        </w:rPr>
        <w:t>0</w:t>
      </w:r>
      <w:r w:rsidRPr="006F27BD">
        <w:rPr>
          <w:rFonts w:ascii="Times New Roman" w:hAnsi="Times New Roman" w:cs="Times New Roman"/>
        </w:rPr>
        <w:t>0 szt.,</w:t>
      </w:r>
    </w:p>
    <w:p w14:paraId="52033B17" w14:textId="531C1C6E" w:rsidR="00D44532" w:rsidRPr="006F27BD" w:rsidRDefault="00D44532" w:rsidP="0030724D">
      <w:pPr>
        <w:widowControl w:val="0"/>
        <w:numPr>
          <w:ilvl w:val="1"/>
          <w:numId w:val="27"/>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bioodpady ( worek koloru brązowego</w:t>
      </w:r>
      <w:r w:rsidR="001E0785" w:rsidRPr="006F27BD">
        <w:rPr>
          <w:rFonts w:ascii="Times New Roman" w:hAnsi="Times New Roman" w:cs="Times New Roman"/>
        </w:rPr>
        <w:t xml:space="preserve"> – 120 l</w:t>
      </w:r>
      <w:r w:rsidRPr="006F27BD">
        <w:rPr>
          <w:rFonts w:ascii="Times New Roman" w:hAnsi="Times New Roman" w:cs="Times New Roman"/>
        </w:rPr>
        <w:t xml:space="preserve">) – </w:t>
      </w:r>
      <w:r w:rsidR="001E0785" w:rsidRPr="006F27BD">
        <w:rPr>
          <w:rFonts w:ascii="Times New Roman" w:hAnsi="Times New Roman" w:cs="Times New Roman"/>
        </w:rPr>
        <w:t>1000</w:t>
      </w:r>
      <w:r w:rsidRPr="006F27BD">
        <w:rPr>
          <w:rFonts w:ascii="Times New Roman" w:hAnsi="Times New Roman" w:cs="Times New Roman"/>
        </w:rPr>
        <w:t xml:space="preserve"> szt.</w:t>
      </w:r>
    </w:p>
    <w:p w14:paraId="60FEB37A" w14:textId="35102EF4" w:rsidR="00D44532" w:rsidRPr="004D456E"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zobowiązany jest dostarczyć do siedziby Zamawiającego </w:t>
      </w:r>
      <w:r w:rsidR="009E1C98">
        <w:rPr>
          <w:rFonts w:ascii="Times New Roman" w:hAnsi="Times New Roman" w:cs="Times New Roman"/>
        </w:rPr>
        <w:t>w terminie 7 dni</w:t>
      </w:r>
      <w:r w:rsidRPr="006F27BD">
        <w:rPr>
          <w:rFonts w:ascii="Times New Roman" w:hAnsi="Times New Roman" w:cs="Times New Roman"/>
        </w:rPr>
        <w:t xml:space="preserve"> o</w:t>
      </w:r>
      <w:r w:rsidR="009E1C98">
        <w:rPr>
          <w:rFonts w:ascii="Times New Roman" w:hAnsi="Times New Roman" w:cs="Times New Roman"/>
        </w:rPr>
        <w:t>d</w:t>
      </w:r>
      <w:r w:rsidRPr="006F27BD">
        <w:rPr>
          <w:rFonts w:ascii="Times New Roman" w:hAnsi="Times New Roman" w:cs="Times New Roman"/>
        </w:rPr>
        <w:t xml:space="preserve"> </w:t>
      </w:r>
      <w:r w:rsidR="009E1C98">
        <w:rPr>
          <w:rFonts w:ascii="Times New Roman" w:hAnsi="Times New Roman" w:cs="Times New Roman"/>
        </w:rPr>
        <w:t xml:space="preserve">dnia </w:t>
      </w:r>
      <w:r w:rsidRPr="006F27BD">
        <w:rPr>
          <w:rFonts w:ascii="Times New Roman" w:hAnsi="Times New Roman" w:cs="Times New Roman"/>
        </w:rPr>
        <w:t>podpisani</w:t>
      </w:r>
      <w:r w:rsidR="009E1C98">
        <w:rPr>
          <w:rFonts w:ascii="Times New Roman" w:hAnsi="Times New Roman" w:cs="Times New Roman"/>
        </w:rPr>
        <w:t>a</w:t>
      </w:r>
      <w:r w:rsidRPr="006F27BD">
        <w:rPr>
          <w:rFonts w:ascii="Times New Roman" w:hAnsi="Times New Roman" w:cs="Times New Roman"/>
        </w:rPr>
        <w:t xml:space="preserve"> umowy pojemniki odpowiednio przystosowane do selektywnego zbierania i odbierania w systemie zbiorowym odpadów </w:t>
      </w:r>
      <w:r w:rsidRPr="004D456E">
        <w:rPr>
          <w:rFonts w:ascii="Times New Roman" w:hAnsi="Times New Roman" w:cs="Times New Roman"/>
        </w:rPr>
        <w:t xml:space="preserve">komunalnych </w:t>
      </w:r>
      <w:proofErr w:type="spellStart"/>
      <w:r w:rsidRPr="004D456E">
        <w:rPr>
          <w:rFonts w:ascii="Times New Roman" w:hAnsi="Times New Roman" w:cs="Times New Roman"/>
        </w:rPr>
        <w:t>t.j</w:t>
      </w:r>
      <w:proofErr w:type="spellEnd"/>
      <w:r w:rsidRPr="004D456E">
        <w:rPr>
          <w:rFonts w:ascii="Times New Roman" w:hAnsi="Times New Roman" w:cs="Times New Roman"/>
        </w:rPr>
        <w:t xml:space="preserve">.: przeterminowanych leków - 1 szt. i zużytych baterii i akumulatorów - 5 szt. </w:t>
      </w:r>
    </w:p>
    <w:p w14:paraId="26382C29" w14:textId="32722157" w:rsidR="00D44532" w:rsidRPr="004D456E"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4D456E">
        <w:rPr>
          <w:rFonts w:ascii="Times New Roman" w:hAnsi="Times New Roman" w:cs="Times New Roman"/>
        </w:rPr>
        <w:t xml:space="preserve">Wykonawca zobowiązany jest zapewnić, aby pojemniki do zbierania odpadów spełniały wymagania </w:t>
      </w:r>
      <w:r w:rsidR="004D456E" w:rsidRPr="004D456E">
        <w:rPr>
          <w:rFonts w:ascii="Times New Roman" w:hAnsi="Times New Roman" w:cs="Times New Roman"/>
        </w:rPr>
        <w:t>spełniać wymagania normy PN-EN 840.</w:t>
      </w:r>
    </w:p>
    <w:p w14:paraId="5402D664" w14:textId="0271CA89"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4D456E">
        <w:rPr>
          <w:rFonts w:ascii="Times New Roman" w:hAnsi="Times New Roman" w:cs="Times New Roman"/>
        </w:rPr>
        <w:lastRenderedPageBreak/>
        <w:t xml:space="preserve">Wykonawca zobowiązany jest zapewnić, aby worki do </w:t>
      </w:r>
      <w:r w:rsidRPr="006F27BD">
        <w:rPr>
          <w:rFonts w:ascii="Times New Roman" w:hAnsi="Times New Roman" w:cs="Times New Roman"/>
        </w:rPr>
        <w:t>selektywnego zbierania odpadów były opatrzone jednostronnym nadrukiem, zawierającym informację, jaką frakcję należy umieścić w danym worku oraz były wykonane z folii polietylenowej LDPE lub równoważnej, o grubości zapewniającej odpowiednią ich wytrzymałość dostosowaną do ilości i rodzaju opadó</w:t>
      </w:r>
      <w:r w:rsidR="00801A83">
        <w:rPr>
          <w:rFonts w:ascii="Times New Roman" w:hAnsi="Times New Roman" w:cs="Times New Roman"/>
        </w:rPr>
        <w:t>w.</w:t>
      </w:r>
    </w:p>
    <w:p w14:paraId="0BE7AEB2" w14:textId="77777777" w:rsidR="00D44532" w:rsidRPr="006F27BD"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zobowiązany jest w trakcie realizacji umowy do wymiany uszkodzonych lub zniszczonych pojemników do zbierania odpadów, a także bieżące uzupełnianie brakujących pojemników na skutek kradzieży lub całkowitego zniszczenia np. spalenia. W przypadku uszkodzenia lub zniszczenia pojemnika z winy właściciela nieruchomości, Wykonawca wyposaży właściciela nieruchomości w nowy pojemnik, a kosztami wyposażenia obciąży właściciela nieruchomości.</w:t>
      </w:r>
    </w:p>
    <w:p w14:paraId="52259983" w14:textId="69345689"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Wykonawca zobowiązany jest zapewnić działanie linii telefonicznej obsługiwanej od poniedziałku do piątku w godzinach 8.00-15.00 oraz skrzynki poczty elektronicznej do obsługi Zamawiającego, w celu zgłaszania zapotrzebowania na pojemniki/worki, ustalania sposobu i terminu wyposażenia nieruchomości w pojemniki/worki.</w:t>
      </w:r>
    </w:p>
    <w:p w14:paraId="077F0EEF" w14:textId="52CA3AD6"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 xml:space="preserve">Wykonawca zobowiązany jest odebrać </w:t>
      </w:r>
      <w:r w:rsidR="00A065F6">
        <w:rPr>
          <w:rFonts w:ascii="Times New Roman" w:hAnsi="Times New Roman" w:cs="Times New Roman"/>
        </w:rPr>
        <w:t xml:space="preserve">wraz z </w:t>
      </w:r>
      <w:r w:rsidR="003108CF">
        <w:rPr>
          <w:rFonts w:ascii="Times New Roman" w:hAnsi="Times New Roman" w:cs="Times New Roman"/>
        </w:rPr>
        <w:t xml:space="preserve">zastaną </w:t>
      </w:r>
      <w:r w:rsidR="00A065F6">
        <w:rPr>
          <w:rFonts w:ascii="Times New Roman" w:hAnsi="Times New Roman" w:cs="Times New Roman"/>
        </w:rPr>
        <w:t xml:space="preserve">zawartością </w:t>
      </w:r>
      <w:r w:rsidRPr="001232CC">
        <w:rPr>
          <w:rFonts w:ascii="Times New Roman" w:hAnsi="Times New Roman" w:cs="Times New Roman"/>
        </w:rPr>
        <w:t>wszystkie pojemniki stanowiące własność Wykonawcy (na własny koszt) w terminie do 5 dni roboczych od zakończenia realizacji przedmiotu niniejszej umowy.</w:t>
      </w:r>
    </w:p>
    <w:p w14:paraId="306CA038" w14:textId="3630987C" w:rsidR="00D44532" w:rsidRPr="001232CC" w:rsidRDefault="00D44532" w:rsidP="0030724D">
      <w:pPr>
        <w:widowControl w:val="0"/>
        <w:numPr>
          <w:ilvl w:val="0"/>
          <w:numId w:val="27"/>
        </w:numPr>
        <w:suppressAutoHyphens/>
        <w:spacing w:after="0" w:line="240" w:lineRule="auto"/>
        <w:ind w:left="426"/>
        <w:jc w:val="both"/>
        <w:textAlignment w:val="baseline"/>
        <w:rPr>
          <w:rFonts w:ascii="Times New Roman" w:hAnsi="Times New Roman" w:cs="Times New Roman"/>
        </w:rPr>
      </w:pPr>
      <w:r w:rsidRPr="001232CC">
        <w:rPr>
          <w:rFonts w:ascii="Times New Roman" w:hAnsi="Times New Roman" w:cs="Times New Roman"/>
        </w:rPr>
        <w:t xml:space="preserve">Wykonawca zobowiązany jest </w:t>
      </w:r>
      <w:r w:rsidR="008F240E" w:rsidRPr="001232CC">
        <w:rPr>
          <w:rFonts w:ascii="Times New Roman" w:hAnsi="Times New Roman" w:cs="Times New Roman"/>
        </w:rPr>
        <w:t xml:space="preserve">dokonać zwrotu pojemników Zamawiającego </w:t>
      </w:r>
      <w:r w:rsidRPr="001232CC">
        <w:rPr>
          <w:rFonts w:ascii="Times New Roman" w:hAnsi="Times New Roman" w:cs="Times New Roman"/>
        </w:rPr>
        <w:t xml:space="preserve">do PSZOK w terminie do 5 dni roboczych od zakończenia realizacji przedmiotu umowy o ile będą się w tym terminie nadal znajdowały na terenie bazy </w:t>
      </w:r>
      <w:proofErr w:type="spellStart"/>
      <w:r w:rsidRPr="001232CC">
        <w:rPr>
          <w:rFonts w:ascii="Times New Roman" w:hAnsi="Times New Roman" w:cs="Times New Roman"/>
        </w:rPr>
        <w:t>magazynowo-tansportowej</w:t>
      </w:r>
      <w:proofErr w:type="spellEnd"/>
      <w:r w:rsidRPr="001232CC">
        <w:rPr>
          <w:rFonts w:ascii="Times New Roman" w:hAnsi="Times New Roman" w:cs="Times New Roman"/>
        </w:rPr>
        <w:t xml:space="preserve"> Wykonawcy.</w:t>
      </w:r>
    </w:p>
    <w:p w14:paraId="313239B2" w14:textId="77777777" w:rsidR="00D44532" w:rsidRPr="001232CC" w:rsidRDefault="00D44532" w:rsidP="006F27BD">
      <w:pPr>
        <w:spacing w:after="0" w:line="240" w:lineRule="auto"/>
        <w:jc w:val="center"/>
        <w:rPr>
          <w:rFonts w:ascii="Times New Roman" w:eastAsia="Times New Roman" w:hAnsi="Times New Roman" w:cs="Times New Roman"/>
          <w:b/>
          <w:highlight w:val="green"/>
          <w:lang w:eastAsia="ar-SA"/>
        </w:rPr>
      </w:pPr>
      <w:bookmarkStart w:id="9" w:name="_Hlk24580108"/>
    </w:p>
    <w:p w14:paraId="6EDC271F" w14:textId="77777777" w:rsidR="00D44532" w:rsidRPr="001232CC" w:rsidRDefault="00D44532" w:rsidP="006F27BD">
      <w:pPr>
        <w:spacing w:after="0" w:line="240" w:lineRule="auto"/>
        <w:jc w:val="center"/>
        <w:rPr>
          <w:rFonts w:ascii="Times New Roman" w:eastAsia="Times New Roman" w:hAnsi="Times New Roman" w:cs="Times New Roman"/>
          <w:b/>
          <w:lang w:eastAsia="ar-SA"/>
        </w:rPr>
      </w:pPr>
      <w:r w:rsidRPr="001232CC">
        <w:rPr>
          <w:rFonts w:ascii="Times New Roman" w:eastAsia="Times New Roman" w:hAnsi="Times New Roman" w:cs="Times New Roman"/>
          <w:b/>
          <w:lang w:eastAsia="ar-SA"/>
        </w:rPr>
        <w:t>§ 7.</w:t>
      </w:r>
    </w:p>
    <w:bookmarkEnd w:id="9"/>
    <w:p w14:paraId="0ED5B8B7" w14:textId="77777777" w:rsidR="00D44532" w:rsidRPr="002B5ACC" w:rsidRDefault="00D44532" w:rsidP="000963B6">
      <w:pPr>
        <w:spacing w:after="0" w:line="240" w:lineRule="auto"/>
        <w:ind w:hanging="709"/>
        <w:jc w:val="center"/>
        <w:rPr>
          <w:rFonts w:ascii="Times New Roman" w:eastAsia="Times New Roman" w:hAnsi="Times New Roman" w:cs="Times New Roman"/>
          <w:b/>
          <w:sz w:val="18"/>
          <w:szCs w:val="18"/>
          <w:lang w:eastAsia="ar-SA"/>
        </w:rPr>
      </w:pPr>
      <w:r w:rsidRPr="002B5ACC">
        <w:rPr>
          <w:rFonts w:ascii="Times New Roman" w:eastAsia="Times New Roman" w:hAnsi="Times New Roman" w:cs="Times New Roman"/>
          <w:b/>
          <w:sz w:val="18"/>
          <w:szCs w:val="18"/>
          <w:lang w:eastAsia="ar-SA"/>
        </w:rPr>
        <w:t xml:space="preserve">HARMONOGRAM ODBIORU ODPADÓW KOMUNALNYCH </w:t>
      </w:r>
    </w:p>
    <w:p w14:paraId="5E1D004E" w14:textId="7B3A0B9D" w:rsidR="004D456E" w:rsidRPr="00A070B2" w:rsidRDefault="003B2455" w:rsidP="0030724D">
      <w:pPr>
        <w:pStyle w:val="Akapitzlist"/>
        <w:numPr>
          <w:ilvl w:val="0"/>
          <w:numId w:val="50"/>
        </w:numPr>
        <w:spacing w:before="0" w:after="0" w:line="240" w:lineRule="auto"/>
        <w:rPr>
          <w:rFonts w:ascii="Times New Roman" w:hAnsi="Times New Roman"/>
          <w:sz w:val="22"/>
          <w:szCs w:val="22"/>
        </w:rPr>
      </w:pPr>
      <w:r w:rsidRPr="00A070B2">
        <w:rPr>
          <w:rFonts w:ascii="Times New Roman" w:hAnsi="Times New Roman"/>
          <w:sz w:val="22"/>
          <w:szCs w:val="22"/>
        </w:rPr>
        <w:t>Wykonawca zobowiązuje się</w:t>
      </w:r>
      <w:r w:rsidR="004D456E" w:rsidRPr="00A070B2">
        <w:rPr>
          <w:rFonts w:ascii="Times New Roman" w:hAnsi="Times New Roman"/>
          <w:sz w:val="22"/>
          <w:szCs w:val="22"/>
        </w:rPr>
        <w:t xml:space="preserve"> </w:t>
      </w:r>
      <w:r w:rsidR="00D44532" w:rsidRPr="00BC49B8">
        <w:rPr>
          <w:rFonts w:ascii="Times New Roman" w:hAnsi="Times New Roman"/>
          <w:sz w:val="22"/>
          <w:szCs w:val="22"/>
        </w:rPr>
        <w:t xml:space="preserve">opracować </w:t>
      </w:r>
      <w:r w:rsidR="004D456E" w:rsidRPr="00BC49B8">
        <w:rPr>
          <w:rFonts w:ascii="Times New Roman" w:hAnsi="Times New Roman"/>
          <w:sz w:val="22"/>
          <w:szCs w:val="22"/>
        </w:rPr>
        <w:t xml:space="preserve">na cały okres świadczenia usługi </w:t>
      </w:r>
      <w:r w:rsidR="00D44532" w:rsidRPr="00BC49B8">
        <w:rPr>
          <w:rFonts w:ascii="Times New Roman" w:hAnsi="Times New Roman"/>
          <w:sz w:val="22"/>
          <w:szCs w:val="22"/>
        </w:rPr>
        <w:t>harmonogram</w:t>
      </w:r>
      <w:r w:rsidR="00D44532" w:rsidRPr="00A070B2">
        <w:rPr>
          <w:rFonts w:ascii="Times New Roman" w:hAnsi="Times New Roman"/>
          <w:sz w:val="22"/>
          <w:szCs w:val="22"/>
        </w:rPr>
        <w:t xml:space="preserve"> </w:t>
      </w:r>
      <w:bookmarkStart w:id="10" w:name="_Hlk68214954"/>
      <w:r w:rsidR="004D456E" w:rsidRPr="00A070B2">
        <w:rPr>
          <w:rFonts w:ascii="Times New Roman" w:hAnsi="Times New Roman"/>
          <w:sz w:val="22"/>
          <w:szCs w:val="22"/>
        </w:rPr>
        <w:t>przy uwzględnieniu :</w:t>
      </w:r>
    </w:p>
    <w:bookmarkEnd w:id="10"/>
    <w:p w14:paraId="253AB5B6" w14:textId="77ADB59B" w:rsidR="00D44532" w:rsidRPr="00A070B2" w:rsidRDefault="00D44532" w:rsidP="0030724D">
      <w:pPr>
        <w:pStyle w:val="Akapitzlist"/>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rodzajów odpadów komunalnych</w:t>
      </w:r>
      <w:r w:rsidR="004D456E" w:rsidRPr="00A070B2">
        <w:rPr>
          <w:rFonts w:ascii="Times New Roman" w:hAnsi="Times New Roman"/>
          <w:sz w:val="22"/>
          <w:szCs w:val="22"/>
        </w:rPr>
        <w:t xml:space="preserve"> z nieruchomości na terenie Zamawiającego</w:t>
      </w:r>
      <w:r w:rsidR="003B2455" w:rsidRPr="00A070B2">
        <w:rPr>
          <w:rFonts w:ascii="Times New Roman" w:hAnsi="Times New Roman"/>
          <w:sz w:val="22"/>
          <w:szCs w:val="22"/>
        </w:rPr>
        <w:t xml:space="preserve"> </w:t>
      </w:r>
      <w:r w:rsidRPr="00A070B2">
        <w:rPr>
          <w:rFonts w:ascii="Times New Roman" w:hAnsi="Times New Roman"/>
          <w:sz w:val="22"/>
          <w:szCs w:val="22"/>
        </w:rPr>
        <w:t>w szczególności:</w:t>
      </w:r>
    </w:p>
    <w:p w14:paraId="5859C96D" w14:textId="13FA9E52"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zmieszanych odpadów komunalnych</w:t>
      </w:r>
      <w:r w:rsidR="009B67C8">
        <w:rPr>
          <w:rFonts w:ascii="Times New Roman" w:eastAsia="Times New Roman" w:hAnsi="Times New Roman" w:cs="Times New Roman"/>
        </w:rPr>
        <w:t>;</w:t>
      </w:r>
    </w:p>
    <w:p w14:paraId="0791514A" w14:textId="74C1B609"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odpadów zbieranych selektywnie: papieru, metalu, tworzywa sztucznego, opakowań wielomateriałowych, szkła</w:t>
      </w:r>
      <w:r w:rsidR="009B67C8">
        <w:rPr>
          <w:rFonts w:ascii="Times New Roman" w:eastAsia="Times New Roman" w:hAnsi="Times New Roman" w:cs="Times New Roman"/>
        </w:rPr>
        <w:t>;</w:t>
      </w:r>
    </w:p>
    <w:p w14:paraId="6CE82C91" w14:textId="06359A6B"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bioodpadów stanowiących odpady komunalne</w:t>
      </w:r>
      <w:r w:rsidR="009B67C8">
        <w:rPr>
          <w:rFonts w:ascii="Times New Roman" w:eastAsia="Times New Roman" w:hAnsi="Times New Roman" w:cs="Times New Roman"/>
        </w:rPr>
        <w:t>;</w:t>
      </w:r>
    </w:p>
    <w:p w14:paraId="2202A8B8" w14:textId="0CC17FDF" w:rsidR="00D44532" w:rsidRPr="00A070B2" w:rsidRDefault="00D44532" w:rsidP="0030724D">
      <w:pPr>
        <w:widowControl w:val="0"/>
        <w:numPr>
          <w:ilvl w:val="0"/>
          <w:numId w:val="56"/>
        </w:numPr>
        <w:suppressAutoHyphens/>
        <w:spacing w:after="0" w:line="240" w:lineRule="auto"/>
        <w:jc w:val="both"/>
        <w:textAlignment w:val="baseline"/>
        <w:rPr>
          <w:rFonts w:ascii="Times New Roman" w:eastAsia="Times New Roman" w:hAnsi="Times New Roman" w:cs="Times New Roman"/>
        </w:rPr>
      </w:pPr>
      <w:r w:rsidRPr="00A070B2">
        <w:rPr>
          <w:rFonts w:ascii="Times New Roman" w:eastAsia="Times New Roman" w:hAnsi="Times New Roman" w:cs="Times New Roman"/>
        </w:rPr>
        <w:t>mebli i innych odpadów wielkogabarytowych, zużytych opon oraz zużytego sprzętu elektrycznego</w:t>
      </w:r>
      <w:r w:rsidR="003B2455" w:rsidRPr="00A070B2">
        <w:rPr>
          <w:rFonts w:ascii="Times New Roman" w:eastAsia="Times New Roman" w:hAnsi="Times New Roman" w:cs="Times New Roman"/>
        </w:rPr>
        <w:t xml:space="preserve"> </w:t>
      </w:r>
      <w:r w:rsidRPr="00A070B2">
        <w:rPr>
          <w:rFonts w:ascii="Times New Roman" w:eastAsia="Times New Roman" w:hAnsi="Times New Roman" w:cs="Times New Roman"/>
        </w:rPr>
        <w:t>i elektronicznego</w:t>
      </w:r>
      <w:r w:rsidR="009B67C8">
        <w:rPr>
          <w:rFonts w:ascii="Times New Roman" w:eastAsia="Times New Roman" w:hAnsi="Times New Roman" w:cs="Times New Roman"/>
        </w:rPr>
        <w:t>;</w:t>
      </w:r>
    </w:p>
    <w:p w14:paraId="2E4C0D8F" w14:textId="1A027471" w:rsidR="004D456E" w:rsidRPr="00A070B2"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 xml:space="preserve">częstotliwości opisanych  w </w:t>
      </w:r>
      <w:r w:rsidRPr="00A070B2">
        <w:rPr>
          <w:rFonts w:ascii="Times New Roman" w:hAnsi="Times New Roman"/>
          <w:sz w:val="22"/>
          <w:szCs w:val="22"/>
          <w:highlight w:val="lightGray"/>
        </w:rPr>
        <w:t xml:space="preserve">§ </w:t>
      </w:r>
      <w:r w:rsidR="00854B5A">
        <w:rPr>
          <w:rFonts w:ascii="Times New Roman" w:hAnsi="Times New Roman"/>
          <w:sz w:val="22"/>
          <w:szCs w:val="22"/>
          <w:highlight w:val="lightGray"/>
        </w:rPr>
        <w:t>1</w:t>
      </w:r>
      <w:r w:rsidRPr="00A070B2">
        <w:rPr>
          <w:rFonts w:ascii="Times New Roman" w:hAnsi="Times New Roman"/>
          <w:sz w:val="22"/>
          <w:szCs w:val="22"/>
          <w:highlight w:val="lightGray"/>
        </w:rPr>
        <w:t xml:space="preserve"> ust. 4</w:t>
      </w:r>
      <w:r w:rsidRPr="00A070B2">
        <w:rPr>
          <w:rFonts w:ascii="Times New Roman" w:hAnsi="Times New Roman"/>
          <w:sz w:val="22"/>
          <w:szCs w:val="22"/>
        </w:rPr>
        <w:t>. niniejszej umowy</w:t>
      </w:r>
      <w:r w:rsidR="004D456E" w:rsidRPr="00A070B2">
        <w:rPr>
          <w:rFonts w:ascii="Times New Roman" w:hAnsi="Times New Roman"/>
          <w:sz w:val="22"/>
          <w:szCs w:val="22"/>
        </w:rPr>
        <w:t>;</w:t>
      </w:r>
    </w:p>
    <w:p w14:paraId="77E2D2F0" w14:textId="1F513CE5" w:rsidR="00D44532" w:rsidRPr="00A070B2"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systemu selektywnej zbiórki odpadów z podaniem dokładnych dat (dzień, miesiąc, rok);</w:t>
      </w:r>
    </w:p>
    <w:p w14:paraId="53C33374" w14:textId="13AC1801" w:rsidR="00D44532" w:rsidRPr="00225630"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A070B2">
        <w:rPr>
          <w:rFonts w:ascii="Times New Roman" w:hAnsi="Times New Roman"/>
          <w:sz w:val="22"/>
          <w:szCs w:val="22"/>
        </w:rPr>
        <w:t xml:space="preserve">częstotliwości </w:t>
      </w:r>
      <w:r w:rsidRPr="00225630">
        <w:rPr>
          <w:rFonts w:ascii="Times New Roman" w:hAnsi="Times New Roman"/>
          <w:sz w:val="22"/>
          <w:szCs w:val="22"/>
        </w:rPr>
        <w:t>odbioru, tak aby nie było przerw w odbiorze trwających dłużej niż wymagana częstotliwość</w:t>
      </w:r>
      <w:r w:rsidR="004D456E" w:rsidRPr="00225630">
        <w:rPr>
          <w:rFonts w:ascii="Times New Roman" w:hAnsi="Times New Roman"/>
          <w:sz w:val="22"/>
          <w:szCs w:val="22"/>
        </w:rPr>
        <w:t>;</w:t>
      </w:r>
    </w:p>
    <w:p w14:paraId="0299C322" w14:textId="2EA968AF" w:rsidR="00D44532" w:rsidRPr="00225630" w:rsidRDefault="004D456E" w:rsidP="0030724D">
      <w:pPr>
        <w:pStyle w:val="Akapitzlist"/>
        <w:widowControl w:val="0"/>
        <w:numPr>
          <w:ilvl w:val="0"/>
          <w:numId w:val="51"/>
        </w:numPr>
        <w:spacing w:before="0" w:after="0" w:line="240" w:lineRule="auto"/>
        <w:rPr>
          <w:rFonts w:ascii="Times New Roman" w:hAnsi="Times New Roman"/>
          <w:sz w:val="22"/>
          <w:szCs w:val="22"/>
        </w:rPr>
      </w:pPr>
      <w:r w:rsidRPr="00225630">
        <w:rPr>
          <w:rFonts w:ascii="Times New Roman" w:hAnsi="Times New Roman"/>
          <w:sz w:val="22"/>
          <w:szCs w:val="22"/>
        </w:rPr>
        <w:t xml:space="preserve">terminu wyznaczonego na </w:t>
      </w:r>
      <w:r w:rsidR="00D44532" w:rsidRPr="00225630">
        <w:rPr>
          <w:rFonts w:ascii="Times New Roman" w:hAnsi="Times New Roman"/>
          <w:sz w:val="22"/>
          <w:szCs w:val="22"/>
        </w:rPr>
        <w:t>podpisani</w:t>
      </w:r>
      <w:r w:rsidRPr="00225630">
        <w:rPr>
          <w:rFonts w:ascii="Times New Roman" w:hAnsi="Times New Roman"/>
          <w:sz w:val="22"/>
          <w:szCs w:val="22"/>
        </w:rPr>
        <w:t>e</w:t>
      </w:r>
      <w:r w:rsidR="00D44532" w:rsidRPr="00225630">
        <w:rPr>
          <w:rFonts w:ascii="Times New Roman" w:hAnsi="Times New Roman"/>
          <w:sz w:val="22"/>
          <w:szCs w:val="22"/>
        </w:rPr>
        <w:t xml:space="preserve"> umowy na realizację usługi </w:t>
      </w:r>
      <w:r w:rsidRPr="00225630">
        <w:rPr>
          <w:rFonts w:ascii="Times New Roman" w:hAnsi="Times New Roman"/>
          <w:sz w:val="22"/>
          <w:szCs w:val="22"/>
        </w:rPr>
        <w:t xml:space="preserve"> - harmonogram musi </w:t>
      </w:r>
      <w:r w:rsidR="00D44532" w:rsidRPr="00225630">
        <w:rPr>
          <w:rFonts w:ascii="Times New Roman" w:hAnsi="Times New Roman"/>
          <w:sz w:val="22"/>
          <w:szCs w:val="22"/>
        </w:rPr>
        <w:t>zosta</w:t>
      </w:r>
      <w:r w:rsidRPr="00225630">
        <w:rPr>
          <w:rFonts w:ascii="Times New Roman" w:hAnsi="Times New Roman"/>
          <w:sz w:val="22"/>
          <w:szCs w:val="22"/>
        </w:rPr>
        <w:t>ć</w:t>
      </w:r>
      <w:r w:rsidR="00D44532" w:rsidRPr="00225630">
        <w:rPr>
          <w:rFonts w:ascii="Times New Roman" w:hAnsi="Times New Roman"/>
          <w:sz w:val="22"/>
          <w:szCs w:val="22"/>
        </w:rPr>
        <w:t xml:space="preserve"> </w:t>
      </w:r>
      <w:r w:rsidRPr="00225630">
        <w:rPr>
          <w:rFonts w:ascii="Times New Roman" w:hAnsi="Times New Roman"/>
          <w:sz w:val="22"/>
          <w:szCs w:val="22"/>
        </w:rPr>
        <w:t xml:space="preserve">przedłożony Zamawiającemu w takim terminie, aby mógł go </w:t>
      </w:r>
      <w:r w:rsidR="00D44532" w:rsidRPr="00225630">
        <w:rPr>
          <w:rFonts w:ascii="Times New Roman" w:hAnsi="Times New Roman"/>
          <w:sz w:val="22"/>
          <w:szCs w:val="22"/>
        </w:rPr>
        <w:t>zaakceptowa</w:t>
      </w:r>
      <w:r w:rsidRPr="00225630">
        <w:rPr>
          <w:rFonts w:ascii="Times New Roman" w:hAnsi="Times New Roman"/>
          <w:sz w:val="22"/>
          <w:szCs w:val="22"/>
        </w:rPr>
        <w:t>ć przed podpisaniem umowy</w:t>
      </w:r>
      <w:r w:rsidR="00A3230B">
        <w:rPr>
          <w:rFonts w:ascii="Times New Roman" w:hAnsi="Times New Roman"/>
          <w:sz w:val="22"/>
          <w:szCs w:val="22"/>
        </w:rPr>
        <w:t>;</w:t>
      </w:r>
    </w:p>
    <w:p w14:paraId="5FDFA898" w14:textId="15067D06" w:rsidR="00D44532" w:rsidRPr="000963B6" w:rsidRDefault="00D44532" w:rsidP="0030724D">
      <w:pPr>
        <w:pStyle w:val="Akapitzlist"/>
        <w:widowControl w:val="0"/>
        <w:numPr>
          <w:ilvl w:val="0"/>
          <w:numId w:val="51"/>
        </w:numPr>
        <w:spacing w:before="0" w:after="0" w:line="240" w:lineRule="auto"/>
        <w:rPr>
          <w:rFonts w:ascii="Times New Roman" w:hAnsi="Times New Roman"/>
          <w:sz w:val="22"/>
          <w:szCs w:val="22"/>
        </w:rPr>
      </w:pPr>
      <w:r w:rsidRPr="00225630">
        <w:rPr>
          <w:rFonts w:ascii="Times New Roman" w:hAnsi="Times New Roman"/>
          <w:sz w:val="22"/>
          <w:szCs w:val="22"/>
        </w:rPr>
        <w:t xml:space="preserve">częstotliwości odbioru odpadów </w:t>
      </w:r>
      <w:r w:rsidRPr="00A070B2">
        <w:rPr>
          <w:rFonts w:ascii="Times New Roman" w:hAnsi="Times New Roman"/>
          <w:sz w:val="22"/>
          <w:szCs w:val="22"/>
        </w:rPr>
        <w:t xml:space="preserve">komunalnych </w:t>
      </w:r>
      <w:r w:rsidR="001232CC" w:rsidRPr="00A070B2">
        <w:rPr>
          <w:rFonts w:ascii="Times New Roman" w:hAnsi="Times New Roman"/>
          <w:sz w:val="22"/>
          <w:szCs w:val="22"/>
        </w:rPr>
        <w:t xml:space="preserve">- </w:t>
      </w:r>
      <w:r w:rsidRPr="00A070B2">
        <w:rPr>
          <w:rFonts w:ascii="Times New Roman" w:hAnsi="Times New Roman"/>
          <w:sz w:val="22"/>
          <w:szCs w:val="22"/>
        </w:rPr>
        <w:t>w taki sposób, aby nie dochodziło do przepełniania pojemników na odpady, szczególnie w dniach świątecznych oraz w dniach wolnych od pracy.</w:t>
      </w:r>
    </w:p>
    <w:p w14:paraId="2253C6BC" w14:textId="12F84CF8" w:rsidR="00D44532" w:rsidRPr="000963B6"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0963B6">
        <w:rPr>
          <w:rFonts w:ascii="Times New Roman" w:hAnsi="Times New Roman"/>
          <w:sz w:val="22"/>
          <w:szCs w:val="22"/>
        </w:rPr>
        <w:t>H</w:t>
      </w:r>
      <w:r w:rsidR="00D44532" w:rsidRPr="000963B6">
        <w:rPr>
          <w:rFonts w:ascii="Times New Roman" w:hAnsi="Times New Roman"/>
          <w:sz w:val="22"/>
          <w:szCs w:val="22"/>
        </w:rPr>
        <w:t>armonogram</w:t>
      </w:r>
      <w:r w:rsidRPr="000963B6">
        <w:rPr>
          <w:rFonts w:ascii="Times New Roman" w:hAnsi="Times New Roman"/>
          <w:sz w:val="22"/>
          <w:szCs w:val="22"/>
        </w:rPr>
        <w:t xml:space="preserve">, o którym mowa w ust 1. , </w:t>
      </w:r>
      <w:r w:rsidR="003B2455" w:rsidRPr="000963B6">
        <w:rPr>
          <w:rFonts w:ascii="Times New Roman" w:hAnsi="Times New Roman"/>
          <w:sz w:val="22"/>
          <w:szCs w:val="22"/>
        </w:rPr>
        <w:t>powinien zawierać</w:t>
      </w:r>
      <w:r w:rsidR="00D44532" w:rsidRPr="000963B6">
        <w:rPr>
          <w:rFonts w:ascii="Times New Roman" w:hAnsi="Times New Roman"/>
          <w:sz w:val="22"/>
          <w:szCs w:val="22"/>
        </w:rPr>
        <w:t xml:space="preserve"> informacj</w:t>
      </w:r>
      <w:r w:rsidR="003B2455" w:rsidRPr="000963B6">
        <w:rPr>
          <w:rFonts w:ascii="Times New Roman" w:hAnsi="Times New Roman"/>
          <w:sz w:val="22"/>
          <w:szCs w:val="22"/>
        </w:rPr>
        <w:t>e</w:t>
      </w:r>
      <w:r w:rsidR="00D44532" w:rsidRPr="000963B6">
        <w:rPr>
          <w:rFonts w:ascii="Times New Roman" w:hAnsi="Times New Roman"/>
          <w:sz w:val="22"/>
          <w:szCs w:val="22"/>
        </w:rPr>
        <w:t xml:space="preserve"> dotycząc</w:t>
      </w:r>
      <w:r w:rsidR="003B2455" w:rsidRPr="000963B6">
        <w:rPr>
          <w:rFonts w:ascii="Times New Roman" w:hAnsi="Times New Roman"/>
          <w:sz w:val="22"/>
          <w:szCs w:val="22"/>
        </w:rPr>
        <w:t>e</w:t>
      </w:r>
      <w:r w:rsidR="00D44532" w:rsidRPr="000963B6">
        <w:rPr>
          <w:rFonts w:ascii="Times New Roman" w:hAnsi="Times New Roman"/>
          <w:sz w:val="22"/>
          <w:szCs w:val="22"/>
        </w:rPr>
        <w:t>:</w:t>
      </w:r>
    </w:p>
    <w:p w14:paraId="02FBD9EA" w14:textId="77777777"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godzin wykonywania odbiorów/ wystawiania odpadów komunalnych,</w:t>
      </w:r>
    </w:p>
    <w:p w14:paraId="12E3A1A7" w14:textId="10EB3218"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adresu i danych kontaktowych Wykonawcy</w:t>
      </w:r>
      <w:r w:rsidR="001232CC" w:rsidRPr="000963B6">
        <w:rPr>
          <w:rFonts w:ascii="Times New Roman" w:hAnsi="Times New Roman"/>
          <w:sz w:val="22"/>
          <w:szCs w:val="22"/>
        </w:rPr>
        <w:t>,</w:t>
      </w:r>
    </w:p>
    <w:p w14:paraId="41BD4DA0" w14:textId="78771A9C" w:rsidR="00D44532" w:rsidRPr="000963B6" w:rsidRDefault="00D44532" w:rsidP="0030724D">
      <w:pPr>
        <w:pStyle w:val="Akapitzlist"/>
        <w:widowControl w:val="0"/>
        <w:numPr>
          <w:ilvl w:val="0"/>
          <w:numId w:val="52"/>
        </w:numPr>
        <w:spacing w:before="0" w:after="0" w:line="240" w:lineRule="auto"/>
        <w:rPr>
          <w:rFonts w:ascii="Times New Roman" w:hAnsi="Times New Roman"/>
          <w:sz w:val="22"/>
          <w:szCs w:val="22"/>
        </w:rPr>
      </w:pPr>
      <w:r w:rsidRPr="000963B6">
        <w:rPr>
          <w:rFonts w:ascii="Times New Roman" w:hAnsi="Times New Roman"/>
          <w:sz w:val="22"/>
          <w:szCs w:val="22"/>
        </w:rPr>
        <w:t>daty odbioru odpadów wielkogabarytowych od właścicieli nieruchomości z terenu Zamawiającego</w:t>
      </w:r>
      <w:r w:rsidR="001232CC" w:rsidRPr="000963B6">
        <w:rPr>
          <w:rFonts w:ascii="Times New Roman" w:hAnsi="Times New Roman"/>
          <w:sz w:val="22"/>
          <w:szCs w:val="22"/>
        </w:rPr>
        <w:t>.</w:t>
      </w:r>
    </w:p>
    <w:p w14:paraId="40ACB96C" w14:textId="212764B9" w:rsidR="00D44532" w:rsidRPr="00A070B2"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0963B6">
        <w:rPr>
          <w:rFonts w:ascii="Times New Roman" w:hAnsi="Times New Roman"/>
          <w:sz w:val="22"/>
          <w:szCs w:val="22"/>
        </w:rPr>
        <w:t>Wykonawca zobowiązuje się dostarczyć właścicielom nieruchomości po 1 egzemplarzu harmonogramu, o którym mowa w ust 1</w:t>
      </w:r>
      <w:r w:rsidRPr="00A070B2">
        <w:rPr>
          <w:rFonts w:ascii="Times New Roman" w:hAnsi="Times New Roman"/>
          <w:sz w:val="22"/>
          <w:szCs w:val="22"/>
        </w:rPr>
        <w:t>. ,</w:t>
      </w:r>
      <w:r w:rsidR="003B2455" w:rsidRPr="00A070B2">
        <w:rPr>
          <w:rFonts w:ascii="Times New Roman" w:hAnsi="Times New Roman"/>
          <w:sz w:val="22"/>
          <w:szCs w:val="22"/>
        </w:rPr>
        <w:t xml:space="preserve"> w </w:t>
      </w:r>
      <w:r w:rsidR="00D44532" w:rsidRPr="00A070B2">
        <w:rPr>
          <w:rFonts w:ascii="Times New Roman" w:hAnsi="Times New Roman"/>
          <w:sz w:val="22"/>
          <w:szCs w:val="22"/>
        </w:rPr>
        <w:t xml:space="preserve"> terminie </w:t>
      </w:r>
      <w:r w:rsidR="00D44532" w:rsidRPr="00A070B2">
        <w:rPr>
          <w:rFonts w:ascii="Times New Roman" w:hAnsi="Times New Roman"/>
          <w:b/>
          <w:bCs/>
          <w:sz w:val="22"/>
          <w:szCs w:val="22"/>
        </w:rPr>
        <w:t>7 dni</w:t>
      </w:r>
      <w:r w:rsidR="00D44532" w:rsidRPr="00A070B2">
        <w:rPr>
          <w:rFonts w:ascii="Times New Roman" w:hAnsi="Times New Roman"/>
          <w:sz w:val="22"/>
          <w:szCs w:val="22"/>
        </w:rPr>
        <w:t xml:space="preserve"> roboczych </w:t>
      </w:r>
      <w:r w:rsidRPr="00A070B2">
        <w:rPr>
          <w:rFonts w:ascii="Times New Roman" w:hAnsi="Times New Roman"/>
          <w:sz w:val="22"/>
          <w:szCs w:val="22"/>
        </w:rPr>
        <w:t>po</w:t>
      </w:r>
      <w:r w:rsidR="00D44532" w:rsidRPr="00A070B2">
        <w:rPr>
          <w:rFonts w:ascii="Times New Roman" w:hAnsi="Times New Roman"/>
          <w:sz w:val="22"/>
          <w:szCs w:val="22"/>
        </w:rPr>
        <w:t xml:space="preserve"> podpisani</w:t>
      </w:r>
      <w:r w:rsidRPr="00A070B2">
        <w:rPr>
          <w:rFonts w:ascii="Times New Roman" w:hAnsi="Times New Roman"/>
          <w:sz w:val="22"/>
          <w:szCs w:val="22"/>
        </w:rPr>
        <w:t>u</w:t>
      </w:r>
      <w:r w:rsidR="00D44532" w:rsidRPr="00A070B2">
        <w:rPr>
          <w:rFonts w:ascii="Times New Roman" w:hAnsi="Times New Roman"/>
          <w:sz w:val="22"/>
          <w:szCs w:val="22"/>
        </w:rPr>
        <w:t xml:space="preserve"> umowy na realizację usługi. Wykonawca nie ma obowiązku uzyskania pisemnego potwierdzenia doręczenia harmonogramu właścicielowi nieruchomości jednak powinien podjąć przynajmniej jedną próbę doręczenia jej właścicielowi nieruchomości oraz powinien prowadzić ewidencję sposobu i terminu dostarczenia lub braku możliwości dostarczenia tych materiałów poszczególnym właścicielom nieruchomości.</w:t>
      </w:r>
    </w:p>
    <w:p w14:paraId="6454F9D1" w14:textId="395C39EE" w:rsidR="001232CC" w:rsidRDefault="001232CC" w:rsidP="0030724D">
      <w:pPr>
        <w:pStyle w:val="Akapitzlist"/>
        <w:widowControl w:val="0"/>
        <w:numPr>
          <w:ilvl w:val="0"/>
          <w:numId w:val="50"/>
        </w:numPr>
        <w:spacing w:before="0" w:after="0" w:line="240" w:lineRule="auto"/>
        <w:rPr>
          <w:rFonts w:ascii="Times New Roman" w:hAnsi="Times New Roman"/>
          <w:sz w:val="22"/>
          <w:szCs w:val="22"/>
        </w:rPr>
      </w:pPr>
      <w:r w:rsidRPr="00A070B2">
        <w:rPr>
          <w:rFonts w:ascii="Times New Roman" w:hAnsi="Times New Roman"/>
          <w:sz w:val="22"/>
          <w:szCs w:val="22"/>
        </w:rPr>
        <w:t xml:space="preserve">Wykonawca zobowiązuje się </w:t>
      </w:r>
      <w:r w:rsidR="00D44532" w:rsidRPr="00A070B2">
        <w:rPr>
          <w:rFonts w:ascii="Times New Roman" w:hAnsi="Times New Roman"/>
          <w:sz w:val="22"/>
          <w:szCs w:val="22"/>
        </w:rPr>
        <w:t>każdorazowo</w:t>
      </w:r>
      <w:r w:rsidR="004A291E">
        <w:rPr>
          <w:rFonts w:ascii="Times New Roman" w:hAnsi="Times New Roman"/>
          <w:sz w:val="22"/>
          <w:szCs w:val="22"/>
        </w:rPr>
        <w:t xml:space="preserve"> </w:t>
      </w:r>
      <w:r w:rsidR="00D44532" w:rsidRPr="00A070B2">
        <w:rPr>
          <w:rFonts w:ascii="Times New Roman" w:hAnsi="Times New Roman"/>
          <w:sz w:val="22"/>
          <w:szCs w:val="22"/>
        </w:rPr>
        <w:t>uzyskać od Zamawiającego akceptację przed dokonaniem zmiany w harmonogramie</w:t>
      </w:r>
      <w:r w:rsidR="00B53223">
        <w:rPr>
          <w:rFonts w:ascii="Times New Roman" w:hAnsi="Times New Roman"/>
          <w:sz w:val="22"/>
          <w:szCs w:val="22"/>
        </w:rPr>
        <w:t xml:space="preserve">. </w:t>
      </w:r>
      <w:r w:rsidR="00BD5948">
        <w:rPr>
          <w:rFonts w:ascii="Times New Roman" w:hAnsi="Times New Roman"/>
          <w:sz w:val="22"/>
          <w:szCs w:val="22"/>
        </w:rPr>
        <w:t>W</w:t>
      </w:r>
      <w:r w:rsidR="00D44532" w:rsidRPr="00A070B2">
        <w:rPr>
          <w:rFonts w:ascii="Times New Roman" w:hAnsi="Times New Roman"/>
          <w:sz w:val="22"/>
          <w:szCs w:val="22"/>
        </w:rPr>
        <w:t xml:space="preserve"> takim przypadku na Wykonawcy spoczywa obowiązek poinformowania właścicieli nieruchomości o zmianie harmonogramu w formie</w:t>
      </w:r>
      <w:r w:rsidR="000963B6">
        <w:rPr>
          <w:rFonts w:ascii="Times New Roman" w:hAnsi="Times New Roman"/>
          <w:sz w:val="22"/>
          <w:szCs w:val="22"/>
        </w:rPr>
        <w:t xml:space="preserve"> </w:t>
      </w:r>
      <w:r w:rsidR="00D44532" w:rsidRPr="00A070B2">
        <w:rPr>
          <w:rFonts w:ascii="Times New Roman" w:hAnsi="Times New Roman"/>
          <w:sz w:val="22"/>
          <w:szCs w:val="22"/>
        </w:rPr>
        <w:t>i sposób określon</w:t>
      </w:r>
      <w:r w:rsidR="008128EF">
        <w:rPr>
          <w:rFonts w:ascii="Times New Roman" w:hAnsi="Times New Roman"/>
          <w:sz w:val="22"/>
          <w:szCs w:val="22"/>
        </w:rPr>
        <w:t>y</w:t>
      </w:r>
      <w:r w:rsidR="005D64EC" w:rsidRPr="00A070B2">
        <w:rPr>
          <w:rFonts w:ascii="Times New Roman" w:hAnsi="Times New Roman"/>
          <w:sz w:val="22"/>
          <w:szCs w:val="22"/>
        </w:rPr>
        <w:t xml:space="preserve"> </w:t>
      </w:r>
      <w:r w:rsidR="00D44532" w:rsidRPr="00A070B2">
        <w:rPr>
          <w:rFonts w:ascii="Times New Roman" w:hAnsi="Times New Roman"/>
          <w:sz w:val="22"/>
          <w:szCs w:val="22"/>
        </w:rPr>
        <w:t xml:space="preserve">w w/w </w:t>
      </w:r>
      <w:r w:rsidRPr="00A070B2">
        <w:rPr>
          <w:rFonts w:ascii="Times New Roman" w:hAnsi="Times New Roman"/>
          <w:sz w:val="22"/>
          <w:szCs w:val="22"/>
        </w:rPr>
        <w:t>ust</w:t>
      </w:r>
      <w:r w:rsidR="00D44532" w:rsidRPr="00A070B2">
        <w:rPr>
          <w:rFonts w:ascii="Times New Roman" w:hAnsi="Times New Roman"/>
          <w:sz w:val="22"/>
          <w:szCs w:val="22"/>
        </w:rPr>
        <w:t xml:space="preserve"> </w:t>
      </w:r>
      <w:r w:rsidRPr="00A070B2">
        <w:rPr>
          <w:rFonts w:ascii="Times New Roman" w:hAnsi="Times New Roman"/>
          <w:sz w:val="22"/>
          <w:szCs w:val="22"/>
        </w:rPr>
        <w:t>2 i ust 3</w:t>
      </w:r>
      <w:r w:rsidR="00D44532" w:rsidRPr="00A070B2">
        <w:rPr>
          <w:rFonts w:ascii="Times New Roman" w:hAnsi="Times New Roman"/>
          <w:sz w:val="22"/>
          <w:szCs w:val="22"/>
        </w:rPr>
        <w:t>.</w:t>
      </w:r>
      <w:r w:rsidR="00A97A1C">
        <w:rPr>
          <w:rFonts w:ascii="Times New Roman" w:hAnsi="Times New Roman"/>
          <w:sz w:val="22"/>
          <w:szCs w:val="22"/>
        </w:rPr>
        <w:t xml:space="preserve"> Zmiana harmonogramu nie stanowi zmiany umowy.</w:t>
      </w:r>
    </w:p>
    <w:p w14:paraId="0EC94744" w14:textId="77777777" w:rsidR="00A3230B" w:rsidRDefault="00A3230B" w:rsidP="006F27BD">
      <w:pPr>
        <w:spacing w:after="0" w:line="240" w:lineRule="auto"/>
        <w:jc w:val="center"/>
        <w:rPr>
          <w:rFonts w:ascii="Times New Roman" w:eastAsia="Times New Roman" w:hAnsi="Times New Roman" w:cs="Times New Roman"/>
          <w:b/>
          <w:lang w:eastAsia="ar-SA"/>
        </w:rPr>
      </w:pPr>
    </w:p>
    <w:p w14:paraId="0547E57A" w14:textId="3421C682" w:rsidR="00D44532" w:rsidRPr="001232CC" w:rsidRDefault="00D44532" w:rsidP="006F27BD">
      <w:pPr>
        <w:spacing w:after="0" w:line="240" w:lineRule="auto"/>
        <w:jc w:val="center"/>
        <w:rPr>
          <w:rFonts w:ascii="Times New Roman" w:eastAsia="Times New Roman" w:hAnsi="Times New Roman" w:cs="Times New Roman"/>
          <w:b/>
          <w:lang w:eastAsia="ar-SA"/>
        </w:rPr>
      </w:pPr>
      <w:r w:rsidRPr="001232CC">
        <w:rPr>
          <w:rFonts w:ascii="Times New Roman" w:eastAsia="Times New Roman" w:hAnsi="Times New Roman" w:cs="Times New Roman"/>
          <w:b/>
          <w:lang w:eastAsia="ar-SA"/>
        </w:rPr>
        <w:t>§ 8.</w:t>
      </w:r>
    </w:p>
    <w:p w14:paraId="323B32CB" w14:textId="77777777" w:rsidR="00D44532" w:rsidRPr="001232CC" w:rsidRDefault="00D44532" w:rsidP="006F27BD">
      <w:pPr>
        <w:spacing w:after="0" w:line="240" w:lineRule="auto"/>
        <w:jc w:val="center"/>
        <w:rPr>
          <w:rFonts w:ascii="Times New Roman" w:eastAsia="Times New Roman" w:hAnsi="Times New Roman" w:cs="Times New Roman"/>
          <w:b/>
          <w:sz w:val="18"/>
          <w:szCs w:val="18"/>
          <w:lang w:eastAsia="ar-SA"/>
        </w:rPr>
      </w:pPr>
      <w:r w:rsidRPr="001232CC">
        <w:rPr>
          <w:rFonts w:ascii="Times New Roman" w:eastAsia="Times New Roman" w:hAnsi="Times New Roman" w:cs="Times New Roman"/>
          <w:b/>
          <w:sz w:val="18"/>
          <w:szCs w:val="18"/>
          <w:lang w:eastAsia="ar-SA"/>
        </w:rPr>
        <w:t>DOKUMENTACJA</w:t>
      </w:r>
    </w:p>
    <w:p w14:paraId="24185570" w14:textId="77777777" w:rsidR="00D44532" w:rsidRPr="001232CC" w:rsidRDefault="00D44532" w:rsidP="004C4C28">
      <w:pPr>
        <w:spacing w:after="0" w:line="240" w:lineRule="auto"/>
        <w:jc w:val="both"/>
        <w:rPr>
          <w:rFonts w:ascii="Times New Roman" w:hAnsi="Times New Roman" w:cs="Times New Roman"/>
          <w:lang w:eastAsia="ar-SA"/>
        </w:rPr>
      </w:pPr>
      <w:r w:rsidRPr="001232CC">
        <w:rPr>
          <w:rFonts w:ascii="Times New Roman" w:hAnsi="Times New Roman" w:cs="Times New Roman"/>
          <w:lang w:eastAsia="ar-SA"/>
        </w:rPr>
        <w:t>W zakresie prowadzenia dokumentacji związanej z działalnością objętą przedmiotem niniejszej umowy, opisanym w § 1 ust. 1 niniejszej umowy, Wykonawca zobowiązuje się:</w:t>
      </w:r>
    </w:p>
    <w:p w14:paraId="54926C4C" w14:textId="5E73BE4E" w:rsidR="00D44532" w:rsidRPr="009A01F7" w:rsidRDefault="00D44532" w:rsidP="004C4C28">
      <w:pPr>
        <w:widowControl w:val="0"/>
        <w:numPr>
          <w:ilvl w:val="0"/>
          <w:numId w:val="6"/>
        </w:numPr>
        <w:suppressAutoHyphens/>
        <w:spacing w:after="0" w:line="240" w:lineRule="auto"/>
        <w:ind w:left="709"/>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 xml:space="preserve">prowadzić ilościową i jakościową ewidencję odpadów, zgodnie z przepisami ustawy z dnia </w:t>
      </w:r>
      <w:r w:rsidR="001638A2" w:rsidRPr="001232CC">
        <w:rPr>
          <w:rFonts w:ascii="Times New Roman" w:eastAsia="Times New Roman" w:hAnsi="Times New Roman" w:cs="Times New Roman"/>
          <w:lang w:eastAsia="ar-SA"/>
        </w:rPr>
        <w:br/>
      </w:r>
      <w:r w:rsidRPr="001232CC">
        <w:rPr>
          <w:rFonts w:ascii="Times New Roman" w:eastAsia="Times New Roman" w:hAnsi="Times New Roman" w:cs="Times New Roman"/>
          <w:lang w:eastAsia="ar-SA"/>
        </w:rPr>
        <w:t xml:space="preserve">14 grudnia 2012 r. o odpadach (Dz.U. z </w:t>
      </w:r>
      <w:r w:rsidR="005D64EC" w:rsidRPr="001232CC">
        <w:rPr>
          <w:rFonts w:ascii="Times New Roman" w:eastAsia="Times New Roman" w:hAnsi="Times New Roman" w:cs="Times New Roman"/>
          <w:lang w:eastAsia="ar-SA"/>
        </w:rPr>
        <w:t>2020</w:t>
      </w:r>
      <w:r w:rsidRPr="001232CC">
        <w:rPr>
          <w:rFonts w:ascii="Times New Roman" w:eastAsia="Times New Roman" w:hAnsi="Times New Roman" w:cs="Times New Roman"/>
          <w:lang w:eastAsia="ar-SA"/>
        </w:rPr>
        <w:t xml:space="preserve"> r. poz. </w:t>
      </w:r>
      <w:r w:rsidR="005D64EC" w:rsidRPr="009A01F7">
        <w:rPr>
          <w:rFonts w:ascii="Times New Roman" w:eastAsia="Times New Roman" w:hAnsi="Times New Roman" w:cs="Times New Roman"/>
          <w:lang w:eastAsia="ar-SA"/>
        </w:rPr>
        <w:t>797</w:t>
      </w:r>
      <w:r w:rsidRPr="009A01F7">
        <w:rPr>
          <w:rFonts w:ascii="Times New Roman" w:eastAsia="Times New Roman" w:hAnsi="Times New Roman" w:cs="Times New Roman"/>
          <w:lang w:eastAsia="ar-SA"/>
        </w:rPr>
        <w:t xml:space="preserve"> z </w:t>
      </w:r>
      <w:proofErr w:type="spellStart"/>
      <w:r w:rsidRPr="009A01F7">
        <w:rPr>
          <w:rFonts w:ascii="Times New Roman" w:eastAsia="Times New Roman" w:hAnsi="Times New Roman" w:cs="Times New Roman"/>
          <w:lang w:eastAsia="ar-SA"/>
        </w:rPr>
        <w:t>późn</w:t>
      </w:r>
      <w:proofErr w:type="spellEnd"/>
      <w:r w:rsidRPr="009A01F7">
        <w:rPr>
          <w:rFonts w:ascii="Times New Roman" w:eastAsia="Times New Roman" w:hAnsi="Times New Roman" w:cs="Times New Roman"/>
          <w:lang w:eastAsia="ar-SA"/>
        </w:rPr>
        <w:t>. zm.);</w:t>
      </w:r>
    </w:p>
    <w:p w14:paraId="5825FCD5" w14:textId="29B60107" w:rsidR="00FD56E7" w:rsidRPr="009A01F7" w:rsidRDefault="00FD56E7" w:rsidP="004C4C28">
      <w:pPr>
        <w:pStyle w:val="Akapitzlist"/>
        <w:numPr>
          <w:ilvl w:val="0"/>
          <w:numId w:val="6"/>
        </w:numPr>
        <w:spacing w:before="0" w:after="0" w:line="240" w:lineRule="auto"/>
        <w:rPr>
          <w:rFonts w:ascii="Times New Roman" w:hAnsi="Times New Roman"/>
          <w:kern w:val="0"/>
          <w:sz w:val="22"/>
          <w:szCs w:val="22"/>
          <w:lang w:eastAsia="pl-PL"/>
        </w:rPr>
      </w:pPr>
      <w:r w:rsidRPr="009A01F7">
        <w:rPr>
          <w:rFonts w:ascii="Times New Roman" w:hAnsi="Times New Roman"/>
          <w:kern w:val="0"/>
          <w:sz w:val="22"/>
          <w:szCs w:val="22"/>
          <w:lang w:eastAsia="pl-PL"/>
        </w:rPr>
        <w:t>sporządzić oraz przekazać Zamawiającemu roczne sprawozdania zgodnie z art. 9n  ustawy</w:t>
      </w:r>
      <w:r w:rsidR="008D3F19">
        <w:rPr>
          <w:rFonts w:ascii="Times New Roman" w:hAnsi="Times New Roman"/>
          <w:kern w:val="0"/>
          <w:sz w:val="22"/>
          <w:szCs w:val="22"/>
          <w:lang w:eastAsia="pl-PL"/>
        </w:rPr>
        <w:br/>
      </w:r>
      <w:r w:rsidRPr="009A01F7">
        <w:rPr>
          <w:rFonts w:ascii="Times New Roman" w:hAnsi="Times New Roman"/>
          <w:kern w:val="0"/>
          <w:sz w:val="22"/>
          <w:szCs w:val="22"/>
          <w:lang w:eastAsia="pl-PL"/>
        </w:rPr>
        <w:t>z dnia 13 września 1996 r. o utrzymaniu czystości  i porządku w gminach (</w:t>
      </w:r>
      <w:proofErr w:type="spellStart"/>
      <w:r w:rsidRPr="009A01F7">
        <w:rPr>
          <w:rFonts w:ascii="Times New Roman" w:hAnsi="Times New Roman"/>
          <w:kern w:val="0"/>
          <w:sz w:val="22"/>
          <w:szCs w:val="22"/>
          <w:lang w:eastAsia="pl-PL"/>
        </w:rPr>
        <w:t>t.j</w:t>
      </w:r>
      <w:proofErr w:type="spellEnd"/>
      <w:r w:rsidRPr="009A01F7">
        <w:rPr>
          <w:rFonts w:ascii="Times New Roman" w:hAnsi="Times New Roman"/>
          <w:kern w:val="0"/>
          <w:sz w:val="22"/>
          <w:szCs w:val="22"/>
          <w:lang w:eastAsia="pl-PL"/>
        </w:rPr>
        <w:t xml:space="preserve">. Dz. U z 2020 r. poz. 1439 z </w:t>
      </w:r>
      <w:proofErr w:type="spellStart"/>
      <w:r w:rsidRPr="009A01F7">
        <w:rPr>
          <w:rFonts w:ascii="Times New Roman" w:hAnsi="Times New Roman"/>
          <w:kern w:val="0"/>
          <w:sz w:val="22"/>
          <w:szCs w:val="22"/>
          <w:lang w:eastAsia="pl-PL"/>
        </w:rPr>
        <w:t>późn</w:t>
      </w:r>
      <w:proofErr w:type="spellEnd"/>
      <w:r w:rsidRPr="009A01F7">
        <w:rPr>
          <w:rFonts w:ascii="Times New Roman" w:hAnsi="Times New Roman"/>
          <w:kern w:val="0"/>
          <w:sz w:val="22"/>
          <w:szCs w:val="22"/>
          <w:lang w:eastAsia="pl-PL"/>
        </w:rPr>
        <w:t xml:space="preserve">. zm.) oraz przepisami wykonawczymi do tej ustawy. </w:t>
      </w:r>
    </w:p>
    <w:p w14:paraId="236D42C4" w14:textId="599024E5" w:rsidR="00D44532" w:rsidRPr="001232CC" w:rsidRDefault="00D44532" w:rsidP="004C4C28">
      <w:pPr>
        <w:widowControl w:val="0"/>
        <w:numPr>
          <w:ilvl w:val="0"/>
          <w:numId w:val="6"/>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9A01F7">
        <w:rPr>
          <w:rFonts w:ascii="Times New Roman" w:eastAsia="Times New Roman" w:hAnsi="Times New Roman" w:cs="Times New Roman"/>
          <w:lang w:eastAsia="ar-SA"/>
        </w:rPr>
        <w:t xml:space="preserve">sporządzać i przedkładać Zamawiającemu </w:t>
      </w:r>
      <w:r w:rsidRPr="009A01F7">
        <w:rPr>
          <w:rFonts w:ascii="Times New Roman" w:eastAsia="Times New Roman" w:hAnsi="Times New Roman" w:cs="Times New Roman"/>
          <w:u w:val="single"/>
          <w:lang w:eastAsia="ar-SA"/>
        </w:rPr>
        <w:t>miesięczne raporty</w:t>
      </w:r>
      <w:r w:rsidRPr="009A01F7">
        <w:rPr>
          <w:rFonts w:ascii="Times New Roman" w:eastAsia="Times New Roman" w:hAnsi="Times New Roman" w:cs="Times New Roman"/>
          <w:lang w:eastAsia="ar-SA"/>
        </w:rPr>
        <w:t xml:space="preserve"> w formie </w:t>
      </w:r>
      <w:r w:rsidRPr="001232CC">
        <w:rPr>
          <w:rFonts w:ascii="Times New Roman" w:eastAsia="Times New Roman" w:hAnsi="Times New Roman" w:cs="Times New Roman"/>
          <w:lang w:eastAsia="ar-SA"/>
        </w:rPr>
        <w:t xml:space="preserve">papierowej </w:t>
      </w:r>
      <w:r w:rsidR="008128EF">
        <w:rPr>
          <w:rFonts w:ascii="Times New Roman" w:eastAsia="Times New Roman" w:hAnsi="Times New Roman" w:cs="Times New Roman"/>
          <w:lang w:eastAsia="ar-SA"/>
        </w:rPr>
        <w:t>i</w:t>
      </w:r>
      <w:r w:rsidRPr="001232CC">
        <w:rPr>
          <w:rFonts w:ascii="Times New Roman" w:eastAsia="Times New Roman" w:hAnsi="Times New Roman" w:cs="Times New Roman"/>
          <w:lang w:eastAsia="ar-SA"/>
        </w:rPr>
        <w:t xml:space="preserve"> elektronicznej w terminie do końca miesiąca następującego po miesiącu, którego raport dotyczy, zwane dalej „raportem” oraz „raportami”, zawierające w szczególności:</w:t>
      </w:r>
    </w:p>
    <w:p w14:paraId="31A72661" w14:textId="427EBA7B" w:rsidR="00D44532" w:rsidRPr="001232CC" w:rsidRDefault="00D44532" w:rsidP="0030724D">
      <w:pPr>
        <w:widowControl w:val="0"/>
        <w:numPr>
          <w:ilvl w:val="0"/>
          <w:numId w:val="28"/>
        </w:numPr>
        <w:suppressAutoHyphens/>
        <w:spacing w:after="0" w:line="240" w:lineRule="auto"/>
        <w:ind w:left="993"/>
        <w:jc w:val="both"/>
        <w:textAlignment w:val="baseline"/>
        <w:rPr>
          <w:rFonts w:ascii="Times New Roman" w:hAnsi="Times New Roman" w:cs="Times New Roman"/>
          <w:lang w:eastAsia="ar-SA"/>
        </w:rPr>
      </w:pPr>
      <w:r w:rsidRPr="001232CC">
        <w:rPr>
          <w:rFonts w:ascii="Times New Roman" w:hAnsi="Times New Roman" w:cs="Times New Roman"/>
          <w:lang w:eastAsia="ar-SA"/>
        </w:rPr>
        <w:t xml:space="preserve">dla </w:t>
      </w:r>
      <w:r w:rsidR="005D64EC" w:rsidRPr="001232CC">
        <w:rPr>
          <w:rFonts w:ascii="Times New Roman" w:hAnsi="Times New Roman" w:cs="Times New Roman"/>
          <w:lang w:eastAsia="ar-SA"/>
        </w:rPr>
        <w:t>niesegregowanych (</w:t>
      </w:r>
      <w:r w:rsidRPr="001232CC">
        <w:rPr>
          <w:rFonts w:ascii="Times New Roman" w:hAnsi="Times New Roman" w:cs="Times New Roman"/>
          <w:lang w:eastAsia="ar-SA"/>
        </w:rPr>
        <w:t>zmieszanych</w:t>
      </w:r>
      <w:r w:rsidR="005D64EC" w:rsidRPr="001232CC">
        <w:rPr>
          <w:rFonts w:ascii="Times New Roman" w:hAnsi="Times New Roman" w:cs="Times New Roman"/>
          <w:lang w:eastAsia="ar-SA"/>
        </w:rPr>
        <w:t>)</w:t>
      </w:r>
      <w:r w:rsidRPr="001232CC">
        <w:rPr>
          <w:rFonts w:ascii="Times New Roman" w:hAnsi="Times New Roman" w:cs="Times New Roman"/>
          <w:lang w:eastAsia="ar-SA"/>
        </w:rPr>
        <w:t xml:space="preserve"> odpadów komunalnych, opisanych w § 2 niniejszej umowy, informację o:</w:t>
      </w:r>
    </w:p>
    <w:p w14:paraId="74783485"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odeb</w:t>
      </w:r>
      <w:r w:rsidRPr="001232CC">
        <w:rPr>
          <w:rFonts w:ascii="Times New Roman" w:eastAsia="Times New Roman" w:hAnsi="Times New Roman" w:cs="Times New Roman"/>
          <w:lang w:eastAsia="ar-SA"/>
        </w:rPr>
        <w:softHyphen/>
        <w:t>ranych odpadów zmieszanych,</w:t>
      </w:r>
    </w:p>
    <w:p w14:paraId="4283D7FD"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miejscu (instalacji) przekazania odebranych odpadów zmieszanych,</w:t>
      </w:r>
    </w:p>
    <w:p w14:paraId="5701E08C"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i rodzaju odpadów powstających w wyniku przetwarzania zmieszanych odpadów komunalnych w instalacji komunalnej,</w:t>
      </w:r>
    </w:p>
    <w:p w14:paraId="7E103A51" w14:textId="77777777" w:rsidR="00D44532" w:rsidRPr="001232CC" w:rsidRDefault="00D44532" w:rsidP="0030724D">
      <w:pPr>
        <w:widowControl w:val="0"/>
        <w:numPr>
          <w:ilvl w:val="0"/>
          <w:numId w:val="11"/>
        </w:numPr>
        <w:suppressAutoHyphens/>
        <w:spacing w:after="0" w:line="240" w:lineRule="auto"/>
        <w:ind w:left="1418" w:hanging="357"/>
        <w:jc w:val="both"/>
        <w:textAlignment w:val="baseline"/>
        <w:rPr>
          <w:rFonts w:ascii="Times New Roman" w:eastAsia="Times New Roman" w:hAnsi="Times New Roman" w:cs="Times New Roman"/>
          <w:lang w:eastAsia="ar-SA"/>
        </w:rPr>
      </w:pPr>
      <w:r w:rsidRPr="001232CC">
        <w:rPr>
          <w:rFonts w:ascii="Times New Roman" w:eastAsia="Times New Roman" w:hAnsi="Times New Roman" w:cs="Times New Roman"/>
          <w:lang w:eastAsia="ar-SA"/>
        </w:rPr>
        <w:t>ilości (masie) i rodzaju odpadów, po przetworzeniu w instalacji komunalnej, przekazanych do składowania.</w:t>
      </w:r>
    </w:p>
    <w:p w14:paraId="4F9A1F00" w14:textId="77777777" w:rsidR="00D44532" w:rsidRPr="005D64EC" w:rsidRDefault="00D44532" w:rsidP="0030724D">
      <w:pPr>
        <w:widowControl w:val="0"/>
        <w:numPr>
          <w:ilvl w:val="0"/>
          <w:numId w:val="28"/>
        </w:numPr>
        <w:suppressAutoHyphens/>
        <w:spacing w:after="0" w:line="240" w:lineRule="auto"/>
        <w:ind w:left="993"/>
        <w:jc w:val="both"/>
        <w:textAlignment w:val="baseline"/>
        <w:rPr>
          <w:rFonts w:ascii="Times New Roman" w:hAnsi="Times New Roman" w:cs="Times New Roman"/>
          <w:lang w:eastAsia="ar-SA"/>
        </w:rPr>
      </w:pPr>
      <w:r w:rsidRPr="001232CC">
        <w:rPr>
          <w:rFonts w:ascii="Times New Roman" w:hAnsi="Times New Roman" w:cs="Times New Roman"/>
          <w:lang w:eastAsia="ar-SA"/>
        </w:rPr>
        <w:t>dla</w:t>
      </w:r>
      <w:r w:rsidRPr="005D64EC">
        <w:rPr>
          <w:rFonts w:ascii="Times New Roman" w:hAnsi="Times New Roman" w:cs="Times New Roman"/>
          <w:lang w:eastAsia="ar-SA"/>
        </w:rPr>
        <w:t xml:space="preserve"> odpadów komunalnych zbieranych selektywnie, opisanych w § 3 niniejszej umowy, informacje o:</w:t>
      </w:r>
    </w:p>
    <w:p w14:paraId="66A41A4A"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rodzaju i ilości (masie) odebranych poszczególnych frakcji odpadów selektywnie zbieranych;</w:t>
      </w:r>
    </w:p>
    <w:p w14:paraId="40917A2D"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miejscu (instalacji) przekazania odebranych poszczególnych frakcji odpadów selektywnie zbieranych;</w:t>
      </w:r>
    </w:p>
    <w:p w14:paraId="2808DC67"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ilości (masie) odpadów poddanych poszczególnym sposobom ich zagospodarowania (procesom odzysku i unieszkodliwiania);</w:t>
      </w:r>
    </w:p>
    <w:p w14:paraId="76FC1CE7" w14:textId="77777777" w:rsidR="00D44532" w:rsidRPr="005D64EC" w:rsidRDefault="00D44532" w:rsidP="0030724D">
      <w:pPr>
        <w:widowControl w:val="0"/>
        <w:numPr>
          <w:ilvl w:val="0"/>
          <w:numId w:val="35"/>
        </w:numPr>
        <w:tabs>
          <w:tab w:val="left" w:pos="1418"/>
        </w:tabs>
        <w:suppressAutoHyphens/>
        <w:spacing w:after="0" w:line="240" w:lineRule="auto"/>
        <w:jc w:val="both"/>
        <w:textAlignment w:val="baseline"/>
        <w:rPr>
          <w:rFonts w:ascii="Times New Roman" w:eastAsia="Times New Roman" w:hAnsi="Times New Roman" w:cs="Times New Roman"/>
          <w:lang w:eastAsia="ar-SA"/>
        </w:rPr>
      </w:pPr>
      <w:r w:rsidRPr="005D64EC">
        <w:rPr>
          <w:rFonts w:ascii="Times New Roman" w:eastAsia="Times New Roman" w:hAnsi="Times New Roman" w:cs="Times New Roman"/>
          <w:lang w:eastAsia="ar-SA"/>
        </w:rPr>
        <w:t>miejscu (instalacji) i sposobie zagospodarowania (odzysku lub unieszkodliwiania) odpadów selektywnie zbieranych.</w:t>
      </w:r>
    </w:p>
    <w:p w14:paraId="40EDC0AE" w14:textId="77777777" w:rsidR="00D44532" w:rsidRPr="005D64EC" w:rsidRDefault="00D44532" w:rsidP="0030724D">
      <w:pPr>
        <w:widowControl w:val="0"/>
        <w:numPr>
          <w:ilvl w:val="0"/>
          <w:numId w:val="28"/>
        </w:numPr>
        <w:suppressAutoHyphens/>
        <w:spacing w:after="0" w:line="240" w:lineRule="auto"/>
        <w:ind w:left="993"/>
        <w:textAlignment w:val="baseline"/>
        <w:rPr>
          <w:rFonts w:ascii="Times New Roman" w:hAnsi="Times New Roman" w:cs="Times New Roman"/>
          <w:lang w:eastAsia="ar-SA"/>
        </w:rPr>
      </w:pPr>
      <w:r w:rsidRPr="005D64EC">
        <w:rPr>
          <w:rFonts w:ascii="Times New Roman" w:hAnsi="Times New Roman" w:cs="Times New Roman"/>
          <w:lang w:eastAsia="ar-SA"/>
        </w:rPr>
        <w:t>dla odpadów komunalnych zbieranych selektywnie na PSZOK, opisanych w § 5 niniejszej umowy, informacje o:</w:t>
      </w:r>
    </w:p>
    <w:p w14:paraId="7C05A94D"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rodzaju i ilości (masie) odebranych poszczególnych frakcji odpadów selektywnie zbieranych;</w:t>
      </w:r>
    </w:p>
    <w:p w14:paraId="003CE3DD"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miejscu (instalacji) przekazania odebranych poszczególnych frakcji odpadów selektywnie zbieranych;</w:t>
      </w:r>
    </w:p>
    <w:p w14:paraId="4A4B1AB8" w14:textId="4009A8D6" w:rsidR="00D44532" w:rsidRPr="00B5304A"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B5304A">
        <w:rPr>
          <w:rFonts w:ascii="Times New Roman" w:hAnsi="Times New Roman" w:cs="Times New Roman"/>
          <w:lang w:eastAsia="ar-SA"/>
        </w:rPr>
        <w:t>ilości (masie) odpadów poddanych poszczególnym sposobom ich zagospodarowania (procesom</w:t>
      </w:r>
      <w:r w:rsidR="00B5304A" w:rsidRPr="00B5304A">
        <w:rPr>
          <w:rFonts w:ascii="Times New Roman" w:hAnsi="Times New Roman" w:cs="Times New Roman"/>
          <w:lang w:eastAsia="ar-SA"/>
        </w:rPr>
        <w:t xml:space="preserve"> </w:t>
      </w:r>
      <w:r w:rsidRPr="00B5304A">
        <w:rPr>
          <w:rFonts w:ascii="Times New Roman" w:hAnsi="Times New Roman" w:cs="Times New Roman"/>
          <w:lang w:eastAsia="ar-SA"/>
        </w:rPr>
        <w:t>odzysku i unieszkodliwiania);</w:t>
      </w:r>
    </w:p>
    <w:p w14:paraId="3E4CCF3F" w14:textId="77777777" w:rsidR="00D44532" w:rsidRPr="005D64EC" w:rsidRDefault="00D44532" w:rsidP="0030724D">
      <w:pPr>
        <w:widowControl w:val="0"/>
        <w:numPr>
          <w:ilvl w:val="1"/>
          <w:numId w:val="28"/>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miejscu (instalacji) i sposobie zagospodarowania (odzysku lub unieszkodliwiania) odpadów selektywnie zbieranych;</w:t>
      </w:r>
    </w:p>
    <w:p w14:paraId="26D94C9B" w14:textId="77777777" w:rsidR="00D44532" w:rsidRPr="005D64EC"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eastAsia="Times New Roman" w:hAnsi="Times New Roman" w:cs="Times New Roman"/>
          <w:lang w:eastAsia="ar-SA"/>
        </w:rPr>
        <w:t xml:space="preserve">przedłożyć Zamawiającemu </w:t>
      </w:r>
      <w:r w:rsidRPr="005D64EC">
        <w:rPr>
          <w:rFonts w:ascii="Times New Roman" w:hAnsi="Times New Roman" w:cs="Times New Roman"/>
        </w:rPr>
        <w:t>załączniki do raportów, którymi są w szczególności: kopie pokwitowań wagowych oraz kopie kart przekazania odpadów w formie kserokopii potwierdzonych za zgodność z oryginałem.</w:t>
      </w:r>
    </w:p>
    <w:p w14:paraId="795C8E21" w14:textId="77777777" w:rsidR="00D44532" w:rsidRPr="005D64EC"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hAnsi="Times New Roman" w:cs="Times New Roman"/>
          <w:lang w:eastAsia="ar-SA"/>
        </w:rPr>
        <w:t xml:space="preserve">okazywać na każde żądanie Zamawiającego dokumenty sporządzane na potrzeby ewidencji odpadów komunalnych oraz dokumenty potwierdzające osiągnięcie określonych poziomów recyklingu, przygotowania do ponownego użycia i odzysku innymi metodami oraz ograniczenia masy odpadów komunalnych ulegających biodegradacji przekazywanych do składowania; </w:t>
      </w:r>
    </w:p>
    <w:p w14:paraId="6EC56E30" w14:textId="77777777" w:rsidR="00D44532" w:rsidRPr="00AD4C58"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5D64EC">
        <w:rPr>
          <w:rFonts w:ascii="Times New Roman" w:eastAsia="Times New Roman" w:hAnsi="Times New Roman" w:cs="Times New Roman"/>
          <w:lang w:eastAsia="ar-SA"/>
        </w:rPr>
        <w:t xml:space="preserve">trwale zapisywać i przechowywać w sposób zapewniający odczytanie danych oraz udostępniać </w:t>
      </w:r>
      <w:r w:rsidRPr="00AD4C58">
        <w:rPr>
          <w:rFonts w:ascii="Times New Roman" w:eastAsia="Times New Roman" w:hAnsi="Times New Roman" w:cs="Times New Roman"/>
          <w:lang w:eastAsia="ar-SA"/>
        </w:rPr>
        <w:t xml:space="preserve">na żądanie Zamawiającemu informacje o położeniu i miejscach postojów pojazdów, którymi Wykonawca realizuje przedmiot opisany w </w:t>
      </w:r>
      <w:r w:rsidRPr="00AD4C58">
        <w:rPr>
          <w:rFonts w:ascii="Times New Roman" w:eastAsia="Times New Roman" w:hAnsi="Times New Roman" w:cs="Times New Roman"/>
          <w:highlight w:val="lightGray"/>
          <w:lang w:eastAsia="ar-SA"/>
        </w:rPr>
        <w:t>§ 1 ust. 1</w:t>
      </w:r>
      <w:r w:rsidRPr="00AD4C58">
        <w:rPr>
          <w:rFonts w:ascii="Times New Roman" w:eastAsia="Times New Roman" w:hAnsi="Times New Roman" w:cs="Times New Roman"/>
          <w:lang w:eastAsia="ar-SA"/>
        </w:rPr>
        <w:t xml:space="preserve"> niniejszej umowy oraz informacje  o miejscach wyładunku odpadów pochodzące z monitoringu bazującego na systemie pozycjonowania satelitarnego;</w:t>
      </w:r>
    </w:p>
    <w:p w14:paraId="27211E5A" w14:textId="77777777" w:rsidR="00D44532" w:rsidRPr="00AD4C58" w:rsidRDefault="00D44532" w:rsidP="00786510">
      <w:pPr>
        <w:widowControl w:val="0"/>
        <w:numPr>
          <w:ilvl w:val="0"/>
          <w:numId w:val="6"/>
        </w:numPr>
        <w:suppressAutoHyphens/>
        <w:spacing w:after="0" w:line="240" w:lineRule="auto"/>
        <w:jc w:val="both"/>
        <w:textAlignment w:val="baseline"/>
        <w:rPr>
          <w:rFonts w:ascii="Times New Roman" w:hAnsi="Times New Roman" w:cs="Times New Roman"/>
          <w:lang w:eastAsia="ar-SA"/>
        </w:rPr>
      </w:pPr>
      <w:r w:rsidRPr="00AD4C58">
        <w:rPr>
          <w:rFonts w:ascii="Times New Roman" w:eastAsia="Times New Roman" w:hAnsi="Times New Roman" w:cs="Times New Roman"/>
          <w:lang w:eastAsia="ar-SA"/>
        </w:rPr>
        <w:t>sporządzać opis zdarzenia (protokół) i dokumentację fotograficzną cyfrową oraz udostępnić Zamawiającemu w każdym przypadku stwierdzenia nieprawidłowości podczas odbierania odpadów  komunalnych od właścicieli nieruchomości z terenu gminy Wartkowice.</w:t>
      </w:r>
    </w:p>
    <w:p w14:paraId="3C96205D" w14:textId="77777777" w:rsidR="00D44532" w:rsidRPr="00AD4C58" w:rsidRDefault="00D44532" w:rsidP="006F27BD">
      <w:pPr>
        <w:spacing w:after="0" w:line="240" w:lineRule="auto"/>
        <w:rPr>
          <w:rFonts w:ascii="Times New Roman" w:eastAsia="Times New Roman" w:hAnsi="Times New Roman" w:cs="Times New Roman"/>
          <w:b/>
          <w:lang w:eastAsia="ar-SA"/>
        </w:rPr>
      </w:pPr>
    </w:p>
    <w:p w14:paraId="6E808DD7" w14:textId="77777777" w:rsidR="00451972" w:rsidRDefault="00451972" w:rsidP="006F27BD">
      <w:pPr>
        <w:spacing w:after="0" w:line="240" w:lineRule="auto"/>
        <w:jc w:val="center"/>
        <w:rPr>
          <w:rFonts w:ascii="Times New Roman" w:eastAsia="Times New Roman" w:hAnsi="Times New Roman" w:cs="Times New Roman"/>
          <w:b/>
          <w:lang w:eastAsia="ar-SA"/>
        </w:rPr>
      </w:pPr>
    </w:p>
    <w:p w14:paraId="66645611" w14:textId="65A7B967" w:rsidR="00D44532" w:rsidRPr="00AD4C58" w:rsidRDefault="00D44532" w:rsidP="006F27BD">
      <w:pPr>
        <w:spacing w:after="0" w:line="240" w:lineRule="auto"/>
        <w:jc w:val="center"/>
        <w:rPr>
          <w:rFonts w:ascii="Times New Roman" w:eastAsia="Times New Roman" w:hAnsi="Times New Roman" w:cs="Times New Roman"/>
          <w:b/>
          <w:lang w:eastAsia="ar-SA"/>
        </w:rPr>
      </w:pPr>
      <w:r w:rsidRPr="00AD4C58">
        <w:rPr>
          <w:rFonts w:ascii="Times New Roman" w:eastAsia="Times New Roman" w:hAnsi="Times New Roman" w:cs="Times New Roman"/>
          <w:b/>
          <w:lang w:eastAsia="ar-SA"/>
        </w:rPr>
        <w:t>§ 9.</w:t>
      </w:r>
    </w:p>
    <w:p w14:paraId="3246B28D" w14:textId="77777777" w:rsidR="00D44532" w:rsidRPr="00B573F8" w:rsidRDefault="00D44532" w:rsidP="00B573F8">
      <w:pPr>
        <w:spacing w:after="0" w:line="240" w:lineRule="auto"/>
        <w:jc w:val="center"/>
        <w:rPr>
          <w:rFonts w:ascii="Times New Roman" w:eastAsia="Times New Roman" w:hAnsi="Times New Roman" w:cs="Times New Roman"/>
          <w:b/>
          <w:sz w:val="18"/>
          <w:szCs w:val="18"/>
          <w:lang w:eastAsia="ar-SA"/>
        </w:rPr>
      </w:pPr>
      <w:r w:rsidRPr="00B573F8">
        <w:rPr>
          <w:rFonts w:ascii="Times New Roman" w:eastAsia="Times New Roman" w:hAnsi="Times New Roman" w:cs="Times New Roman"/>
          <w:b/>
          <w:sz w:val="18"/>
          <w:szCs w:val="18"/>
          <w:lang w:eastAsia="ar-SA"/>
        </w:rPr>
        <w:t>OBOWIĄZKI WYKONAWCY</w:t>
      </w:r>
    </w:p>
    <w:p w14:paraId="5D3CA609" w14:textId="77777777" w:rsidR="00D44532" w:rsidRPr="00AD4C58" w:rsidRDefault="00D44532" w:rsidP="00786510">
      <w:pPr>
        <w:widowControl w:val="0"/>
        <w:numPr>
          <w:ilvl w:val="0"/>
          <w:numId w:val="7"/>
        </w:numPr>
        <w:suppressAutoHyphens/>
        <w:spacing w:after="0" w:line="240" w:lineRule="auto"/>
        <w:ind w:left="426"/>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 xml:space="preserve">Świadcząc na rzecz Zamawiającego usługi będące przedmiotem niniejszej umowy opisanym w </w:t>
      </w:r>
      <w:r w:rsidRPr="00AD4C58">
        <w:rPr>
          <w:rFonts w:ascii="Times New Roman" w:eastAsia="Times New Roman" w:hAnsi="Times New Roman" w:cs="Times New Roman"/>
          <w:highlight w:val="lightGray"/>
          <w:lang w:eastAsia="ar-SA"/>
        </w:rPr>
        <w:t>§ 1 ust. 1</w:t>
      </w:r>
      <w:r w:rsidRPr="00AD4C58">
        <w:rPr>
          <w:rFonts w:ascii="Times New Roman" w:eastAsia="Times New Roman" w:hAnsi="Times New Roman" w:cs="Times New Roman"/>
          <w:lang w:eastAsia="ar-SA"/>
        </w:rPr>
        <w:t xml:space="preserve"> niniejszej umowy, Wykonawca zobowiązany jest:</w:t>
      </w:r>
    </w:p>
    <w:p w14:paraId="7ABA86CD"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przez cały czas trwania niniejszej umowy sprawnych środków technicznych gwarantujących terminowe i jakościowe wykonanie przedmiotu umowy;</w:t>
      </w:r>
    </w:p>
    <w:p w14:paraId="60D2570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właściwy stan sanitarny pojazdów do odbioru i transportu odpadów, w tym mycie pojazdów do transportu odpadów;</w:t>
      </w:r>
    </w:p>
    <w:p w14:paraId="006107B4"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zabezpieczyć przewożone odpady przed wysypywaniem/wywianiem, a także przed wydzielaniem nieprzyjemnych zapachów i odorów;</w:t>
      </w:r>
    </w:p>
    <w:p w14:paraId="2571304D" w14:textId="4D9EEEA3"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zorganizować zaplecze biurowe wraz z obsługą w taki sposób, aby możliwy był kontakt z Wykonawcą codziennie w dni robocze oraz wskazania osoby lub osób upoważnionych do kontaktów z Zamawiającym i danych kontaktowych;</w:t>
      </w:r>
    </w:p>
    <w:p w14:paraId="0256BE6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zapewnić w dni ustawowo wolne od pracy kontakt Zamawiającego z Wykonawcą w tych dniach oraz, w przypadku wystąpienia zdarzeń nagłych i nieprzewidzianych, a zagrażających życiu, zdrowiu i bezpieczeństwu ludzi lub porządkowi publicznemu, podejmowanie w tych dniach działań zapewniających utrzymanie właściwej jakości świadczonych usług, bez dodatkowego wynagrodzenia;</w:t>
      </w:r>
    </w:p>
    <w:p w14:paraId="677E909B" w14:textId="7F55973B"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dokonywać odbioru i transportu odpadów również w przypadkach, kiedy dojazd do miejsc gromadzenia odpadów będzie znacznie utrudniony np. z powodu remontu dróg, dojazdów itp., bez dodatkowego wynagrodzenia</w:t>
      </w:r>
      <w:r w:rsidR="00B5304A" w:rsidRPr="00AD4C58">
        <w:rPr>
          <w:rFonts w:ascii="Times New Roman" w:eastAsia="Times New Roman" w:hAnsi="Times New Roman" w:cs="Times New Roman"/>
          <w:lang w:eastAsia="ar-SA"/>
        </w:rPr>
        <w:t xml:space="preserve"> poprzez dostosowanie pojazdu do warunków realizacji zamówienia</w:t>
      </w:r>
      <w:r w:rsidRPr="00AD4C58">
        <w:rPr>
          <w:rFonts w:ascii="Times New Roman" w:eastAsia="Times New Roman" w:hAnsi="Times New Roman" w:cs="Times New Roman"/>
          <w:lang w:eastAsia="ar-SA"/>
        </w:rPr>
        <w:t>;</w:t>
      </w:r>
    </w:p>
    <w:p w14:paraId="7D7E67BE" w14:textId="16D9AA7C" w:rsidR="00D44532" w:rsidRPr="00AD4C58" w:rsidRDefault="00D44532" w:rsidP="00786510">
      <w:pPr>
        <w:widowControl w:val="0"/>
        <w:numPr>
          <w:ilvl w:val="0"/>
          <w:numId w:val="3"/>
        </w:numPr>
        <w:suppressAutoHyphens/>
        <w:spacing w:after="0" w:line="240" w:lineRule="auto"/>
        <w:jc w:val="both"/>
        <w:textAlignment w:val="baseline"/>
        <w:rPr>
          <w:rFonts w:ascii="Times New Roman" w:hAnsi="Times New Roman" w:cs="Times New Roman"/>
          <w:lang w:eastAsia="ar-SA"/>
        </w:rPr>
      </w:pPr>
      <w:r w:rsidRPr="00AD4C58">
        <w:rPr>
          <w:rFonts w:ascii="Times New Roman" w:hAnsi="Times New Roman" w:cs="Times New Roman"/>
          <w:lang w:eastAsia="ar-SA"/>
        </w:rPr>
        <w:t>każdorazowo na żądanie Zamawiającego dokonywać kontrolnego ważenia masy pojazdu przed rozpoczęciem odbioru odpadów i kontrolnego ważenia masy pojazdu po zakończeniu odbioru odpadów z terenu Zamawiającego; koszty ważenia podnosi Zamawiający; Z kontrolnego ważenia zostanie sporządzony protokół podpisany przez osoby upoważnione do reprezentowania Wykonawcy i Zamawiającego w czasie ważenia;</w:t>
      </w:r>
    </w:p>
    <w:p w14:paraId="1FA8865C" w14:textId="18718DF1" w:rsidR="00B5304A" w:rsidRPr="00AD4C58" w:rsidRDefault="00B5304A" w:rsidP="00786510">
      <w:pPr>
        <w:pStyle w:val="Akapitzlist"/>
        <w:numPr>
          <w:ilvl w:val="0"/>
          <w:numId w:val="3"/>
        </w:numPr>
        <w:spacing w:before="0" w:after="0" w:line="240" w:lineRule="auto"/>
        <w:rPr>
          <w:rFonts w:ascii="Times New Roman" w:eastAsiaTheme="minorEastAsia" w:hAnsi="Times New Roman"/>
          <w:kern w:val="0"/>
          <w:sz w:val="22"/>
          <w:szCs w:val="22"/>
        </w:rPr>
      </w:pPr>
      <w:r w:rsidRPr="00AD4C58">
        <w:rPr>
          <w:rFonts w:ascii="Times New Roman" w:eastAsiaTheme="minorEastAsia" w:hAnsi="Times New Roman"/>
          <w:kern w:val="0"/>
          <w:sz w:val="22"/>
          <w:szCs w:val="22"/>
        </w:rPr>
        <w:t>ważenie wszystkich rodzajów odpadów zebranych na terenie Zamawiającego w dniu ich odbioru. Wykonawca zobowiązany będzie przedłożyć dokumenty z informacją o miejscu, dacie i godzinie ważenia odpadów oraz stosowne dokumenty potwierdzające legalizację wagi. Kwit wagowy powinien być podpisany przez osobę obsługującą wagę oraz kierowcę pojazdu ważonego lub inną osobę upoważnioną przez Wykonawcę w dniu i w miejscu ważenia. Podpisy powinny dawać możliwość identyfikacji osób;</w:t>
      </w:r>
    </w:p>
    <w:p w14:paraId="518F179C" w14:textId="1F374161"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dostarczyć właścicielowi nieruchomości pojemnik i zestaw worków do selektywnej zbiórki odpadów komunalnych oraz harmonogram odbierania odpadów w przypadku, gdy Zamawiający dokona zgłoszenia nowej nieruchomości po raz pierwszy;</w:t>
      </w:r>
    </w:p>
    <w:p w14:paraId="7989A9E3"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dostosowywać sposób wykonywania przedmiotu umowy przez Wykonawcę do treści zmienionych  przez właścicieli nieruchomości w deklaracji o wysokości opłaty za gospodarowanie odpadami komunalnymi – na podstawie informacji od Zamawiającego np. zmiana pojemnika na większy/mniejszy  z powodu zwiększenia /zmniejszenia liczy osób na nieruchomości;</w:t>
      </w:r>
    </w:p>
    <w:p w14:paraId="31477116"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wykonywać przedmiot umowy w sposób sprawny, fachowy, niepowodujący niepotrzebnych przeszkód oraz ograniczający utrudnienia w ruchu drogowym i niedogodności dla mieszkańców w korzystaniu z nieruchomości do niezbędnego minimum;</w:t>
      </w:r>
    </w:p>
    <w:p w14:paraId="1CCA2A24"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okazać na żądanie Zamawiającego wszelkie dokumenty potwierdzające wykonywanie przedmiotu umowy zgodnie z określonymi przez Zamawiającego wymaganiami i przepisami prawa;</w:t>
      </w:r>
    </w:p>
    <w:p w14:paraId="12BF760E" w14:textId="6EBE80B3"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współuczestniczyć w wyjaśnieniu skarg i rozpatrywać reklamacje w terminie 3 dni kalendarzowych od daty ich wpły</w:t>
      </w:r>
      <w:r w:rsidR="008128EF">
        <w:rPr>
          <w:rFonts w:ascii="Times New Roman" w:eastAsia="Times New Roman" w:hAnsi="Times New Roman" w:cs="Times New Roman"/>
          <w:lang w:eastAsia="ar-SA"/>
        </w:rPr>
        <w:t>wu</w:t>
      </w:r>
      <w:r w:rsidRPr="00AD4C58">
        <w:rPr>
          <w:rFonts w:ascii="Times New Roman" w:eastAsia="Times New Roman" w:hAnsi="Times New Roman" w:cs="Times New Roman"/>
          <w:lang w:eastAsia="ar-SA"/>
        </w:rPr>
        <w:t>;</w:t>
      </w:r>
    </w:p>
    <w:p w14:paraId="5620BBCB" w14:textId="77777777" w:rsidR="00D44532" w:rsidRPr="00AD4C58" w:rsidRDefault="00D44532" w:rsidP="00786510">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przekazywać  Zamawiającemu w terminie 2 dni od dnia zgłoszenia danych ilościowych i graficznych przebiegu trasy odbioru odpadów komunalnych z systemu monitorowania pojazdów na zgłoszenie takiego zapotrzebowania przez Zamawiającego;</w:t>
      </w:r>
    </w:p>
    <w:p w14:paraId="6A62D4F2" w14:textId="77777777" w:rsidR="00F23F85" w:rsidRDefault="00D44532"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sidRPr="00AD4C58">
        <w:rPr>
          <w:rFonts w:ascii="Times New Roman" w:eastAsia="Times New Roman" w:hAnsi="Times New Roman" w:cs="Times New Roman"/>
          <w:lang w:eastAsia="ar-SA"/>
        </w:rPr>
        <w:t xml:space="preserve">na bieżącego przekazywać adresy nieruchomości zamieszkałych, przy których wystawione zostały  odpady, a nie ujęte były w </w:t>
      </w:r>
      <w:r w:rsidRPr="00AD4C58">
        <w:rPr>
          <w:rFonts w:ascii="Times New Roman" w:eastAsia="Times New Roman" w:hAnsi="Times New Roman" w:cs="Times New Roman"/>
          <w:i/>
          <w:iCs/>
          <w:lang w:eastAsia="ar-SA"/>
        </w:rPr>
        <w:t>Załączniku nr 1</w:t>
      </w:r>
      <w:r w:rsidRPr="00AD4C58">
        <w:rPr>
          <w:rFonts w:ascii="Times New Roman" w:eastAsia="Times New Roman" w:hAnsi="Times New Roman" w:cs="Times New Roman"/>
          <w:lang w:eastAsia="ar-SA"/>
        </w:rPr>
        <w:t xml:space="preserve"> do niniejszej umowy</w:t>
      </w:r>
      <w:r w:rsidR="00F23F85">
        <w:rPr>
          <w:rFonts w:ascii="Times New Roman" w:eastAsia="Times New Roman" w:hAnsi="Times New Roman" w:cs="Times New Roman"/>
          <w:lang w:eastAsia="ar-SA"/>
        </w:rPr>
        <w:t>’</w:t>
      </w:r>
    </w:p>
    <w:p w14:paraId="15F20DDA" w14:textId="77777777" w:rsidR="00F23F85" w:rsidRDefault="00F23F85"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do </w:t>
      </w:r>
      <w:r w:rsidR="00D44532" w:rsidRPr="00F23F85">
        <w:rPr>
          <w:rFonts w:ascii="Times New Roman" w:hAnsi="Times New Roman" w:cs="Times New Roman"/>
        </w:rPr>
        <w:t>posiadania ważnych dokumentów (zezwoleń, wpisów do właściwych rejestrów, itp.) uprawniających do wykonywania jego przedmiotu</w:t>
      </w:r>
      <w:r>
        <w:rPr>
          <w:rFonts w:ascii="Times New Roman" w:hAnsi="Times New Roman" w:cs="Times New Roman"/>
        </w:rPr>
        <w:t xml:space="preserve"> p</w:t>
      </w:r>
      <w:r w:rsidRPr="00F23F85">
        <w:rPr>
          <w:rFonts w:ascii="Times New Roman" w:hAnsi="Times New Roman" w:cs="Times New Roman"/>
        </w:rPr>
        <w:t>rzez cały okres obowiązywania  niniejszej umowy</w:t>
      </w:r>
      <w:r>
        <w:rPr>
          <w:rFonts w:ascii="Times New Roman" w:hAnsi="Times New Roman" w:cs="Times New Roman"/>
        </w:rPr>
        <w:t>;</w:t>
      </w:r>
    </w:p>
    <w:p w14:paraId="0C62721B" w14:textId="45EFFD98" w:rsidR="00451972" w:rsidRPr="00F23F85" w:rsidRDefault="00F23F85" w:rsidP="00F23F85">
      <w:pPr>
        <w:widowControl w:val="0"/>
        <w:numPr>
          <w:ilvl w:val="0"/>
          <w:numId w:val="3"/>
        </w:numPr>
        <w:suppressAutoHyphens/>
        <w:spacing w:after="0" w:line="240" w:lineRule="auto"/>
        <w:jc w:val="both"/>
        <w:textAlignment w:val="baseline"/>
        <w:rPr>
          <w:rFonts w:ascii="Times New Roman" w:eastAsia="Times New Roman" w:hAnsi="Times New Roman" w:cs="Times New Roman"/>
          <w:lang w:eastAsia="ar-SA"/>
        </w:rPr>
      </w:pPr>
      <w:r>
        <w:rPr>
          <w:rFonts w:ascii="Times New Roman" w:eastAsia="Times New Roman" w:hAnsi="Times New Roman" w:cs="Times New Roman"/>
        </w:rPr>
        <w:lastRenderedPageBreak/>
        <w:t>d</w:t>
      </w:r>
      <w:r w:rsidR="00451972" w:rsidRPr="00F23F85">
        <w:rPr>
          <w:rFonts w:ascii="Times New Roman" w:eastAsia="Times New Roman" w:hAnsi="Times New Roman" w:cs="Times New Roman"/>
        </w:rPr>
        <w:t>ostarczyć w pierwszym miesiącu wykonywania usługi do każdej nieruchomości opracowanej</w:t>
      </w:r>
      <w:r>
        <w:rPr>
          <w:rFonts w:ascii="Times New Roman" w:eastAsia="Times New Roman" w:hAnsi="Times New Roman" w:cs="Times New Roman"/>
          <w:lang w:eastAsia="ar-SA"/>
        </w:rPr>
        <w:t xml:space="preserve"> </w:t>
      </w:r>
      <w:r w:rsidR="00451972" w:rsidRPr="00F23F85">
        <w:rPr>
          <w:rFonts w:ascii="Times New Roman" w:eastAsia="Times New Roman" w:hAnsi="Times New Roman" w:cs="Times New Roman"/>
        </w:rPr>
        <w:t>i wydrukowanej przez Zamawiającego ulotki edukacyjnej zawierającej informację o szczegółowym sposobie segregowania odpadów komunalnych.</w:t>
      </w:r>
    </w:p>
    <w:p w14:paraId="73C286C0" w14:textId="77777777" w:rsidR="00B251E2" w:rsidRDefault="00B251E2" w:rsidP="006F27BD">
      <w:pPr>
        <w:spacing w:after="0" w:line="240" w:lineRule="auto"/>
        <w:jc w:val="center"/>
        <w:rPr>
          <w:rFonts w:ascii="Times New Roman" w:hAnsi="Times New Roman" w:cs="Times New Roman"/>
          <w:b/>
          <w:bCs/>
          <w:lang w:eastAsia="ar-SA"/>
        </w:rPr>
      </w:pPr>
    </w:p>
    <w:p w14:paraId="110D53D6" w14:textId="722E42B8" w:rsidR="00D44532" w:rsidRPr="006F27BD" w:rsidRDefault="00D44532" w:rsidP="006F27BD">
      <w:pPr>
        <w:spacing w:after="0" w:line="240" w:lineRule="auto"/>
        <w:jc w:val="center"/>
        <w:rPr>
          <w:rFonts w:ascii="Times New Roman" w:hAnsi="Times New Roman" w:cs="Times New Roman"/>
          <w:b/>
          <w:bCs/>
          <w:lang w:eastAsia="ar-SA"/>
        </w:rPr>
      </w:pPr>
      <w:r w:rsidRPr="006F27BD">
        <w:rPr>
          <w:rFonts w:ascii="Times New Roman" w:hAnsi="Times New Roman" w:cs="Times New Roman"/>
          <w:b/>
          <w:bCs/>
          <w:lang w:eastAsia="ar-SA"/>
        </w:rPr>
        <w:t>§ 10.</w:t>
      </w:r>
    </w:p>
    <w:p w14:paraId="4755F788" w14:textId="77777777" w:rsidR="00D44532" w:rsidRPr="00AD4C58" w:rsidRDefault="00D44532" w:rsidP="006F27BD">
      <w:pPr>
        <w:spacing w:after="0" w:line="240" w:lineRule="auto"/>
        <w:jc w:val="center"/>
        <w:rPr>
          <w:rFonts w:ascii="Times New Roman" w:hAnsi="Times New Roman" w:cs="Times New Roman"/>
          <w:b/>
          <w:bCs/>
          <w:sz w:val="18"/>
          <w:szCs w:val="18"/>
        </w:rPr>
      </w:pPr>
      <w:r w:rsidRPr="00AD4C58">
        <w:rPr>
          <w:rFonts w:ascii="Times New Roman" w:hAnsi="Times New Roman" w:cs="Times New Roman"/>
          <w:b/>
          <w:bCs/>
          <w:sz w:val="18"/>
          <w:szCs w:val="18"/>
        </w:rPr>
        <w:t>ZATRUDNIENIE PRACOWNIKÓW</w:t>
      </w:r>
    </w:p>
    <w:p w14:paraId="4805FE7D" w14:textId="1DDC1848"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Wykonawca oraz jego podwykonawcy w ramach realizacji niniejszego zamówienia obejmującego wykonanie usługi są zobowiązani do zatrudnienia pracowników na podstawie umowy o pracę, których wykonywanie pracy zostało ustalone w sposób zgodny z art. 20 §1 ustawy z dnia  26 czerwca 1974 r. - Kodeks pracy (</w:t>
      </w:r>
      <w:proofErr w:type="spellStart"/>
      <w:r w:rsidRPr="006F27BD">
        <w:rPr>
          <w:rFonts w:ascii="Times New Roman" w:hAnsi="Times New Roman" w:cs="Times New Roman"/>
        </w:rPr>
        <w:t>t.j</w:t>
      </w:r>
      <w:proofErr w:type="spellEnd"/>
      <w:r w:rsidRPr="006F27BD">
        <w:rPr>
          <w:rFonts w:ascii="Times New Roman" w:hAnsi="Times New Roman" w:cs="Times New Roman"/>
        </w:rPr>
        <w:t xml:space="preserve">. Dz. U. z </w:t>
      </w:r>
      <w:r w:rsidR="00D769B2">
        <w:rPr>
          <w:rFonts w:ascii="Times New Roman" w:hAnsi="Times New Roman" w:cs="Times New Roman"/>
        </w:rPr>
        <w:t>2020</w:t>
      </w:r>
      <w:r w:rsidRPr="006F27BD">
        <w:rPr>
          <w:rFonts w:ascii="Times New Roman" w:hAnsi="Times New Roman" w:cs="Times New Roman"/>
        </w:rPr>
        <w:t xml:space="preserve"> r. poz. </w:t>
      </w:r>
      <w:r w:rsidR="00D769B2">
        <w:rPr>
          <w:rFonts w:ascii="Times New Roman" w:hAnsi="Times New Roman" w:cs="Times New Roman"/>
        </w:rPr>
        <w:t>1320</w:t>
      </w:r>
      <w:r w:rsidRPr="006F27BD">
        <w:rPr>
          <w:rFonts w:ascii="Times New Roman" w:hAnsi="Times New Roman" w:cs="Times New Roman"/>
        </w:rPr>
        <w:t>). Obowiązek zatrudnienia na podstawie umowy o pracę dotyczy pracowników wykonujących prace operatorów sprzętu, kierowców i ładowaczy.</w:t>
      </w:r>
    </w:p>
    <w:p w14:paraId="2900D256" w14:textId="77777777"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 </w:t>
      </w:r>
    </w:p>
    <w:p w14:paraId="1F91E750" w14:textId="74319635"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 trakcie realizacji zamówienia Zamawiający lub upoważniony przez niego pracownik uprawniony jest do wykonywania czynności kontrolnych na miejscu wykonywania usług wobec Wykonawcy i podwykonawcy uprawniony jest w szczególności do: </w:t>
      </w:r>
    </w:p>
    <w:p w14:paraId="3B63B923" w14:textId="77777777"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 kontroli zgodności przedstawionego przez Wykonawcę lub podwykonawcę wykazu osób ze stanem faktycznym stwierdzonym na miejscu prowadzenia usług, </w:t>
      </w:r>
    </w:p>
    <w:p w14:paraId="7BC23BB8" w14:textId="00A4335A"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 żądania przedłożenia w wyznaczonym terminie poświadczonej za zgodność z oryginałem odpowiednio przez Wykonawcę lub podwykonawcę kopii umowy/umów o pracę osób wykonujących w trakcie realizacji zamówienia czynności (wraz z dokumentem regulującym zakres obowiązków</w:t>
      </w:r>
      <w:r w:rsidR="00F937F2">
        <w:rPr>
          <w:rFonts w:ascii="Times New Roman" w:hAnsi="Times New Roman" w:cs="Times New Roman"/>
        </w:rPr>
        <w:t xml:space="preserve"> pracownika</w:t>
      </w:r>
      <w:r w:rsidRPr="006F27BD">
        <w:rPr>
          <w:rFonts w:ascii="Times New Roman" w:hAnsi="Times New Roman" w:cs="Times New Roman"/>
        </w:rPr>
        <w:t xml:space="preserve">, jeżeli został sporządzony). Kopia umowy/umów powinna zostać zanonimizowana w sposób zapewniający ochronę danych osobowych pracowników, zgodnie z przepisami ustawy z dnia 10 maja 2018 r. o ochronie danych osobowych (Dz. U. z </w:t>
      </w:r>
      <w:r w:rsidR="00830FEA">
        <w:rPr>
          <w:rFonts w:ascii="Times New Roman" w:hAnsi="Times New Roman" w:cs="Times New Roman"/>
        </w:rPr>
        <w:t>2020</w:t>
      </w:r>
      <w:r w:rsidRPr="006F27BD">
        <w:rPr>
          <w:rFonts w:ascii="Times New Roman" w:hAnsi="Times New Roman" w:cs="Times New Roman"/>
        </w:rPr>
        <w:t xml:space="preserve"> r. poz. </w:t>
      </w:r>
      <w:r w:rsidR="00830FEA">
        <w:rPr>
          <w:rFonts w:ascii="Times New Roman" w:hAnsi="Times New Roman" w:cs="Times New Roman"/>
        </w:rPr>
        <w:t>1781</w:t>
      </w:r>
      <w:r w:rsidRPr="006F27BD">
        <w:rPr>
          <w:rFonts w:ascii="Times New Roman" w:hAnsi="Times New Roman" w:cs="Times New Roman"/>
        </w:rPr>
        <w:t xml:space="preserve">), (tj. w szczególności  bez adresów, nr PESEL pracowników). Imię i nazwisko pracownika nie podlega </w:t>
      </w:r>
      <w:proofErr w:type="spellStart"/>
      <w:r w:rsidRPr="006F27BD">
        <w:rPr>
          <w:rFonts w:ascii="Times New Roman" w:hAnsi="Times New Roman" w:cs="Times New Roman"/>
        </w:rPr>
        <w:t>anonimizacji</w:t>
      </w:r>
      <w:proofErr w:type="spellEnd"/>
      <w:r w:rsidRPr="006F27BD">
        <w:rPr>
          <w:rFonts w:ascii="Times New Roman" w:hAnsi="Times New Roman" w:cs="Times New Roman"/>
        </w:rPr>
        <w:t>. Informacje takie jak: data zawarcia umowy</w:t>
      </w:r>
      <w:r w:rsidR="00F937F2">
        <w:rPr>
          <w:rFonts w:ascii="Times New Roman" w:hAnsi="Times New Roman" w:cs="Times New Roman"/>
        </w:rPr>
        <w:t xml:space="preserve"> o pracę</w:t>
      </w:r>
      <w:r w:rsidRPr="006F27BD">
        <w:rPr>
          <w:rFonts w:ascii="Times New Roman" w:hAnsi="Times New Roman" w:cs="Times New Roman"/>
        </w:rPr>
        <w:t xml:space="preserve">, rodzaj umowy o pracę i wymiar etatu powinny być możliwe do </w:t>
      </w:r>
      <w:proofErr w:type="spellStart"/>
      <w:r w:rsidRPr="006F27BD">
        <w:rPr>
          <w:rFonts w:ascii="Times New Roman" w:hAnsi="Times New Roman" w:cs="Times New Roman"/>
        </w:rPr>
        <w:t>zidentyfkowania</w:t>
      </w:r>
      <w:proofErr w:type="spellEnd"/>
      <w:r w:rsidRPr="006F27BD">
        <w:rPr>
          <w:rFonts w:ascii="Times New Roman" w:hAnsi="Times New Roman" w:cs="Times New Roman"/>
        </w:rPr>
        <w:t xml:space="preserve">; </w:t>
      </w:r>
    </w:p>
    <w:p w14:paraId="6579F109" w14:textId="33A6962A"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 xml:space="preserve">żądania przedłożenia w wyznaczonym terminie 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dnia 10 maja 2018 r. o ochronie danych osobowych (Dz. U. z </w:t>
      </w:r>
      <w:r w:rsidR="00D769B2">
        <w:rPr>
          <w:rFonts w:ascii="Times New Roman" w:hAnsi="Times New Roman" w:cs="Times New Roman"/>
        </w:rPr>
        <w:t>2020</w:t>
      </w:r>
      <w:r w:rsidRPr="006F27BD">
        <w:rPr>
          <w:rFonts w:ascii="Times New Roman" w:hAnsi="Times New Roman" w:cs="Times New Roman"/>
        </w:rPr>
        <w:t xml:space="preserve"> r. poz. </w:t>
      </w:r>
      <w:r w:rsidR="00830FEA">
        <w:rPr>
          <w:rFonts w:ascii="Times New Roman" w:hAnsi="Times New Roman" w:cs="Times New Roman"/>
        </w:rPr>
        <w:t>1781</w:t>
      </w:r>
      <w:r w:rsidRPr="006F27BD">
        <w:rPr>
          <w:rFonts w:ascii="Times New Roman" w:hAnsi="Times New Roman" w:cs="Times New Roman"/>
        </w:rPr>
        <w:t xml:space="preserve"> z </w:t>
      </w:r>
      <w:proofErr w:type="spellStart"/>
      <w:r w:rsidRPr="006F27BD">
        <w:rPr>
          <w:rFonts w:ascii="Times New Roman" w:hAnsi="Times New Roman" w:cs="Times New Roman"/>
        </w:rPr>
        <w:t>późn</w:t>
      </w:r>
      <w:proofErr w:type="spellEnd"/>
      <w:r w:rsidRPr="006F27BD">
        <w:rPr>
          <w:rFonts w:ascii="Times New Roman" w:hAnsi="Times New Roman" w:cs="Times New Roman"/>
        </w:rPr>
        <w:t xml:space="preserve">. </w:t>
      </w:r>
      <w:proofErr w:type="spellStart"/>
      <w:r w:rsidRPr="006F27BD">
        <w:rPr>
          <w:rFonts w:ascii="Times New Roman" w:hAnsi="Times New Roman" w:cs="Times New Roman"/>
        </w:rPr>
        <w:t>zm</w:t>
      </w:r>
      <w:proofErr w:type="spellEnd"/>
      <w:r w:rsidRPr="006F27BD">
        <w:rPr>
          <w:rFonts w:ascii="Times New Roman" w:hAnsi="Times New Roman" w:cs="Times New Roman"/>
        </w:rPr>
        <w:t xml:space="preserve">). Imię i nazwisko pracownika nie podlega </w:t>
      </w:r>
      <w:proofErr w:type="spellStart"/>
      <w:r w:rsidRPr="006F27BD">
        <w:rPr>
          <w:rFonts w:ascii="Times New Roman" w:hAnsi="Times New Roman" w:cs="Times New Roman"/>
        </w:rPr>
        <w:t>anonimizacji</w:t>
      </w:r>
      <w:proofErr w:type="spellEnd"/>
      <w:r w:rsidRPr="006F27BD">
        <w:rPr>
          <w:rFonts w:ascii="Times New Roman" w:hAnsi="Times New Roman" w:cs="Times New Roman"/>
        </w:rPr>
        <w:t xml:space="preserve">, </w:t>
      </w:r>
    </w:p>
    <w:p w14:paraId="1220D564" w14:textId="77777777" w:rsidR="00D44532" w:rsidRPr="006F27BD" w:rsidRDefault="00D44532" w:rsidP="0030724D">
      <w:pPr>
        <w:widowControl w:val="0"/>
        <w:numPr>
          <w:ilvl w:val="1"/>
          <w:numId w:val="30"/>
        </w:numPr>
        <w:suppressAutoHyphens/>
        <w:spacing w:after="0" w:line="240" w:lineRule="auto"/>
        <w:ind w:left="709"/>
        <w:jc w:val="both"/>
        <w:textAlignment w:val="baseline"/>
        <w:rPr>
          <w:rFonts w:ascii="Times New Roman" w:hAnsi="Times New Roman" w:cs="Times New Roman"/>
        </w:rPr>
      </w:pPr>
      <w:r w:rsidRPr="006F27BD">
        <w:rPr>
          <w:rFonts w:ascii="Times New Roman" w:hAnsi="Times New Roman" w:cs="Times New Roman"/>
        </w:rPr>
        <w:t>żądania przedłożenia w wyznaczonym terminie wyjaśnień w przypadku wątpliwości w zakresie potwierdzenia spełniania w/w wymogów.</w:t>
      </w:r>
    </w:p>
    <w:p w14:paraId="10A71F1E" w14:textId="77990B48"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Z tytułu niespełnienia przez Wykonawcę lub podwykonawcę wymogu zatrudnienia na podstawie umowy o pracę osób wykonujących wskazane w </w:t>
      </w:r>
      <w:r w:rsidR="00D769B2">
        <w:rPr>
          <w:rFonts w:ascii="Times New Roman" w:hAnsi="Times New Roman" w:cs="Times New Roman"/>
        </w:rPr>
        <w:t>ust.</w:t>
      </w:r>
      <w:r w:rsidRPr="006F27BD">
        <w:rPr>
          <w:rFonts w:ascii="Times New Roman" w:hAnsi="Times New Roman" w:cs="Times New Roman"/>
        </w:rPr>
        <w:t xml:space="preserve"> 1 czynności Zamawiający przewiduje sankcję w postaci obowiązku zapłaty przez Wykonawcę kary umownej w wysokości określonej w § </w:t>
      </w:r>
      <w:r w:rsidR="007220D6">
        <w:rPr>
          <w:rFonts w:ascii="Times New Roman" w:hAnsi="Times New Roman" w:cs="Times New Roman"/>
        </w:rPr>
        <w:t>25</w:t>
      </w:r>
      <w:r w:rsidRPr="006F27BD">
        <w:rPr>
          <w:rFonts w:ascii="Times New Roman" w:hAnsi="Times New Roman" w:cs="Times New Roman"/>
        </w:rPr>
        <w:t xml:space="preserve"> ust.1 pkt </w:t>
      </w:r>
      <w:r w:rsidR="008128EF">
        <w:rPr>
          <w:rFonts w:ascii="Times New Roman" w:hAnsi="Times New Roman" w:cs="Times New Roman"/>
        </w:rPr>
        <w:t>5</w:t>
      </w:r>
      <w:r w:rsidRPr="006F27BD">
        <w:rPr>
          <w:rFonts w:ascii="Times New Roman" w:hAnsi="Times New Roman" w:cs="Times New Roman"/>
        </w:rPr>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jego podwykonawcę wymogu zatrudnienia na podstawie umowy o pracę osób wykonujących wskazane w </w:t>
      </w:r>
      <w:r w:rsidR="00D769B2">
        <w:rPr>
          <w:rFonts w:ascii="Times New Roman" w:hAnsi="Times New Roman" w:cs="Times New Roman"/>
        </w:rPr>
        <w:t>ust.</w:t>
      </w:r>
      <w:r w:rsidRPr="006F27BD">
        <w:rPr>
          <w:rFonts w:ascii="Times New Roman" w:hAnsi="Times New Roman" w:cs="Times New Roman"/>
        </w:rPr>
        <w:t xml:space="preserve"> 1 czynności. </w:t>
      </w:r>
    </w:p>
    <w:p w14:paraId="766187CE" w14:textId="12E14D4F" w:rsidR="00D44532" w:rsidRPr="006F27BD" w:rsidRDefault="00D44532" w:rsidP="0030724D">
      <w:pPr>
        <w:widowControl w:val="0"/>
        <w:numPr>
          <w:ilvl w:val="0"/>
          <w:numId w:val="30"/>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 przypadku uzasadnionych wątpliwości co do przestrzegania prawa pracy przez </w:t>
      </w:r>
      <w:r w:rsidR="008128EF">
        <w:rPr>
          <w:rFonts w:ascii="Times New Roman" w:hAnsi="Times New Roman" w:cs="Times New Roman"/>
        </w:rPr>
        <w:t>W</w:t>
      </w:r>
      <w:r w:rsidRPr="006F27BD">
        <w:rPr>
          <w:rFonts w:ascii="Times New Roman" w:hAnsi="Times New Roman" w:cs="Times New Roman"/>
        </w:rPr>
        <w:t>ykonawcę lub  podwykonawcę, Zamawiający może zwrócić się o przeprowadzenie kontroli przez Państwową Inspekcję Pracy.</w:t>
      </w:r>
    </w:p>
    <w:p w14:paraId="2493486D" w14:textId="77777777" w:rsidR="00B251E2" w:rsidRDefault="00B251E2" w:rsidP="006F27BD">
      <w:pPr>
        <w:spacing w:after="0" w:line="240" w:lineRule="auto"/>
        <w:jc w:val="center"/>
        <w:rPr>
          <w:rFonts w:ascii="Times New Roman" w:eastAsia="Times New Roman" w:hAnsi="Times New Roman" w:cs="Times New Roman"/>
          <w:b/>
          <w:lang w:eastAsia="ar-SA"/>
        </w:rPr>
      </w:pPr>
    </w:p>
    <w:p w14:paraId="333C985B" w14:textId="08B861F9"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11.</w:t>
      </w:r>
    </w:p>
    <w:p w14:paraId="36ADB6D9" w14:textId="77777777" w:rsidR="00D44532" w:rsidRPr="00AD4C58" w:rsidRDefault="00D44532" w:rsidP="006F27BD">
      <w:pPr>
        <w:spacing w:after="0" w:line="240" w:lineRule="auto"/>
        <w:jc w:val="center"/>
        <w:rPr>
          <w:rFonts w:ascii="Times New Roman" w:eastAsia="Times New Roman" w:hAnsi="Times New Roman" w:cs="Times New Roman"/>
          <w:b/>
          <w:sz w:val="18"/>
          <w:szCs w:val="18"/>
          <w:lang w:eastAsia="ar-SA"/>
        </w:rPr>
      </w:pPr>
      <w:r w:rsidRPr="00AD4C58">
        <w:rPr>
          <w:rFonts w:ascii="Times New Roman" w:eastAsia="Times New Roman" w:hAnsi="Times New Roman" w:cs="Times New Roman"/>
          <w:b/>
          <w:sz w:val="18"/>
          <w:szCs w:val="18"/>
          <w:lang w:eastAsia="ar-SA"/>
        </w:rPr>
        <w:t>OBOWIĄZKI ZAMAWIAJĄCEGO</w:t>
      </w:r>
    </w:p>
    <w:p w14:paraId="414C69DD" w14:textId="77777777" w:rsidR="00D44532" w:rsidRPr="006F27BD" w:rsidRDefault="00D44532" w:rsidP="006F27BD">
      <w:pPr>
        <w:spacing w:after="0" w:line="240" w:lineRule="auto"/>
        <w:rPr>
          <w:rFonts w:ascii="Times New Roman" w:hAnsi="Times New Roman" w:cs="Times New Roman"/>
          <w:lang w:eastAsia="ar-SA"/>
        </w:rPr>
      </w:pPr>
      <w:r w:rsidRPr="006F27BD">
        <w:rPr>
          <w:rFonts w:ascii="Times New Roman" w:hAnsi="Times New Roman" w:cs="Times New Roman"/>
          <w:lang w:eastAsia="ar-SA"/>
        </w:rPr>
        <w:t>Realizując niniejszą umowę, Zamawiający zobowiązany jest:</w:t>
      </w:r>
    </w:p>
    <w:p w14:paraId="2B86249E" w14:textId="685F8AE4" w:rsidR="00D44532" w:rsidRPr="006F27BD"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niezwłocznie rozpatrywać wnioski Wykonawcy w zakresie zmian harmonogramu odbierania </w:t>
      </w:r>
      <w:r w:rsidRPr="006F27BD">
        <w:rPr>
          <w:rFonts w:ascii="Times New Roman" w:eastAsia="Times New Roman" w:hAnsi="Times New Roman" w:cs="Times New Roman"/>
          <w:lang w:eastAsia="ar-SA"/>
        </w:rPr>
        <w:lastRenderedPageBreak/>
        <w:t>odpadów komunalnych oraz zmian miejsc ustawienia pojemników do zbiórki odpadów;</w:t>
      </w:r>
    </w:p>
    <w:p w14:paraId="74036810" w14:textId="4A39DC13" w:rsidR="00D44532" w:rsidRPr="006F27BD"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odbierać i oceniać raporty wraz z załącznikami sporządzane przez Wykonawcę, opisane w </w:t>
      </w:r>
      <w:r w:rsidRPr="006F27BD">
        <w:rPr>
          <w:rFonts w:ascii="Times New Roman" w:eastAsia="Times New Roman" w:hAnsi="Times New Roman" w:cs="Times New Roman"/>
          <w:highlight w:val="lightGray"/>
          <w:lang w:eastAsia="ar-SA"/>
        </w:rPr>
        <w:t xml:space="preserve">§8 </w:t>
      </w:r>
      <w:r w:rsidR="003A1B60">
        <w:rPr>
          <w:rFonts w:ascii="Times New Roman" w:eastAsia="Times New Roman" w:hAnsi="Times New Roman" w:cs="Times New Roman"/>
          <w:highlight w:val="lightGray"/>
          <w:lang w:eastAsia="ar-SA"/>
        </w:rPr>
        <w:t>pkt</w:t>
      </w:r>
      <w:r w:rsidRPr="006F27BD">
        <w:rPr>
          <w:rFonts w:ascii="Times New Roman" w:eastAsia="Times New Roman" w:hAnsi="Times New Roman" w:cs="Times New Roman"/>
          <w:highlight w:val="lightGray"/>
          <w:lang w:eastAsia="ar-SA"/>
        </w:rPr>
        <w:t xml:space="preserve"> 3 i </w:t>
      </w:r>
      <w:r w:rsidR="003A1B60">
        <w:rPr>
          <w:rFonts w:ascii="Times New Roman" w:eastAsia="Times New Roman" w:hAnsi="Times New Roman" w:cs="Times New Roman"/>
          <w:highlight w:val="lightGray"/>
          <w:lang w:eastAsia="ar-SA"/>
        </w:rPr>
        <w:t>pkt</w:t>
      </w:r>
      <w:r w:rsidRPr="006F27BD">
        <w:rPr>
          <w:rFonts w:ascii="Times New Roman" w:eastAsia="Times New Roman" w:hAnsi="Times New Roman" w:cs="Times New Roman"/>
          <w:highlight w:val="lightGray"/>
          <w:lang w:eastAsia="ar-SA"/>
        </w:rPr>
        <w:t xml:space="preserve"> 4</w:t>
      </w:r>
      <w:r w:rsidRPr="006F27BD">
        <w:rPr>
          <w:rFonts w:ascii="Times New Roman" w:eastAsia="Times New Roman" w:hAnsi="Times New Roman" w:cs="Times New Roman"/>
          <w:lang w:eastAsia="ar-SA"/>
        </w:rPr>
        <w:t xml:space="preserve"> niniejszej umowy;</w:t>
      </w:r>
    </w:p>
    <w:p w14:paraId="41BC2181" w14:textId="02CAB568" w:rsidR="00D44532" w:rsidRPr="000B459C" w:rsidRDefault="00D44532"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6F27BD">
        <w:rPr>
          <w:rStyle w:val="Uwydatnienie"/>
          <w:rFonts w:ascii="Times New Roman" w:eastAsia="Times New Roman" w:hAnsi="Times New Roman" w:cs="Times New Roman"/>
          <w:i w:val="0"/>
          <w:iCs w:val="0"/>
          <w:lang w:eastAsia="ar-SA"/>
        </w:rPr>
        <w:t>aktualizować na bieżąco wykaz nieruchomości objętych systemem gospodarowania odpadami komunalnymi na terenie Zamawiającego</w:t>
      </w:r>
      <w:r w:rsidRPr="006F27BD">
        <w:rPr>
          <w:rStyle w:val="Uwydatnienie"/>
          <w:rFonts w:ascii="Times New Roman" w:eastAsia="Times New Roman" w:hAnsi="Times New Roman" w:cs="Times New Roman"/>
          <w:lang w:eastAsia="ar-SA"/>
        </w:rPr>
        <w:t xml:space="preserve"> </w:t>
      </w:r>
      <w:r w:rsidRPr="006F27BD">
        <w:rPr>
          <w:rStyle w:val="Uwydatnienie"/>
          <w:rFonts w:ascii="Times New Roman" w:eastAsia="Times New Roman" w:hAnsi="Times New Roman" w:cs="Times New Roman"/>
          <w:i w:val="0"/>
          <w:iCs w:val="0"/>
          <w:lang w:eastAsia="ar-SA"/>
        </w:rPr>
        <w:t xml:space="preserve">oraz </w:t>
      </w:r>
      <w:r w:rsidRPr="006F27BD">
        <w:rPr>
          <w:rFonts w:ascii="Times New Roman" w:eastAsia="Times New Roman" w:hAnsi="Times New Roman" w:cs="Times New Roman"/>
          <w:lang w:eastAsia="ar-SA"/>
        </w:rPr>
        <w:t xml:space="preserve">udostępniać Wykonawcy dane adresowe nieruchomości, z których będą odbierane odpady i wyrażać zgodę na przetwarzanie tych danych </w:t>
      </w:r>
      <w:r w:rsidRPr="000B459C">
        <w:rPr>
          <w:rFonts w:ascii="Times New Roman" w:eastAsia="Times New Roman" w:hAnsi="Times New Roman" w:cs="Times New Roman"/>
          <w:lang w:eastAsia="ar-SA"/>
        </w:rPr>
        <w:t>osobowych w celu realizacji przedmiotu niniejszej umowy opisanym w § 1 ust. 1 niniejszej umowy.</w:t>
      </w:r>
    </w:p>
    <w:p w14:paraId="359E1007" w14:textId="3CC633D1" w:rsidR="00584D50" w:rsidRPr="000B459C" w:rsidRDefault="00584D50" w:rsidP="00786510">
      <w:pPr>
        <w:widowControl w:val="0"/>
        <w:numPr>
          <w:ilvl w:val="0"/>
          <w:numId w:val="9"/>
        </w:numPr>
        <w:suppressAutoHyphens/>
        <w:spacing w:after="0" w:line="240" w:lineRule="auto"/>
        <w:jc w:val="both"/>
        <w:textAlignment w:val="baseline"/>
        <w:rPr>
          <w:rFonts w:ascii="Times New Roman" w:eastAsia="Times New Roman" w:hAnsi="Times New Roman" w:cs="Times New Roman"/>
          <w:lang w:eastAsia="ar-SA"/>
        </w:rPr>
      </w:pPr>
      <w:r w:rsidRPr="000B459C">
        <w:rPr>
          <w:rFonts w:ascii="Times New Roman" w:eastAsia="Times New Roman" w:hAnsi="Times New Roman" w:cs="Times New Roman"/>
          <w:lang w:eastAsia="ar-SA"/>
        </w:rPr>
        <w:t>kontrolować stan wyczerpania kwoty</w:t>
      </w:r>
      <w:r w:rsidR="000B459C" w:rsidRPr="000B459C">
        <w:rPr>
          <w:rFonts w:ascii="Times New Roman" w:eastAsia="Times New Roman" w:hAnsi="Times New Roman" w:cs="Times New Roman"/>
          <w:lang w:eastAsia="ar-SA"/>
        </w:rPr>
        <w:t>, o której mowa w</w:t>
      </w:r>
      <w:r w:rsidRPr="000B459C">
        <w:rPr>
          <w:rFonts w:ascii="Times New Roman" w:eastAsia="Times New Roman" w:hAnsi="Times New Roman" w:cs="Times New Roman"/>
          <w:lang w:eastAsia="ar-SA"/>
        </w:rPr>
        <w:t xml:space="preserve"> </w:t>
      </w:r>
      <w:r w:rsidR="000B459C" w:rsidRPr="000B459C">
        <w:rPr>
          <w:rFonts w:ascii="Times New Roman" w:eastAsia="Times New Roman" w:hAnsi="Times New Roman" w:cs="Times New Roman"/>
          <w:lang w:eastAsia="ar-SA"/>
        </w:rPr>
        <w:t>§16</w:t>
      </w:r>
      <w:r w:rsidR="000B459C" w:rsidRPr="000B459C">
        <w:rPr>
          <w:rFonts w:ascii="Times New Roman" w:eastAsia="Times New Roman" w:hAnsi="Times New Roman" w:cs="Times New Roman"/>
          <w:b/>
          <w:lang w:eastAsia="ar-SA"/>
        </w:rPr>
        <w:t xml:space="preserve"> </w:t>
      </w:r>
      <w:r w:rsidRPr="000B459C">
        <w:rPr>
          <w:rFonts w:ascii="Times New Roman" w:eastAsia="Times New Roman" w:hAnsi="Times New Roman" w:cs="Times New Roman"/>
          <w:lang w:eastAsia="ar-SA"/>
        </w:rPr>
        <w:t>i poinformować Wykonawcę o 95% wyczerpaniu tej kwoty.</w:t>
      </w:r>
    </w:p>
    <w:p w14:paraId="695E16B8" w14:textId="77777777" w:rsidR="00D44532" w:rsidRPr="006F27BD" w:rsidRDefault="00D44532" w:rsidP="006F27BD">
      <w:pPr>
        <w:spacing w:after="0" w:line="240" w:lineRule="auto"/>
        <w:ind w:left="720"/>
        <w:jc w:val="both"/>
        <w:rPr>
          <w:rFonts w:ascii="Times New Roman" w:eastAsia="Times New Roman" w:hAnsi="Times New Roman" w:cs="Times New Roman"/>
          <w:lang w:eastAsia="ar-SA"/>
        </w:rPr>
      </w:pPr>
    </w:p>
    <w:p w14:paraId="599A8E46" w14:textId="77777777" w:rsidR="00D44532" w:rsidRPr="00B05D60" w:rsidRDefault="00D44532" w:rsidP="006F27BD">
      <w:pPr>
        <w:spacing w:after="0" w:line="240" w:lineRule="auto"/>
        <w:jc w:val="center"/>
        <w:rPr>
          <w:rFonts w:ascii="Times New Roman" w:eastAsia="Times New Roman" w:hAnsi="Times New Roman" w:cs="Times New Roman"/>
          <w:b/>
          <w:lang w:eastAsia="ar-SA"/>
        </w:rPr>
      </w:pPr>
      <w:r w:rsidRPr="00B05D60">
        <w:rPr>
          <w:rFonts w:ascii="Times New Roman" w:eastAsia="Times New Roman" w:hAnsi="Times New Roman" w:cs="Times New Roman"/>
          <w:b/>
          <w:lang w:eastAsia="ar-SA"/>
        </w:rPr>
        <w:t>§ 12.</w:t>
      </w:r>
    </w:p>
    <w:p w14:paraId="1950EFD2" w14:textId="77777777" w:rsidR="00D44532" w:rsidRPr="00B05D60" w:rsidRDefault="00D44532" w:rsidP="006F27BD">
      <w:pPr>
        <w:spacing w:after="0" w:line="240" w:lineRule="auto"/>
        <w:jc w:val="center"/>
        <w:rPr>
          <w:rFonts w:ascii="Times New Roman" w:eastAsia="Times New Roman" w:hAnsi="Times New Roman" w:cs="Times New Roman"/>
          <w:b/>
          <w:sz w:val="18"/>
          <w:szCs w:val="18"/>
          <w:lang w:eastAsia="ar-SA"/>
        </w:rPr>
      </w:pPr>
      <w:r w:rsidRPr="00B05D60">
        <w:rPr>
          <w:rFonts w:ascii="Times New Roman" w:eastAsia="Times New Roman" w:hAnsi="Times New Roman" w:cs="Times New Roman"/>
          <w:b/>
          <w:sz w:val="18"/>
          <w:szCs w:val="18"/>
          <w:lang w:eastAsia="ar-SA"/>
        </w:rPr>
        <w:t>KONTROLA REALIZACJI PRZEDMIOTU UMOWY</w:t>
      </w:r>
    </w:p>
    <w:p w14:paraId="510CFD57" w14:textId="55260BF0" w:rsidR="00D44532" w:rsidRPr="00B05D60"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B05D60">
        <w:rPr>
          <w:rFonts w:ascii="Times New Roman" w:eastAsia="Times New Roman" w:hAnsi="Times New Roman" w:cs="Times New Roman"/>
          <w:lang w:eastAsia="ar-SA"/>
        </w:rPr>
        <w:t xml:space="preserve">Zamawiający ma prawo do bieżącej kontroli </w:t>
      </w:r>
      <w:r w:rsidR="00A03B0F" w:rsidRPr="00B05D60">
        <w:rPr>
          <w:rFonts w:ascii="Times New Roman" w:eastAsia="Times New Roman" w:hAnsi="Times New Roman" w:cs="Times New Roman"/>
          <w:lang w:eastAsia="ar-SA"/>
        </w:rPr>
        <w:t xml:space="preserve">sposobu </w:t>
      </w:r>
      <w:r w:rsidRPr="00B05D60">
        <w:rPr>
          <w:rFonts w:ascii="Times New Roman" w:eastAsia="Times New Roman" w:hAnsi="Times New Roman" w:cs="Times New Roman"/>
          <w:lang w:eastAsia="ar-SA"/>
        </w:rPr>
        <w:t>realizacji przedmiotu niniejszej umowy oraz wykonywania działalności gospodarczej zgodnie ustawą z</w:t>
      </w:r>
      <w:r w:rsidR="00A03B0F"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dnia 6 marca 2018 r. Prawo przedsiębiorców (</w:t>
      </w:r>
      <w:proofErr w:type="spellStart"/>
      <w:r w:rsidR="008128EF" w:rsidRPr="00B05D60">
        <w:rPr>
          <w:rFonts w:ascii="Times New Roman" w:eastAsia="Times New Roman" w:hAnsi="Times New Roman" w:cs="Times New Roman"/>
          <w:lang w:eastAsia="ar-SA"/>
        </w:rPr>
        <w:t>t.j</w:t>
      </w:r>
      <w:proofErr w:type="spellEnd"/>
      <w:r w:rsidR="008128EF"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 xml:space="preserve">Dz.U. z </w:t>
      </w:r>
      <w:r w:rsidR="00100232" w:rsidRPr="00B05D60">
        <w:rPr>
          <w:rFonts w:ascii="Times New Roman" w:eastAsia="Times New Roman" w:hAnsi="Times New Roman" w:cs="Times New Roman"/>
          <w:lang w:eastAsia="ar-SA"/>
        </w:rPr>
        <w:t>2021</w:t>
      </w:r>
      <w:r w:rsidRPr="00B05D60">
        <w:rPr>
          <w:rFonts w:ascii="Times New Roman" w:eastAsia="Times New Roman" w:hAnsi="Times New Roman" w:cs="Times New Roman"/>
          <w:lang w:eastAsia="ar-SA"/>
        </w:rPr>
        <w:t xml:space="preserve"> r. poz. </w:t>
      </w:r>
      <w:r w:rsidR="00100232" w:rsidRPr="00B05D60">
        <w:rPr>
          <w:rFonts w:ascii="Times New Roman" w:eastAsia="Times New Roman" w:hAnsi="Times New Roman" w:cs="Times New Roman"/>
          <w:lang w:eastAsia="ar-SA"/>
        </w:rPr>
        <w:t>162)</w:t>
      </w:r>
      <w:r w:rsidRPr="00B05D60">
        <w:rPr>
          <w:rFonts w:ascii="Times New Roman" w:eastAsia="Times New Roman" w:hAnsi="Times New Roman" w:cs="Times New Roman"/>
          <w:lang w:eastAsia="ar-SA"/>
        </w:rPr>
        <w:t xml:space="preserve"> oraz ustawą z dnia 13 września 1996 r.</w:t>
      </w:r>
      <w:r w:rsidR="000E2BCD"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o utrzymaniu czystości i porządku w gminach (</w:t>
      </w:r>
      <w:proofErr w:type="spellStart"/>
      <w:r w:rsidR="008128EF" w:rsidRPr="00B05D60">
        <w:rPr>
          <w:rFonts w:ascii="Times New Roman" w:eastAsia="Times New Roman" w:hAnsi="Times New Roman" w:cs="Times New Roman"/>
          <w:lang w:eastAsia="ar-SA"/>
        </w:rPr>
        <w:t>t.j</w:t>
      </w:r>
      <w:proofErr w:type="spellEnd"/>
      <w:r w:rsidR="008128EF" w:rsidRPr="00B05D60">
        <w:rPr>
          <w:rFonts w:ascii="Times New Roman" w:eastAsia="Times New Roman" w:hAnsi="Times New Roman" w:cs="Times New Roman"/>
          <w:lang w:eastAsia="ar-SA"/>
        </w:rPr>
        <w:t xml:space="preserve">. </w:t>
      </w:r>
      <w:r w:rsidRPr="00B05D60">
        <w:rPr>
          <w:rFonts w:ascii="Times New Roman" w:eastAsia="Times New Roman" w:hAnsi="Times New Roman" w:cs="Times New Roman"/>
          <w:lang w:eastAsia="ar-SA"/>
        </w:rPr>
        <w:t xml:space="preserve">Dz. U. z </w:t>
      </w:r>
      <w:r w:rsidR="00AD4C58" w:rsidRPr="00B05D60">
        <w:rPr>
          <w:rFonts w:ascii="Times New Roman" w:eastAsia="Times New Roman" w:hAnsi="Times New Roman" w:cs="Times New Roman"/>
          <w:lang w:eastAsia="ar-SA"/>
        </w:rPr>
        <w:t>2020</w:t>
      </w:r>
      <w:r w:rsidRPr="00B05D60">
        <w:rPr>
          <w:rFonts w:ascii="Times New Roman" w:eastAsia="Times New Roman" w:hAnsi="Times New Roman" w:cs="Times New Roman"/>
          <w:lang w:eastAsia="ar-SA"/>
        </w:rPr>
        <w:t xml:space="preserve"> r. poz. </w:t>
      </w:r>
      <w:r w:rsidR="00AD4C58" w:rsidRPr="00B05D60">
        <w:rPr>
          <w:rFonts w:ascii="Times New Roman" w:eastAsia="Times New Roman" w:hAnsi="Times New Roman" w:cs="Times New Roman"/>
          <w:lang w:eastAsia="ar-SA"/>
        </w:rPr>
        <w:t>1439</w:t>
      </w:r>
      <w:r w:rsidRPr="00B05D60">
        <w:rPr>
          <w:rFonts w:ascii="Times New Roman" w:eastAsia="Times New Roman" w:hAnsi="Times New Roman" w:cs="Times New Roman"/>
          <w:lang w:eastAsia="ar-SA"/>
        </w:rPr>
        <w:t xml:space="preserve"> z </w:t>
      </w:r>
      <w:proofErr w:type="spellStart"/>
      <w:r w:rsidRPr="00B05D60">
        <w:rPr>
          <w:rFonts w:ascii="Times New Roman" w:eastAsia="Times New Roman" w:hAnsi="Times New Roman" w:cs="Times New Roman"/>
          <w:lang w:eastAsia="ar-SA"/>
        </w:rPr>
        <w:t>późn</w:t>
      </w:r>
      <w:proofErr w:type="spellEnd"/>
      <w:r w:rsidRPr="00B05D60">
        <w:rPr>
          <w:rFonts w:ascii="Times New Roman" w:eastAsia="Times New Roman" w:hAnsi="Times New Roman" w:cs="Times New Roman"/>
          <w:lang w:eastAsia="ar-SA"/>
        </w:rPr>
        <w:t xml:space="preserve">. zm.) przez Wykonawcę. </w:t>
      </w:r>
      <w:r w:rsidR="00811543" w:rsidRPr="00B05D60">
        <w:rPr>
          <w:rFonts w:ascii="Times New Roman" w:eastAsia="Times New Roman" w:hAnsi="Times New Roman" w:cs="Times New Roman"/>
          <w:lang w:eastAsia="ar-SA"/>
        </w:rPr>
        <w:br/>
      </w:r>
      <w:r w:rsidRPr="00B05D60">
        <w:rPr>
          <w:rFonts w:ascii="Times New Roman" w:eastAsia="Times New Roman" w:hAnsi="Times New Roman" w:cs="Times New Roman"/>
          <w:lang w:eastAsia="ar-SA"/>
        </w:rPr>
        <w:t>Z dokonanej kontroli Zamawiający sporządza protokół.</w:t>
      </w:r>
      <w:r w:rsidR="00B05D60" w:rsidRPr="00B05D60">
        <w:rPr>
          <w:rFonts w:ascii="Times New Roman" w:eastAsia="Times New Roman" w:hAnsi="Times New Roman" w:cs="Times New Roman"/>
          <w:lang w:eastAsia="ar-SA"/>
        </w:rPr>
        <w:t xml:space="preserve"> Wykonawca zobowiązany jest do pomocy w prowadzeniu kontroli.</w:t>
      </w:r>
    </w:p>
    <w:p w14:paraId="7A5FD954" w14:textId="4E214231"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Zamawiający zastrzega sobie prawo kontroli realizacji przez Wykonawcę przedmiotu niniejszej umowy poprzez rejestrację fotograficzną i wideofoniczną. </w:t>
      </w:r>
    </w:p>
    <w:p w14:paraId="4A216CD7" w14:textId="40D61159"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b/>
          <w:lang w:eastAsia="ar-SA"/>
        </w:rPr>
      </w:pPr>
      <w:r w:rsidRPr="006F27BD">
        <w:rPr>
          <w:rFonts w:ascii="Times New Roman" w:eastAsia="Times New Roman" w:hAnsi="Times New Roman" w:cs="Times New Roman"/>
          <w:lang w:eastAsia="ar-SA"/>
        </w:rPr>
        <w:t>Wykonawca zobowiązany jest umożliwić wstęp na teren bazy transportowej przedstawicielom Zamawiającego upoważnionych do kontroli realizacji przedmiotu niniejszej umow</w:t>
      </w:r>
      <w:r w:rsidR="008128EF">
        <w:rPr>
          <w:rFonts w:ascii="Times New Roman" w:eastAsia="Times New Roman" w:hAnsi="Times New Roman" w:cs="Times New Roman"/>
          <w:lang w:eastAsia="ar-SA"/>
        </w:rPr>
        <w:t>y.</w:t>
      </w:r>
    </w:p>
    <w:p w14:paraId="7F5961B9" w14:textId="4E1B5EBE"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zobowiązany jest udostępnić Zamawiającemu, w każdym czasie i na każde żądanie, dokumentacj</w:t>
      </w:r>
      <w:r w:rsidR="00A03B0F">
        <w:rPr>
          <w:rFonts w:ascii="Times New Roman" w:eastAsia="Times New Roman" w:hAnsi="Times New Roman" w:cs="Times New Roman"/>
          <w:lang w:eastAsia="ar-SA"/>
        </w:rPr>
        <w:t xml:space="preserve">ę </w:t>
      </w:r>
      <w:r w:rsidRPr="006F27BD">
        <w:rPr>
          <w:rFonts w:ascii="Times New Roman" w:eastAsia="Times New Roman" w:hAnsi="Times New Roman" w:cs="Times New Roman"/>
          <w:lang w:eastAsia="ar-SA"/>
        </w:rPr>
        <w:t>związa</w:t>
      </w:r>
      <w:r w:rsidR="00A03B0F">
        <w:rPr>
          <w:rFonts w:ascii="Times New Roman" w:eastAsia="Times New Roman" w:hAnsi="Times New Roman" w:cs="Times New Roman"/>
          <w:lang w:eastAsia="ar-SA"/>
        </w:rPr>
        <w:t>ną</w:t>
      </w:r>
      <w:r w:rsidRPr="006F27BD">
        <w:rPr>
          <w:rFonts w:ascii="Times New Roman" w:eastAsia="Times New Roman" w:hAnsi="Times New Roman" w:cs="Times New Roman"/>
          <w:lang w:eastAsia="ar-SA"/>
        </w:rPr>
        <w:t xml:space="preserve"> z działalnością objętą przedmiotem niniejszej umowy</w:t>
      </w:r>
      <w:r w:rsidR="00A03B0F">
        <w:rPr>
          <w:rFonts w:ascii="Times New Roman" w:eastAsia="Times New Roman" w:hAnsi="Times New Roman" w:cs="Times New Roman"/>
          <w:lang w:eastAsia="ar-SA"/>
        </w:rPr>
        <w:t>.</w:t>
      </w:r>
    </w:p>
    <w:p w14:paraId="2306EC72" w14:textId="23314AD1"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 przypadku stwierdzenia nieprawidłowości w realizacji przedmiotu niniejszej</w:t>
      </w:r>
      <w:r w:rsidR="008128EF">
        <w:rPr>
          <w:rFonts w:ascii="Times New Roman" w:eastAsia="Times New Roman" w:hAnsi="Times New Roman" w:cs="Times New Roman"/>
          <w:lang w:eastAsia="ar-SA"/>
        </w:rPr>
        <w:t xml:space="preserve"> umowy</w:t>
      </w:r>
      <w:r w:rsidRPr="006F27BD">
        <w:rPr>
          <w:rFonts w:ascii="Times New Roman" w:eastAsia="Times New Roman" w:hAnsi="Times New Roman" w:cs="Times New Roman"/>
          <w:lang w:eastAsia="ar-SA"/>
        </w:rPr>
        <w:t xml:space="preserve"> Zamawiający niezwłocznie powiadamia o tym fakcie Wykonawcę, wyznaczając jednocześnie termin na ich usunięcie.</w:t>
      </w:r>
    </w:p>
    <w:p w14:paraId="5BA99D2A" w14:textId="5AE82F23"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Wykonawca zobowiązany jest </w:t>
      </w:r>
      <w:r w:rsidR="00A03B0F">
        <w:rPr>
          <w:rFonts w:ascii="Times New Roman" w:eastAsia="Times New Roman" w:hAnsi="Times New Roman" w:cs="Times New Roman"/>
          <w:lang w:eastAsia="ar-SA"/>
        </w:rPr>
        <w:t xml:space="preserve">na </w:t>
      </w:r>
      <w:r w:rsidRPr="006F27BD">
        <w:rPr>
          <w:rFonts w:ascii="Times New Roman" w:eastAsia="Times New Roman" w:hAnsi="Times New Roman" w:cs="Times New Roman"/>
          <w:lang w:eastAsia="ar-SA"/>
        </w:rPr>
        <w:t>bieżąco pisemnie informować Zamawiającego o wszelkich zagrożeniach, trudnościach lub przeszkodach związanych z wykonywaniem przedmiotu niniejszej umowy</w:t>
      </w:r>
      <w:r w:rsidRPr="006F27BD">
        <w:rPr>
          <w:rFonts w:ascii="Times New Roman" w:hAnsi="Times New Roman" w:cs="Times New Roman"/>
        </w:rPr>
        <w:t>,</w:t>
      </w:r>
      <w:r w:rsidR="00A03B0F">
        <w:rPr>
          <w:rFonts w:ascii="Times New Roman" w:hAnsi="Times New Roman" w:cs="Times New Roman"/>
        </w:rPr>
        <w:t xml:space="preserve"> a</w:t>
      </w:r>
      <w:r w:rsidRPr="006F27BD">
        <w:rPr>
          <w:rFonts w:ascii="Times New Roman" w:hAnsi="Times New Roman" w:cs="Times New Roman"/>
        </w:rPr>
        <w:t xml:space="preserve"> także</w:t>
      </w:r>
      <w:r w:rsidRPr="006F27BD">
        <w:rPr>
          <w:rFonts w:ascii="Times New Roman" w:eastAsia="Times New Roman" w:hAnsi="Times New Roman" w:cs="Times New Roman"/>
          <w:lang w:eastAsia="ar-SA"/>
        </w:rPr>
        <w:t xml:space="preserve"> o okolicznościach leżących po stronie Zamawiającego, które mogłyby mieć wpływ na zakres lub jakość wykonywania prac, jak również na dotrzymania terminów wykonania niniejszej umowy. </w:t>
      </w:r>
    </w:p>
    <w:p w14:paraId="14FF469A" w14:textId="3714A93C"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Zamawiający zobowiązany jest niezwłocznie przedsięwziąć kroki w celu usunięcia przeszkód związanych z realizacją przedmiotu niniejszej umowy</w:t>
      </w:r>
      <w:r w:rsidR="00A03B0F">
        <w:rPr>
          <w:rFonts w:ascii="Times New Roman" w:eastAsia="Times New Roman" w:hAnsi="Times New Roman" w:cs="Times New Roman"/>
          <w:lang w:eastAsia="ar-SA"/>
        </w:rPr>
        <w:t xml:space="preserve">, </w:t>
      </w:r>
      <w:r w:rsidRPr="006F27BD">
        <w:rPr>
          <w:rFonts w:ascii="Times New Roman" w:eastAsia="Times New Roman" w:hAnsi="Times New Roman" w:cs="Times New Roman"/>
          <w:lang w:eastAsia="ar-SA"/>
        </w:rPr>
        <w:t xml:space="preserve">za które odpowiedzialność ponosi Zamawiający, zgłoszone w sposób opisany w </w:t>
      </w:r>
      <w:r w:rsidR="00BD3806">
        <w:rPr>
          <w:rFonts w:ascii="Times New Roman" w:eastAsia="Times New Roman" w:hAnsi="Times New Roman" w:cs="Times New Roman"/>
          <w:lang w:eastAsia="ar-SA"/>
        </w:rPr>
        <w:t>ust</w:t>
      </w:r>
      <w:r w:rsidRPr="006F27BD">
        <w:rPr>
          <w:rFonts w:ascii="Times New Roman" w:eastAsia="Times New Roman" w:hAnsi="Times New Roman" w:cs="Times New Roman"/>
          <w:lang w:eastAsia="ar-SA"/>
        </w:rPr>
        <w:t>. 6.</w:t>
      </w:r>
    </w:p>
    <w:p w14:paraId="20443C77" w14:textId="77777777" w:rsidR="00D44532" w:rsidRPr="006F27BD" w:rsidRDefault="00D44532" w:rsidP="00786510">
      <w:pPr>
        <w:widowControl w:val="0"/>
        <w:numPr>
          <w:ilvl w:val="0"/>
          <w:numId w:val="4"/>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Zamawiający zastrzega sobie prawo do kontroli ważenia odebranych odpadów komunalnych od właścicieli nieruchomości z terenu gminy Wartkowice na innej legalizowanej wadze niż wykorzystywana przez Wykonawcę przy realizacji przedmiotu umowy.</w:t>
      </w:r>
    </w:p>
    <w:p w14:paraId="74D075BF" w14:textId="6E05520C" w:rsidR="00D44532" w:rsidRDefault="00D44532" w:rsidP="006F27BD">
      <w:pPr>
        <w:spacing w:after="0" w:line="240" w:lineRule="auto"/>
        <w:jc w:val="center"/>
        <w:rPr>
          <w:rFonts w:ascii="Times New Roman" w:eastAsia="Times New Roman" w:hAnsi="Times New Roman" w:cs="Times New Roman"/>
          <w:b/>
          <w:lang w:eastAsia="ar-SA"/>
        </w:rPr>
      </w:pPr>
    </w:p>
    <w:p w14:paraId="7C421C64"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13.</w:t>
      </w:r>
    </w:p>
    <w:p w14:paraId="0F4819D9" w14:textId="77777777" w:rsidR="00D44532" w:rsidRPr="001960B7" w:rsidRDefault="00D44532" w:rsidP="006F27BD">
      <w:pPr>
        <w:autoSpaceDE w:val="0"/>
        <w:autoSpaceDN w:val="0"/>
        <w:adjustRightInd w:val="0"/>
        <w:spacing w:after="0" w:line="240" w:lineRule="auto"/>
        <w:jc w:val="center"/>
        <w:rPr>
          <w:rFonts w:ascii="Times New Roman" w:eastAsia="Times New Roman" w:hAnsi="Times New Roman" w:cs="Times New Roman"/>
          <w:b/>
          <w:sz w:val="18"/>
          <w:szCs w:val="18"/>
          <w:lang w:eastAsia="ar-SA"/>
        </w:rPr>
      </w:pPr>
      <w:r w:rsidRPr="001960B7">
        <w:rPr>
          <w:rFonts w:ascii="Times New Roman" w:eastAsia="Times New Roman" w:hAnsi="Times New Roman" w:cs="Times New Roman"/>
          <w:b/>
          <w:sz w:val="18"/>
          <w:szCs w:val="18"/>
          <w:lang w:eastAsia="ar-SA"/>
        </w:rPr>
        <w:t>POUFNOŚĆ INFORMACJI. OCHRONA DANYCH OSOBOWYCH</w:t>
      </w:r>
    </w:p>
    <w:p w14:paraId="5C145480" w14:textId="1B127712"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Strony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w:t>
      </w:r>
    </w:p>
    <w:p w14:paraId="12FA94F5" w14:textId="59D3A8C7"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Przedmiot umowy </w:t>
      </w:r>
      <w:r w:rsidRPr="001960B7">
        <w:rPr>
          <w:rFonts w:ascii="Times New Roman" w:hAnsi="Times New Roman" w:cs="Times New Roman"/>
        </w:rPr>
        <w:t xml:space="preserve">należy realizować zgodnie z przepisami </w:t>
      </w:r>
      <w:r w:rsidR="001960B7" w:rsidRPr="001960B7">
        <w:rPr>
          <w:rFonts w:ascii="Times New Roman" w:hAnsi="Times New Roman" w:cs="Times New Roman"/>
        </w:rPr>
        <w:t>R</w:t>
      </w:r>
      <w:r w:rsidRPr="001960B7">
        <w:rPr>
          <w:rFonts w:ascii="Times New Roman" w:hAnsi="Times New Roman" w:cs="Times New Roman"/>
        </w:rPr>
        <w:t>ozporządzenia Parlamentu Europejskiego</w:t>
      </w:r>
      <w:r w:rsidR="00AD4C58" w:rsidRPr="001960B7">
        <w:rPr>
          <w:rFonts w:ascii="Times New Roman" w:hAnsi="Times New Roman" w:cs="Times New Roman"/>
        </w:rPr>
        <w:t xml:space="preserve"> </w:t>
      </w:r>
      <w:r w:rsidRPr="001960B7">
        <w:rPr>
          <w:rFonts w:ascii="Times New Roman" w:hAnsi="Times New Roman" w:cs="Times New Roman"/>
        </w:rPr>
        <w:t>i Rady (UE) 2016/679 z dnia 27 kwietnia 2016 r. w sprawie ochrony osób fizycznych w związku z przetwarzaniem danych osobowych i w sprawie swobodnego przepływu takich danych oraz uchylenia dyrektywy 95/46/WE (ogólne rozporządzenie o ochronie danych)</w:t>
      </w:r>
      <w:r w:rsidR="00811543">
        <w:rPr>
          <w:rFonts w:ascii="Times New Roman" w:hAnsi="Times New Roman" w:cs="Times New Roman"/>
        </w:rPr>
        <w:br/>
      </w:r>
      <w:r w:rsidRPr="001960B7">
        <w:rPr>
          <w:rFonts w:ascii="Times New Roman" w:hAnsi="Times New Roman" w:cs="Times New Roman"/>
        </w:rPr>
        <w:t xml:space="preserve">(t. j. Dz. Urz. UE L 119 z 04.05.2016). </w:t>
      </w:r>
    </w:p>
    <w:p w14:paraId="32314868" w14:textId="77777777" w:rsidR="00D44532" w:rsidRPr="006F27BD" w:rsidRDefault="00D44532"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Wykonawca nie może wykorzystywać pozyskanych danych osobowych w żaden inny sposób lub w innym celu niż dla wykonania niniejszej umowy, w szczególności zakazuje się wykorzystywania danych osobowych w celach reklamowych lub marketingowych. </w:t>
      </w:r>
    </w:p>
    <w:p w14:paraId="27B3899C" w14:textId="0AF8110B" w:rsidR="00D44532" w:rsidRPr="00A3230B" w:rsidRDefault="00811543" w:rsidP="0030724D">
      <w:pPr>
        <w:widowControl w:val="0"/>
        <w:numPr>
          <w:ilvl w:val="0"/>
          <w:numId w:val="12"/>
        </w:numPr>
        <w:suppressAutoHyphens/>
        <w:spacing w:after="0" w:line="240" w:lineRule="auto"/>
        <w:ind w:left="426"/>
        <w:jc w:val="both"/>
        <w:textAlignment w:val="baseline"/>
        <w:rPr>
          <w:rFonts w:ascii="Times New Roman" w:hAnsi="Times New Roman" w:cs="Times New Roman"/>
        </w:rPr>
      </w:pPr>
      <w:r>
        <w:rPr>
          <w:rFonts w:ascii="Times New Roman" w:hAnsi="Times New Roman" w:cs="Times New Roman"/>
        </w:rPr>
        <w:t xml:space="preserve">Strony zobowiązują się zawrzeć </w:t>
      </w:r>
      <w:r w:rsidRPr="00A3230B">
        <w:rPr>
          <w:rFonts w:ascii="Times New Roman" w:hAnsi="Times New Roman" w:cs="Times New Roman"/>
        </w:rPr>
        <w:t>u</w:t>
      </w:r>
      <w:r w:rsidR="00D44532" w:rsidRPr="00A3230B">
        <w:rPr>
          <w:rFonts w:ascii="Times New Roman" w:hAnsi="Times New Roman" w:cs="Times New Roman"/>
        </w:rPr>
        <w:t>mow</w:t>
      </w:r>
      <w:r w:rsidRPr="00A3230B">
        <w:rPr>
          <w:rFonts w:ascii="Times New Roman" w:hAnsi="Times New Roman" w:cs="Times New Roman"/>
        </w:rPr>
        <w:t>ę</w:t>
      </w:r>
      <w:r w:rsidR="00D44532" w:rsidRPr="00A3230B">
        <w:rPr>
          <w:rFonts w:ascii="Times New Roman" w:hAnsi="Times New Roman" w:cs="Times New Roman"/>
        </w:rPr>
        <w:t xml:space="preserve"> o powierzeniu przetwarzania danych osobowych</w:t>
      </w:r>
      <w:r w:rsidRPr="00A3230B">
        <w:rPr>
          <w:rFonts w:ascii="Times New Roman" w:hAnsi="Times New Roman" w:cs="Times New Roman"/>
        </w:rPr>
        <w:t xml:space="preserve"> o treści zgodnej ze wzorem stanowiącej Załącznik nr 4 do umowy.</w:t>
      </w:r>
    </w:p>
    <w:p w14:paraId="2DB2F89E" w14:textId="17DDC8B0" w:rsidR="00D44532" w:rsidRDefault="00D44532" w:rsidP="006F27BD">
      <w:pPr>
        <w:spacing w:after="0" w:line="240" w:lineRule="auto"/>
        <w:ind w:left="426"/>
        <w:jc w:val="both"/>
        <w:rPr>
          <w:rFonts w:ascii="Times New Roman" w:hAnsi="Times New Roman" w:cs="Times New Roman"/>
        </w:rPr>
      </w:pPr>
    </w:p>
    <w:p w14:paraId="45F8A229"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14.</w:t>
      </w:r>
    </w:p>
    <w:p w14:paraId="6E71D3C9" w14:textId="77777777" w:rsidR="00D44532" w:rsidRPr="00AD4C58" w:rsidRDefault="00D44532" w:rsidP="006F27BD">
      <w:pPr>
        <w:spacing w:after="0" w:line="240" w:lineRule="auto"/>
        <w:jc w:val="center"/>
        <w:rPr>
          <w:rFonts w:ascii="Times New Roman" w:eastAsia="Times New Roman" w:hAnsi="Times New Roman" w:cs="Times New Roman"/>
          <w:b/>
          <w:sz w:val="18"/>
          <w:szCs w:val="18"/>
          <w:lang w:eastAsia="ar-SA"/>
        </w:rPr>
      </w:pPr>
      <w:r w:rsidRPr="00AD4C58">
        <w:rPr>
          <w:rFonts w:ascii="Times New Roman" w:eastAsia="Times New Roman" w:hAnsi="Times New Roman" w:cs="Times New Roman"/>
          <w:b/>
          <w:sz w:val="18"/>
          <w:szCs w:val="18"/>
          <w:lang w:eastAsia="ar-SA"/>
        </w:rPr>
        <w:t xml:space="preserve">ZAGOSPODAROWANIE ODPADÓW </w:t>
      </w:r>
    </w:p>
    <w:p w14:paraId="1FD6BE82" w14:textId="5C829D30" w:rsidR="00D44532" w:rsidRPr="001960B7" w:rsidRDefault="00D44532" w:rsidP="0030724D">
      <w:pPr>
        <w:widowControl w:val="0"/>
        <w:numPr>
          <w:ilvl w:val="0"/>
          <w:numId w:val="13"/>
        </w:numPr>
        <w:suppressAutoHyphens/>
        <w:spacing w:after="0" w:line="240" w:lineRule="auto"/>
        <w:ind w:left="426"/>
        <w:jc w:val="both"/>
        <w:textAlignment w:val="baseline"/>
        <w:rPr>
          <w:rFonts w:ascii="Times New Roman" w:eastAsia="Times New Roman" w:hAnsi="Times New Roman" w:cs="Times New Roman"/>
          <w:i/>
          <w:iCs/>
          <w:lang w:eastAsia="ar-SA"/>
        </w:rPr>
      </w:pPr>
      <w:r w:rsidRPr="006F27BD">
        <w:rPr>
          <w:rFonts w:ascii="Times New Roman" w:eastAsia="Times New Roman" w:hAnsi="Times New Roman" w:cs="Times New Roman"/>
          <w:lang w:eastAsia="ar-SA"/>
        </w:rPr>
        <w:t>Świadcząc na rzecz Zamawiającego usługi będące przedmiotem niniejszej umowy opisanym</w:t>
      </w:r>
      <w:r w:rsidR="008D3F19">
        <w:rPr>
          <w:rFonts w:ascii="Times New Roman" w:eastAsia="Times New Roman" w:hAnsi="Times New Roman" w:cs="Times New Roman"/>
          <w:lang w:eastAsia="ar-SA"/>
        </w:rPr>
        <w:br/>
      </w:r>
      <w:r w:rsidRPr="006F27BD">
        <w:rPr>
          <w:rFonts w:ascii="Times New Roman" w:eastAsia="Times New Roman" w:hAnsi="Times New Roman" w:cs="Times New Roman"/>
          <w:lang w:eastAsia="ar-SA"/>
        </w:rPr>
        <w:t xml:space="preserve">w </w:t>
      </w:r>
      <w:r w:rsidRPr="006F27BD">
        <w:rPr>
          <w:rFonts w:ascii="Times New Roman" w:eastAsia="Times New Roman" w:hAnsi="Times New Roman" w:cs="Times New Roman"/>
          <w:highlight w:val="lightGray"/>
          <w:lang w:eastAsia="ar-SA"/>
        </w:rPr>
        <w:t>§ 1 ust. 1</w:t>
      </w:r>
      <w:r w:rsidRPr="006F27BD">
        <w:rPr>
          <w:rFonts w:ascii="Times New Roman" w:eastAsia="Times New Roman" w:hAnsi="Times New Roman" w:cs="Times New Roman"/>
          <w:lang w:eastAsia="ar-SA"/>
        </w:rPr>
        <w:t xml:space="preserve"> niniejszej umowy, Wykonawca zobowiązany jest przekazywać odbierane odpady komunalne:</w:t>
      </w:r>
      <w:r w:rsidR="001960B7">
        <w:rPr>
          <w:rFonts w:ascii="Times New Roman" w:eastAsia="Times New Roman" w:hAnsi="Times New Roman" w:cs="Times New Roman"/>
          <w:lang w:eastAsia="ar-SA"/>
        </w:rPr>
        <w:t xml:space="preserve"> </w:t>
      </w:r>
      <w:r w:rsidR="001960B7" w:rsidRPr="001960B7">
        <w:rPr>
          <w:rFonts w:ascii="Times New Roman" w:eastAsia="Times New Roman" w:hAnsi="Times New Roman" w:cs="Times New Roman"/>
          <w:i/>
          <w:iCs/>
          <w:lang w:eastAsia="ar-SA"/>
        </w:rPr>
        <w:t>(</w:t>
      </w:r>
      <w:r w:rsidR="00702234">
        <w:rPr>
          <w:rFonts w:ascii="Times New Roman" w:eastAsia="Times New Roman" w:hAnsi="Times New Roman" w:cs="Times New Roman"/>
          <w:i/>
          <w:iCs/>
          <w:lang w:eastAsia="ar-SA"/>
        </w:rPr>
        <w:t xml:space="preserve">treść </w:t>
      </w:r>
      <w:r w:rsidR="001960B7" w:rsidRPr="001960B7">
        <w:rPr>
          <w:rFonts w:ascii="Times New Roman" w:eastAsia="Times New Roman" w:hAnsi="Times New Roman" w:cs="Times New Roman"/>
          <w:i/>
          <w:iCs/>
          <w:lang w:eastAsia="ar-SA"/>
        </w:rPr>
        <w:t>zostan</w:t>
      </w:r>
      <w:r w:rsidR="00702234">
        <w:rPr>
          <w:rFonts w:ascii="Times New Roman" w:eastAsia="Times New Roman" w:hAnsi="Times New Roman" w:cs="Times New Roman"/>
          <w:i/>
          <w:iCs/>
          <w:lang w:eastAsia="ar-SA"/>
        </w:rPr>
        <w:t>ie</w:t>
      </w:r>
      <w:r w:rsidR="001960B7" w:rsidRPr="001960B7">
        <w:rPr>
          <w:rFonts w:ascii="Times New Roman" w:eastAsia="Times New Roman" w:hAnsi="Times New Roman" w:cs="Times New Roman"/>
          <w:i/>
          <w:iCs/>
          <w:lang w:eastAsia="ar-SA"/>
        </w:rPr>
        <w:t xml:space="preserve"> </w:t>
      </w:r>
      <w:r w:rsidR="00702234">
        <w:rPr>
          <w:rFonts w:ascii="Times New Roman" w:eastAsia="Times New Roman" w:hAnsi="Times New Roman" w:cs="Times New Roman"/>
          <w:i/>
          <w:iCs/>
          <w:lang w:eastAsia="ar-SA"/>
        </w:rPr>
        <w:t>uzupełniona</w:t>
      </w:r>
      <w:r w:rsidR="001960B7" w:rsidRPr="001960B7">
        <w:rPr>
          <w:rFonts w:ascii="Times New Roman" w:eastAsia="Times New Roman" w:hAnsi="Times New Roman" w:cs="Times New Roman"/>
          <w:i/>
          <w:iCs/>
          <w:lang w:eastAsia="ar-SA"/>
        </w:rPr>
        <w:t xml:space="preserve"> zgodnie z ofertą Wykonawcy)</w:t>
      </w:r>
    </w:p>
    <w:p w14:paraId="0C5737B4" w14:textId="7196A90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zmieszane odpady komunalne do instalacji: </w:t>
      </w:r>
      <w:r w:rsidR="005F5C6A">
        <w:rPr>
          <w:rFonts w:ascii="Times New Roman" w:eastAsia="Times New Roman" w:hAnsi="Times New Roman" w:cs="Times New Roman"/>
          <w:lang w:eastAsia="ar-SA"/>
        </w:rPr>
        <w:t>………………………….</w:t>
      </w:r>
    </w:p>
    <w:p w14:paraId="0900A9E5" w14:textId="5A6E1C9B"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papier i tektura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9825DD3" w14:textId="02D55181"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metal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19566B3B" w14:textId="215B86CE" w:rsidR="00D44532"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tworzywa sztuczne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6BE9E29A" w14:textId="77777777" w:rsidR="007C227E" w:rsidRDefault="007C227E"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7C227E">
        <w:rPr>
          <w:rFonts w:ascii="Times New Roman" w:eastAsia="Times New Roman" w:hAnsi="Times New Roman" w:cs="Times New Roman"/>
          <w:lang w:eastAsia="ar-SA"/>
        </w:rPr>
        <w:t>opakowania wielomateriałowe</w:t>
      </w:r>
      <w:r>
        <w:rPr>
          <w:rFonts w:ascii="Times New Roman" w:eastAsia="Times New Roman" w:hAnsi="Times New Roman" w:cs="Times New Roman"/>
          <w:lang w:eastAsia="ar-SA"/>
        </w:rPr>
        <w:t xml:space="preserve"> </w:t>
      </w:r>
      <w:r w:rsidRPr="006F27BD">
        <w:rPr>
          <w:rFonts w:ascii="Times New Roman" w:eastAsia="Times New Roman" w:hAnsi="Times New Roman" w:cs="Times New Roman"/>
          <w:lang w:eastAsia="ar-SA"/>
        </w:rPr>
        <w:t>do instalacji:</w:t>
      </w:r>
      <w:r w:rsidRPr="005F5C6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p>
    <w:p w14:paraId="235C686A" w14:textId="7EDC0C7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bioodpady stanowiące odpady komunalne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B1E63E8" w14:textId="18043D2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szkło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7EB7400" w14:textId="3FD2E37B"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meble i inne odpady wielkogabarytowe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ECE1119" w14:textId="456A889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zużyte opony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3272B18B" w14:textId="452E8A6F"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zużyty sprzęt elektryczny i elektroniczny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511E394" w14:textId="79163D7F"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odpady niebezpieczne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A54ACE9" w14:textId="34694B0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przeterminowane leki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2D7A4222" w14:textId="401B9DD9"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chemikalia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647E3E0" w14:textId="139452F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odpady niekwalifikujące się do odpadów medycznych powstałych w gospodarstwie domowym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EFDD3D4" w14:textId="16C6AB2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zużyte baterie i akumulatory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AB4427B" w14:textId="7D483ABE"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odpady budowlane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70675A0C" w14:textId="18C374E3" w:rsidR="00D44532" w:rsidRPr="006F27BD" w:rsidRDefault="00D44532" w:rsidP="0030724D">
      <w:pPr>
        <w:numPr>
          <w:ilvl w:val="0"/>
          <w:numId w:val="31"/>
        </w:numPr>
        <w:autoSpaceDE w:val="0"/>
        <w:autoSpaceDN w:val="0"/>
        <w:adjustRightInd w:val="0"/>
        <w:spacing w:after="0" w:line="240" w:lineRule="auto"/>
        <w:ind w:left="714" w:hanging="357"/>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tekstylia i odzież do instalacji:</w:t>
      </w:r>
      <w:r w:rsidR="005F5C6A" w:rsidRPr="005F5C6A">
        <w:rPr>
          <w:rFonts w:ascii="Times New Roman" w:eastAsia="Times New Roman" w:hAnsi="Times New Roman" w:cs="Times New Roman"/>
          <w:lang w:eastAsia="ar-SA"/>
        </w:rPr>
        <w:t xml:space="preserve"> </w:t>
      </w:r>
      <w:r w:rsidR="005F5C6A">
        <w:rPr>
          <w:rFonts w:ascii="Times New Roman" w:eastAsia="Times New Roman" w:hAnsi="Times New Roman" w:cs="Times New Roman"/>
          <w:lang w:eastAsia="ar-SA"/>
        </w:rPr>
        <w:t>………………………….</w:t>
      </w:r>
    </w:p>
    <w:p w14:paraId="47F677D1" w14:textId="67D7FA1F" w:rsidR="00D44532" w:rsidRPr="006F27BD" w:rsidRDefault="00D44532" w:rsidP="0030724D">
      <w:pPr>
        <w:widowControl w:val="0"/>
        <w:numPr>
          <w:ilvl w:val="0"/>
          <w:numId w:val="13"/>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Miejsce zagospodarowania odpadów komunalnych, wskazane w ust. 1, może zostać zmienione na </w:t>
      </w:r>
      <w:r w:rsidR="001003BA">
        <w:rPr>
          <w:rFonts w:ascii="Times New Roman" w:hAnsi="Times New Roman" w:cs="Times New Roman"/>
        </w:rPr>
        <w:t xml:space="preserve">pisemny </w:t>
      </w:r>
      <w:r w:rsidRPr="006F27BD">
        <w:rPr>
          <w:rFonts w:ascii="Times New Roman" w:hAnsi="Times New Roman" w:cs="Times New Roman"/>
        </w:rPr>
        <w:t>wniosek Wykonawcy, tylko i wyłącznie za zgodą Zamawiającego</w:t>
      </w:r>
      <w:r w:rsidR="001003BA">
        <w:rPr>
          <w:rFonts w:ascii="Times New Roman" w:hAnsi="Times New Roman" w:cs="Times New Roman"/>
        </w:rPr>
        <w:t xml:space="preserve"> – niniejsza zmiana nie wymaga sporządzenia aneksu do umowy.</w:t>
      </w:r>
    </w:p>
    <w:p w14:paraId="4A7FE1A6"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p>
    <w:p w14:paraId="27006C0E"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15.</w:t>
      </w:r>
    </w:p>
    <w:p w14:paraId="563E2B41" w14:textId="77777777" w:rsidR="00D44532" w:rsidRPr="005F5C6A" w:rsidRDefault="00D44532" w:rsidP="006F27BD">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5F5C6A">
        <w:rPr>
          <w:rFonts w:ascii="Times New Roman" w:eastAsia="Times New Roman" w:hAnsi="Times New Roman" w:cs="Times New Roman"/>
          <w:b/>
          <w:iCs/>
          <w:color w:val="000000"/>
          <w:sz w:val="18"/>
          <w:szCs w:val="18"/>
        </w:rPr>
        <w:t>WYNAGRODZENIE I ZASADY PŁATNOŚCI</w:t>
      </w:r>
    </w:p>
    <w:p w14:paraId="2A0E321C" w14:textId="3CB137D7" w:rsidR="00D44532" w:rsidRPr="006F27BD" w:rsidRDefault="00D44532" w:rsidP="0030724D">
      <w:pPr>
        <w:widowControl w:val="0"/>
        <w:numPr>
          <w:ilvl w:val="0"/>
          <w:numId w:val="32"/>
        </w:numPr>
        <w:suppressAutoHyphens/>
        <w:spacing w:after="0" w:line="240" w:lineRule="auto"/>
        <w:ind w:left="426"/>
        <w:jc w:val="both"/>
        <w:textAlignment w:val="baseline"/>
        <w:rPr>
          <w:rFonts w:ascii="Times New Roman" w:hAnsi="Times New Roman" w:cs="Times New Roman"/>
        </w:rPr>
      </w:pPr>
      <w:r w:rsidRPr="006F27BD">
        <w:rPr>
          <w:rFonts w:ascii="Times New Roman" w:hAnsi="Times New Roman" w:cs="Times New Roman"/>
        </w:rPr>
        <w:t xml:space="preserve">Podstawą obliczenia wynagrodzenia za świadczenie usług, objętych niniejszą umową są </w:t>
      </w:r>
      <w:r w:rsidR="00C62B20">
        <w:rPr>
          <w:rFonts w:ascii="Times New Roman" w:hAnsi="Times New Roman" w:cs="Times New Roman"/>
        </w:rPr>
        <w:t xml:space="preserve"> </w:t>
      </w:r>
      <w:r w:rsidRPr="006F27BD">
        <w:rPr>
          <w:rFonts w:ascii="Times New Roman" w:hAnsi="Times New Roman" w:cs="Times New Roman"/>
        </w:rPr>
        <w:t>następujące ceny jednostkowe</w:t>
      </w:r>
      <w:r w:rsidR="00904F65">
        <w:rPr>
          <w:rFonts w:ascii="Times New Roman" w:hAnsi="Times New Roman" w:cs="Times New Roman"/>
        </w:rPr>
        <w:t xml:space="preserve"> brutto</w:t>
      </w:r>
      <w:r w:rsidRPr="006F27BD">
        <w:rPr>
          <w:rFonts w:ascii="Times New Roman" w:hAnsi="Times New Roman" w:cs="Times New Roman"/>
        </w:rPr>
        <w:t>, zaoferowane przez Wykonawcę w formularzu ofertowym:</w:t>
      </w:r>
    </w:p>
    <w:p w14:paraId="7DA5194F" w14:textId="77777777" w:rsidR="00D44532" w:rsidRPr="006F27BD" w:rsidRDefault="00D44532" w:rsidP="0030724D">
      <w:pPr>
        <w:widowControl w:val="0"/>
        <w:numPr>
          <w:ilvl w:val="0"/>
          <w:numId w:val="33"/>
        </w:numPr>
        <w:suppressAutoHyphens/>
        <w:spacing w:after="0" w:line="240" w:lineRule="auto"/>
        <w:ind w:left="709"/>
        <w:textAlignment w:val="baseline"/>
        <w:rPr>
          <w:rFonts w:ascii="Times New Roman" w:hAnsi="Times New Roman" w:cs="Times New Roman"/>
        </w:rPr>
      </w:pPr>
      <w:r w:rsidRPr="006F27BD">
        <w:rPr>
          <w:rFonts w:ascii="Times New Roman" w:hAnsi="Times New Roman" w:cs="Times New Roman"/>
        </w:rPr>
        <w:t>zgodnie z Formularzem cenowym nr 1 (dla mieszkańców):</w:t>
      </w:r>
    </w:p>
    <w:p w14:paraId="41C8F44B" w14:textId="77777777" w:rsidR="00D44532" w:rsidRPr="006F27BD" w:rsidRDefault="00D44532" w:rsidP="006F27BD">
      <w:pPr>
        <w:spacing w:after="0" w:line="240" w:lineRule="auto"/>
        <w:ind w:left="709"/>
        <w:rPr>
          <w:rFonts w:ascii="Times New Roman" w:hAnsi="Times New Roman" w:cs="Times New Roman"/>
        </w:rPr>
      </w:pPr>
    </w:p>
    <w:tbl>
      <w:tblPr>
        <w:tblW w:w="8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114"/>
        <w:gridCol w:w="3961"/>
      </w:tblGrid>
      <w:tr w:rsidR="005C2622" w:rsidRPr="006F27BD" w14:paraId="447555FC" w14:textId="77777777" w:rsidTr="00D7627C">
        <w:trPr>
          <w:trHeight w:val="768"/>
        </w:trPr>
        <w:tc>
          <w:tcPr>
            <w:tcW w:w="820" w:type="dxa"/>
            <w:shd w:val="clear" w:color="auto" w:fill="auto"/>
            <w:vAlign w:val="center"/>
          </w:tcPr>
          <w:p w14:paraId="5550C02E" w14:textId="77777777" w:rsidR="005C2622" w:rsidRPr="006F27BD" w:rsidRDefault="005C2622" w:rsidP="006F27BD">
            <w:pPr>
              <w:spacing w:after="0" w:line="240" w:lineRule="auto"/>
              <w:ind w:left="142"/>
              <w:jc w:val="center"/>
              <w:rPr>
                <w:rFonts w:ascii="Times New Roman" w:hAnsi="Times New Roman" w:cs="Times New Roman"/>
                <w:b/>
                <w:bCs/>
                <w:sz w:val="16"/>
                <w:szCs w:val="16"/>
              </w:rPr>
            </w:pPr>
            <w:r w:rsidRPr="006F27BD">
              <w:rPr>
                <w:rFonts w:ascii="Times New Roman" w:hAnsi="Times New Roman" w:cs="Times New Roman"/>
                <w:b/>
                <w:bCs/>
                <w:sz w:val="16"/>
                <w:szCs w:val="16"/>
              </w:rPr>
              <w:t>LP.</w:t>
            </w:r>
          </w:p>
        </w:tc>
        <w:tc>
          <w:tcPr>
            <w:tcW w:w="4114" w:type="dxa"/>
            <w:shd w:val="clear" w:color="auto" w:fill="auto"/>
            <w:vAlign w:val="center"/>
          </w:tcPr>
          <w:p w14:paraId="15E983DF" w14:textId="77777777" w:rsidR="005C2622" w:rsidRPr="006F27BD" w:rsidRDefault="005C2622" w:rsidP="006F27BD">
            <w:pPr>
              <w:spacing w:after="0" w:line="240" w:lineRule="auto"/>
              <w:ind w:left="426"/>
              <w:jc w:val="center"/>
              <w:rPr>
                <w:rFonts w:ascii="Times New Roman" w:hAnsi="Times New Roman" w:cs="Times New Roman"/>
                <w:b/>
                <w:bCs/>
                <w:sz w:val="16"/>
                <w:szCs w:val="16"/>
              </w:rPr>
            </w:pPr>
            <w:r w:rsidRPr="006F27BD">
              <w:rPr>
                <w:rFonts w:ascii="Times New Roman" w:hAnsi="Times New Roman" w:cs="Times New Roman"/>
                <w:b/>
                <w:bCs/>
                <w:sz w:val="16"/>
                <w:szCs w:val="16"/>
              </w:rPr>
              <w:t>RODZAJ ODPADU</w:t>
            </w:r>
          </w:p>
        </w:tc>
        <w:tc>
          <w:tcPr>
            <w:tcW w:w="3961" w:type="dxa"/>
            <w:shd w:val="clear" w:color="auto" w:fill="auto"/>
            <w:vAlign w:val="center"/>
          </w:tcPr>
          <w:p w14:paraId="3A74CFB7" w14:textId="1711D7F6" w:rsidR="005C2622" w:rsidRPr="006F27BD" w:rsidRDefault="005C2622" w:rsidP="00767866">
            <w:pPr>
              <w:spacing w:after="0" w:line="240" w:lineRule="auto"/>
              <w:jc w:val="center"/>
              <w:rPr>
                <w:rFonts w:ascii="Times New Roman" w:hAnsi="Times New Roman" w:cs="Times New Roman"/>
                <w:b/>
                <w:bCs/>
                <w:sz w:val="16"/>
                <w:szCs w:val="16"/>
              </w:rPr>
            </w:pPr>
            <w:r w:rsidRPr="006F27BD">
              <w:rPr>
                <w:rFonts w:ascii="Times New Roman" w:hAnsi="Times New Roman" w:cs="Times New Roman"/>
                <w:b/>
                <w:bCs/>
                <w:sz w:val="16"/>
                <w:szCs w:val="16"/>
              </w:rPr>
              <w:t xml:space="preserve">CENA JEDNOSTKOWA ZA 1 MG ODEBRANYCH </w:t>
            </w:r>
            <w:r w:rsidR="00767866">
              <w:rPr>
                <w:rFonts w:ascii="Times New Roman" w:hAnsi="Times New Roman" w:cs="Times New Roman"/>
                <w:b/>
                <w:bCs/>
                <w:sz w:val="16"/>
                <w:szCs w:val="16"/>
              </w:rPr>
              <w:br/>
            </w:r>
            <w:r w:rsidRPr="006F27BD">
              <w:rPr>
                <w:rFonts w:ascii="Times New Roman" w:hAnsi="Times New Roman" w:cs="Times New Roman"/>
                <w:b/>
                <w:bCs/>
                <w:sz w:val="16"/>
                <w:szCs w:val="16"/>
              </w:rPr>
              <w:t>i  ZAGOSPODAROWANYCH ODPADÓW</w:t>
            </w:r>
          </w:p>
          <w:p w14:paraId="2E5160D2" w14:textId="77777777" w:rsidR="005C2622" w:rsidRPr="006F27BD" w:rsidRDefault="005C2622" w:rsidP="00767866">
            <w:pPr>
              <w:spacing w:after="0" w:line="240" w:lineRule="auto"/>
              <w:jc w:val="center"/>
              <w:rPr>
                <w:rFonts w:ascii="Times New Roman" w:hAnsi="Times New Roman" w:cs="Times New Roman"/>
                <w:b/>
                <w:bCs/>
                <w:sz w:val="16"/>
                <w:szCs w:val="16"/>
              </w:rPr>
            </w:pPr>
            <w:r w:rsidRPr="006F27BD">
              <w:rPr>
                <w:rFonts w:ascii="Times New Roman" w:hAnsi="Times New Roman" w:cs="Times New Roman"/>
                <w:b/>
                <w:bCs/>
                <w:sz w:val="16"/>
                <w:szCs w:val="16"/>
              </w:rPr>
              <w:t>(ZŁ BRUTTO)</w:t>
            </w:r>
          </w:p>
        </w:tc>
      </w:tr>
      <w:tr w:rsidR="005C2622" w:rsidRPr="006F27BD" w14:paraId="26D54E89" w14:textId="77777777" w:rsidTr="00D7627C">
        <w:trPr>
          <w:trHeight w:val="269"/>
        </w:trPr>
        <w:tc>
          <w:tcPr>
            <w:tcW w:w="820" w:type="dxa"/>
            <w:shd w:val="clear" w:color="auto" w:fill="auto"/>
            <w:vAlign w:val="center"/>
          </w:tcPr>
          <w:p w14:paraId="64707FCF"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w:t>
            </w:r>
          </w:p>
        </w:tc>
        <w:tc>
          <w:tcPr>
            <w:tcW w:w="4114" w:type="dxa"/>
            <w:shd w:val="clear" w:color="auto" w:fill="auto"/>
            <w:vAlign w:val="center"/>
          </w:tcPr>
          <w:p w14:paraId="4AE40B2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rPr>
              <w:t>zmieszane odpady komunalne</w:t>
            </w:r>
          </w:p>
        </w:tc>
        <w:tc>
          <w:tcPr>
            <w:tcW w:w="3961" w:type="dxa"/>
            <w:shd w:val="clear" w:color="auto" w:fill="auto"/>
          </w:tcPr>
          <w:p w14:paraId="298DBB87"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0E80032" w14:textId="77777777" w:rsidTr="00D7627C">
        <w:trPr>
          <w:trHeight w:val="269"/>
        </w:trPr>
        <w:tc>
          <w:tcPr>
            <w:tcW w:w="820" w:type="dxa"/>
            <w:shd w:val="clear" w:color="auto" w:fill="auto"/>
            <w:vAlign w:val="center"/>
          </w:tcPr>
          <w:p w14:paraId="6032A1E1"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2</w:t>
            </w:r>
          </w:p>
        </w:tc>
        <w:tc>
          <w:tcPr>
            <w:tcW w:w="4114" w:type="dxa"/>
            <w:shd w:val="clear" w:color="auto" w:fill="auto"/>
            <w:vAlign w:val="center"/>
          </w:tcPr>
          <w:p w14:paraId="117912DA"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rPr>
              <w:t>papier i tektura</w:t>
            </w:r>
          </w:p>
        </w:tc>
        <w:tc>
          <w:tcPr>
            <w:tcW w:w="3961" w:type="dxa"/>
            <w:shd w:val="clear" w:color="auto" w:fill="auto"/>
          </w:tcPr>
          <w:p w14:paraId="6CD4EE10"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11022033" w14:textId="77777777" w:rsidTr="00D7627C">
        <w:trPr>
          <w:trHeight w:val="487"/>
        </w:trPr>
        <w:tc>
          <w:tcPr>
            <w:tcW w:w="820" w:type="dxa"/>
            <w:shd w:val="clear" w:color="auto" w:fill="auto"/>
            <w:vAlign w:val="center"/>
          </w:tcPr>
          <w:p w14:paraId="0F5C754E"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3</w:t>
            </w:r>
          </w:p>
        </w:tc>
        <w:tc>
          <w:tcPr>
            <w:tcW w:w="4114" w:type="dxa"/>
            <w:shd w:val="clear" w:color="auto" w:fill="auto"/>
            <w:vAlign w:val="center"/>
          </w:tcPr>
          <w:p w14:paraId="690CDD9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 xml:space="preserve">metal, tworzywa sztuczne i </w:t>
            </w:r>
            <w:bookmarkStart w:id="11" w:name="_Hlk67405717"/>
            <w:r w:rsidRPr="006F27BD">
              <w:rPr>
                <w:rFonts w:ascii="Times New Roman" w:hAnsi="Times New Roman" w:cs="Times New Roman"/>
                <w:sz w:val="20"/>
                <w:szCs w:val="20"/>
                <w:lang w:eastAsia="ar-SA"/>
              </w:rPr>
              <w:t>opakowania wielomateriałowe</w:t>
            </w:r>
            <w:bookmarkEnd w:id="11"/>
          </w:p>
        </w:tc>
        <w:tc>
          <w:tcPr>
            <w:tcW w:w="3961" w:type="dxa"/>
            <w:shd w:val="clear" w:color="auto" w:fill="auto"/>
          </w:tcPr>
          <w:p w14:paraId="2D9EDDA7"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9AFFEA4" w14:textId="77777777" w:rsidTr="00D7627C">
        <w:trPr>
          <w:trHeight w:val="269"/>
        </w:trPr>
        <w:tc>
          <w:tcPr>
            <w:tcW w:w="820" w:type="dxa"/>
            <w:shd w:val="clear" w:color="auto" w:fill="auto"/>
            <w:vAlign w:val="center"/>
          </w:tcPr>
          <w:p w14:paraId="199A0917"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4</w:t>
            </w:r>
          </w:p>
        </w:tc>
        <w:tc>
          <w:tcPr>
            <w:tcW w:w="4114" w:type="dxa"/>
            <w:shd w:val="clear" w:color="auto" w:fill="auto"/>
            <w:vAlign w:val="center"/>
          </w:tcPr>
          <w:p w14:paraId="455B728C"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szkło</w:t>
            </w:r>
          </w:p>
        </w:tc>
        <w:tc>
          <w:tcPr>
            <w:tcW w:w="3961" w:type="dxa"/>
            <w:shd w:val="clear" w:color="auto" w:fill="auto"/>
          </w:tcPr>
          <w:p w14:paraId="604651BB"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FF92C01" w14:textId="77777777" w:rsidTr="00D7627C">
        <w:trPr>
          <w:trHeight w:val="487"/>
        </w:trPr>
        <w:tc>
          <w:tcPr>
            <w:tcW w:w="820" w:type="dxa"/>
            <w:shd w:val="clear" w:color="auto" w:fill="auto"/>
            <w:vAlign w:val="center"/>
          </w:tcPr>
          <w:p w14:paraId="6FC8E099"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5</w:t>
            </w:r>
          </w:p>
        </w:tc>
        <w:tc>
          <w:tcPr>
            <w:tcW w:w="4114" w:type="dxa"/>
            <w:shd w:val="clear" w:color="auto" w:fill="auto"/>
            <w:vAlign w:val="center"/>
          </w:tcPr>
          <w:p w14:paraId="085D33B7"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bioodpady stanowiące odpady komunalne</w:t>
            </w:r>
          </w:p>
        </w:tc>
        <w:tc>
          <w:tcPr>
            <w:tcW w:w="3961" w:type="dxa"/>
            <w:shd w:val="clear" w:color="auto" w:fill="auto"/>
          </w:tcPr>
          <w:p w14:paraId="7A9596C5"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8158E47" w14:textId="77777777" w:rsidTr="00D7627C">
        <w:trPr>
          <w:trHeight w:val="269"/>
        </w:trPr>
        <w:tc>
          <w:tcPr>
            <w:tcW w:w="820" w:type="dxa"/>
            <w:shd w:val="clear" w:color="auto" w:fill="auto"/>
            <w:vAlign w:val="center"/>
          </w:tcPr>
          <w:p w14:paraId="7519FA54"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6</w:t>
            </w:r>
          </w:p>
        </w:tc>
        <w:tc>
          <w:tcPr>
            <w:tcW w:w="4114" w:type="dxa"/>
            <w:shd w:val="clear" w:color="auto" w:fill="auto"/>
            <w:vAlign w:val="center"/>
          </w:tcPr>
          <w:p w14:paraId="00A54BCD"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meble i inne odpady wielkogabarytowe</w:t>
            </w:r>
          </w:p>
        </w:tc>
        <w:tc>
          <w:tcPr>
            <w:tcW w:w="3961" w:type="dxa"/>
            <w:shd w:val="clear" w:color="auto" w:fill="auto"/>
          </w:tcPr>
          <w:p w14:paraId="60599E8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C12C5E2" w14:textId="77777777" w:rsidTr="00D7627C">
        <w:trPr>
          <w:trHeight w:val="269"/>
        </w:trPr>
        <w:tc>
          <w:tcPr>
            <w:tcW w:w="820" w:type="dxa"/>
            <w:shd w:val="clear" w:color="auto" w:fill="auto"/>
            <w:vAlign w:val="center"/>
          </w:tcPr>
          <w:p w14:paraId="6E0034E6"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7</w:t>
            </w:r>
          </w:p>
        </w:tc>
        <w:tc>
          <w:tcPr>
            <w:tcW w:w="4114" w:type="dxa"/>
            <w:shd w:val="clear" w:color="auto" w:fill="auto"/>
            <w:vAlign w:val="center"/>
          </w:tcPr>
          <w:p w14:paraId="18FA462E"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zużyte opony</w:t>
            </w:r>
          </w:p>
        </w:tc>
        <w:tc>
          <w:tcPr>
            <w:tcW w:w="3961" w:type="dxa"/>
            <w:shd w:val="clear" w:color="auto" w:fill="auto"/>
          </w:tcPr>
          <w:p w14:paraId="54631878"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E8A27F3" w14:textId="77777777" w:rsidTr="00D7627C">
        <w:trPr>
          <w:trHeight w:val="269"/>
        </w:trPr>
        <w:tc>
          <w:tcPr>
            <w:tcW w:w="820" w:type="dxa"/>
            <w:shd w:val="clear" w:color="auto" w:fill="auto"/>
            <w:vAlign w:val="center"/>
          </w:tcPr>
          <w:p w14:paraId="573E4C16"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8</w:t>
            </w:r>
          </w:p>
        </w:tc>
        <w:tc>
          <w:tcPr>
            <w:tcW w:w="4114" w:type="dxa"/>
            <w:shd w:val="clear" w:color="auto" w:fill="auto"/>
            <w:vAlign w:val="center"/>
          </w:tcPr>
          <w:p w14:paraId="0BF9D1CB" w14:textId="77777777" w:rsidR="005C2622" w:rsidRPr="006F27BD" w:rsidRDefault="005C2622" w:rsidP="006F27BD">
            <w:pPr>
              <w:spacing w:after="0" w:line="240" w:lineRule="auto"/>
              <w:ind w:left="153"/>
              <w:rPr>
                <w:rFonts w:ascii="Times New Roman" w:hAnsi="Times New Roman" w:cs="Times New Roman"/>
              </w:rPr>
            </w:pPr>
            <w:r w:rsidRPr="006F27BD">
              <w:rPr>
                <w:rFonts w:ascii="Times New Roman" w:hAnsi="Times New Roman" w:cs="Times New Roman"/>
                <w:sz w:val="20"/>
                <w:szCs w:val="20"/>
                <w:lang w:eastAsia="ar-SA"/>
              </w:rPr>
              <w:t>zużyty sprzęt elektryczny i elektroniczny</w:t>
            </w:r>
            <w:r w:rsidRPr="006F27BD">
              <w:rPr>
                <w:rFonts w:ascii="Times New Roman" w:hAnsi="Times New Roman" w:cs="Times New Roman"/>
                <w:sz w:val="20"/>
                <w:szCs w:val="20"/>
                <w:lang w:eastAsia="ar-SA"/>
              </w:rPr>
              <w:softHyphen/>
            </w:r>
            <w:r w:rsidRPr="006F27BD">
              <w:rPr>
                <w:rFonts w:ascii="Times New Roman" w:hAnsi="Times New Roman" w:cs="Times New Roman"/>
                <w:sz w:val="20"/>
                <w:szCs w:val="20"/>
                <w:lang w:eastAsia="ar-SA"/>
              </w:rPr>
              <w:softHyphen/>
            </w:r>
          </w:p>
        </w:tc>
        <w:tc>
          <w:tcPr>
            <w:tcW w:w="3961" w:type="dxa"/>
            <w:shd w:val="clear" w:color="auto" w:fill="auto"/>
          </w:tcPr>
          <w:p w14:paraId="09F21E8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5075610" w14:textId="77777777" w:rsidTr="00D7627C">
        <w:trPr>
          <w:trHeight w:val="269"/>
        </w:trPr>
        <w:tc>
          <w:tcPr>
            <w:tcW w:w="820" w:type="dxa"/>
            <w:shd w:val="clear" w:color="auto" w:fill="auto"/>
            <w:vAlign w:val="center"/>
          </w:tcPr>
          <w:p w14:paraId="052B7231"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9</w:t>
            </w:r>
          </w:p>
        </w:tc>
        <w:tc>
          <w:tcPr>
            <w:tcW w:w="4114" w:type="dxa"/>
            <w:shd w:val="clear" w:color="auto" w:fill="auto"/>
            <w:vAlign w:val="center"/>
          </w:tcPr>
          <w:p w14:paraId="6EC87E44" w14:textId="77777777" w:rsidR="005C2622" w:rsidRPr="006F27BD" w:rsidRDefault="005C2622" w:rsidP="006F27BD">
            <w:pPr>
              <w:spacing w:after="0" w:line="240" w:lineRule="auto"/>
              <w:ind w:left="153"/>
              <w:rPr>
                <w:rFonts w:ascii="Times New Roman" w:hAnsi="Times New Roman" w:cs="Times New Roman"/>
                <w:sz w:val="20"/>
                <w:szCs w:val="20"/>
                <w:lang w:eastAsia="ar-SA"/>
              </w:rPr>
            </w:pPr>
            <w:r w:rsidRPr="006F27BD">
              <w:rPr>
                <w:rFonts w:ascii="Times New Roman" w:hAnsi="Times New Roman" w:cs="Times New Roman"/>
                <w:sz w:val="20"/>
                <w:szCs w:val="20"/>
                <w:lang w:eastAsia="ar-SA"/>
              </w:rPr>
              <w:t>przeterminowane leki</w:t>
            </w:r>
          </w:p>
        </w:tc>
        <w:tc>
          <w:tcPr>
            <w:tcW w:w="3961" w:type="dxa"/>
            <w:shd w:val="clear" w:color="auto" w:fill="auto"/>
          </w:tcPr>
          <w:p w14:paraId="1CA0E6F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D74A61F" w14:textId="77777777" w:rsidTr="00D7627C">
        <w:trPr>
          <w:trHeight w:val="269"/>
        </w:trPr>
        <w:tc>
          <w:tcPr>
            <w:tcW w:w="820" w:type="dxa"/>
            <w:shd w:val="clear" w:color="auto" w:fill="auto"/>
            <w:vAlign w:val="center"/>
          </w:tcPr>
          <w:p w14:paraId="257D66BA"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10</w:t>
            </w:r>
          </w:p>
        </w:tc>
        <w:tc>
          <w:tcPr>
            <w:tcW w:w="4114" w:type="dxa"/>
            <w:shd w:val="clear" w:color="auto" w:fill="auto"/>
            <w:vAlign w:val="center"/>
          </w:tcPr>
          <w:p w14:paraId="56DAA8EA" w14:textId="77777777" w:rsidR="005C2622" w:rsidRPr="006F27BD" w:rsidRDefault="005C2622" w:rsidP="006F27BD">
            <w:pPr>
              <w:spacing w:after="0" w:line="240" w:lineRule="auto"/>
              <w:ind w:left="153"/>
              <w:rPr>
                <w:rFonts w:ascii="Times New Roman" w:hAnsi="Times New Roman" w:cs="Times New Roman"/>
                <w:sz w:val="20"/>
                <w:szCs w:val="20"/>
                <w:lang w:eastAsia="ar-SA"/>
              </w:rPr>
            </w:pPr>
            <w:r w:rsidRPr="006F27BD">
              <w:rPr>
                <w:rFonts w:ascii="Times New Roman" w:hAnsi="Times New Roman" w:cs="Times New Roman"/>
                <w:sz w:val="20"/>
                <w:szCs w:val="20"/>
                <w:lang w:eastAsia="ar-SA"/>
              </w:rPr>
              <w:t>zużyte baterie i akumulatory</w:t>
            </w:r>
          </w:p>
        </w:tc>
        <w:tc>
          <w:tcPr>
            <w:tcW w:w="3961" w:type="dxa"/>
            <w:shd w:val="clear" w:color="auto" w:fill="auto"/>
          </w:tcPr>
          <w:p w14:paraId="1D8EED74" w14:textId="77777777" w:rsidR="005C2622" w:rsidRPr="006F27BD" w:rsidRDefault="005C2622" w:rsidP="006F27BD">
            <w:pPr>
              <w:spacing w:after="0" w:line="240" w:lineRule="auto"/>
              <w:ind w:left="426"/>
              <w:rPr>
                <w:rFonts w:ascii="Times New Roman" w:hAnsi="Times New Roman" w:cs="Times New Roman"/>
              </w:rPr>
            </w:pPr>
          </w:p>
        </w:tc>
      </w:tr>
    </w:tbl>
    <w:p w14:paraId="36E301E7" w14:textId="77777777" w:rsidR="005F5C6A" w:rsidRPr="006F27BD" w:rsidRDefault="005F5C6A" w:rsidP="006F27BD">
      <w:pPr>
        <w:spacing w:after="0" w:line="240" w:lineRule="auto"/>
        <w:ind w:left="426"/>
        <w:rPr>
          <w:rFonts w:ascii="Times New Roman" w:hAnsi="Times New Roman" w:cs="Times New Roman"/>
        </w:rPr>
      </w:pPr>
    </w:p>
    <w:p w14:paraId="08214E4B" w14:textId="77777777" w:rsidR="00D44532" w:rsidRPr="006F27BD" w:rsidRDefault="00D44532" w:rsidP="0030724D">
      <w:pPr>
        <w:pStyle w:val="Akapitzlist"/>
        <w:numPr>
          <w:ilvl w:val="0"/>
          <w:numId w:val="33"/>
        </w:numPr>
        <w:suppressAutoHyphens w:val="0"/>
        <w:spacing w:before="0" w:after="0" w:line="240" w:lineRule="auto"/>
        <w:ind w:left="709"/>
        <w:contextualSpacing/>
        <w:jc w:val="left"/>
        <w:textAlignment w:val="auto"/>
        <w:rPr>
          <w:rFonts w:ascii="Times New Roman" w:hAnsi="Times New Roman"/>
          <w:sz w:val="22"/>
          <w:szCs w:val="22"/>
        </w:rPr>
      </w:pPr>
      <w:r w:rsidRPr="006F27BD">
        <w:rPr>
          <w:rFonts w:ascii="Times New Roman" w:hAnsi="Times New Roman"/>
          <w:sz w:val="22"/>
          <w:szCs w:val="22"/>
        </w:rPr>
        <w:t>zgodnie z Formularzem cenowym nr 2 (z PSZOK):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377"/>
        <w:gridCol w:w="3161"/>
      </w:tblGrid>
      <w:tr w:rsidR="005C2622" w:rsidRPr="006F27BD" w14:paraId="4695F419" w14:textId="77777777" w:rsidTr="00D7627C">
        <w:trPr>
          <w:trHeight w:val="965"/>
        </w:trPr>
        <w:tc>
          <w:tcPr>
            <w:tcW w:w="686" w:type="dxa"/>
            <w:shd w:val="clear" w:color="auto" w:fill="auto"/>
            <w:vAlign w:val="center"/>
          </w:tcPr>
          <w:p w14:paraId="00C552B7" w14:textId="77777777" w:rsidR="005C2622" w:rsidRPr="006F27BD" w:rsidRDefault="005C2622" w:rsidP="006F27BD">
            <w:pPr>
              <w:spacing w:after="0" w:line="240" w:lineRule="auto"/>
              <w:ind w:left="142"/>
              <w:jc w:val="center"/>
              <w:rPr>
                <w:rFonts w:ascii="Times New Roman" w:hAnsi="Times New Roman" w:cs="Times New Roman"/>
              </w:rPr>
            </w:pPr>
            <w:r w:rsidRPr="006F27BD">
              <w:rPr>
                <w:rFonts w:ascii="Times New Roman" w:hAnsi="Times New Roman" w:cs="Times New Roman"/>
                <w:b/>
                <w:bCs/>
                <w:sz w:val="16"/>
                <w:szCs w:val="16"/>
              </w:rPr>
              <w:t>LP.</w:t>
            </w:r>
          </w:p>
        </w:tc>
        <w:tc>
          <w:tcPr>
            <w:tcW w:w="3377" w:type="dxa"/>
            <w:shd w:val="clear" w:color="auto" w:fill="auto"/>
            <w:vAlign w:val="center"/>
          </w:tcPr>
          <w:p w14:paraId="2D02E430" w14:textId="77777777" w:rsidR="005C2622" w:rsidRPr="006F27BD" w:rsidRDefault="005C2622" w:rsidP="006F27BD">
            <w:pPr>
              <w:spacing w:after="0" w:line="240" w:lineRule="auto"/>
              <w:ind w:left="426"/>
              <w:jc w:val="center"/>
              <w:rPr>
                <w:rFonts w:ascii="Times New Roman" w:hAnsi="Times New Roman" w:cs="Times New Roman"/>
              </w:rPr>
            </w:pPr>
            <w:r w:rsidRPr="006F27BD">
              <w:rPr>
                <w:rFonts w:ascii="Times New Roman" w:hAnsi="Times New Roman" w:cs="Times New Roman"/>
                <w:b/>
                <w:bCs/>
                <w:sz w:val="16"/>
                <w:szCs w:val="16"/>
              </w:rPr>
              <w:t>RODZAJ ODPADU</w:t>
            </w:r>
          </w:p>
        </w:tc>
        <w:tc>
          <w:tcPr>
            <w:tcW w:w="3161" w:type="dxa"/>
            <w:shd w:val="clear" w:color="auto" w:fill="auto"/>
            <w:vAlign w:val="center"/>
          </w:tcPr>
          <w:p w14:paraId="453F4EDA" w14:textId="77777777" w:rsidR="005C2622" w:rsidRPr="006F27BD" w:rsidRDefault="005C2622" w:rsidP="006F27BD">
            <w:pPr>
              <w:spacing w:after="0" w:line="240" w:lineRule="auto"/>
              <w:ind w:left="426"/>
              <w:jc w:val="center"/>
              <w:rPr>
                <w:rFonts w:ascii="Times New Roman" w:hAnsi="Times New Roman" w:cs="Times New Roman"/>
                <w:b/>
                <w:bCs/>
                <w:sz w:val="16"/>
                <w:szCs w:val="16"/>
              </w:rPr>
            </w:pPr>
            <w:r w:rsidRPr="006F27BD">
              <w:rPr>
                <w:rFonts w:ascii="Times New Roman" w:hAnsi="Times New Roman" w:cs="Times New Roman"/>
                <w:b/>
                <w:bCs/>
                <w:sz w:val="16"/>
                <w:szCs w:val="16"/>
              </w:rPr>
              <w:t>CENA JEDNOSTKOWA ZA 1 MG ODEBRANYCH i  ZAGOSPODAROWANYCH ODPADÓW</w:t>
            </w:r>
          </w:p>
          <w:p w14:paraId="7F755127" w14:textId="28C0CD2D" w:rsidR="005C2622" w:rsidRPr="006F27BD" w:rsidRDefault="005C2622" w:rsidP="006F27BD">
            <w:pPr>
              <w:spacing w:after="0" w:line="240" w:lineRule="auto"/>
              <w:ind w:left="426"/>
              <w:jc w:val="center"/>
              <w:rPr>
                <w:rFonts w:ascii="Times New Roman" w:hAnsi="Times New Roman" w:cs="Times New Roman"/>
              </w:rPr>
            </w:pPr>
            <w:r w:rsidRPr="006F27BD">
              <w:rPr>
                <w:rFonts w:ascii="Times New Roman" w:hAnsi="Times New Roman" w:cs="Times New Roman"/>
                <w:b/>
                <w:bCs/>
                <w:sz w:val="16"/>
                <w:szCs w:val="16"/>
              </w:rPr>
              <w:t>(ZŁ BRUTTO)</w:t>
            </w:r>
          </w:p>
        </w:tc>
      </w:tr>
      <w:tr w:rsidR="005C2622" w:rsidRPr="006F27BD" w14:paraId="3308478D" w14:textId="77777777" w:rsidTr="00D7627C">
        <w:trPr>
          <w:trHeight w:val="264"/>
        </w:trPr>
        <w:tc>
          <w:tcPr>
            <w:tcW w:w="686" w:type="dxa"/>
            <w:shd w:val="clear" w:color="auto" w:fill="auto"/>
            <w:vAlign w:val="center"/>
          </w:tcPr>
          <w:p w14:paraId="01C2494A"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w:t>
            </w:r>
          </w:p>
        </w:tc>
        <w:tc>
          <w:tcPr>
            <w:tcW w:w="3377" w:type="dxa"/>
            <w:shd w:val="clear" w:color="auto" w:fill="auto"/>
            <w:vAlign w:val="center"/>
          </w:tcPr>
          <w:p w14:paraId="15824612"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papier i tektura</w:t>
            </w:r>
          </w:p>
        </w:tc>
        <w:tc>
          <w:tcPr>
            <w:tcW w:w="3161" w:type="dxa"/>
            <w:shd w:val="clear" w:color="auto" w:fill="auto"/>
          </w:tcPr>
          <w:p w14:paraId="41C6DE2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6FD36DC5" w14:textId="77777777" w:rsidTr="00D7627C">
        <w:trPr>
          <w:trHeight w:val="264"/>
        </w:trPr>
        <w:tc>
          <w:tcPr>
            <w:tcW w:w="686" w:type="dxa"/>
            <w:shd w:val="clear" w:color="auto" w:fill="auto"/>
            <w:vAlign w:val="center"/>
          </w:tcPr>
          <w:p w14:paraId="5FADC77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2</w:t>
            </w:r>
          </w:p>
        </w:tc>
        <w:tc>
          <w:tcPr>
            <w:tcW w:w="3377" w:type="dxa"/>
            <w:shd w:val="clear" w:color="auto" w:fill="auto"/>
            <w:vAlign w:val="center"/>
          </w:tcPr>
          <w:p w14:paraId="28CAC307"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metal</w:t>
            </w:r>
          </w:p>
        </w:tc>
        <w:tc>
          <w:tcPr>
            <w:tcW w:w="3161" w:type="dxa"/>
            <w:shd w:val="clear" w:color="auto" w:fill="auto"/>
          </w:tcPr>
          <w:p w14:paraId="05A8BB5D"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EDE07CC" w14:textId="77777777" w:rsidTr="00D7627C">
        <w:trPr>
          <w:trHeight w:val="264"/>
        </w:trPr>
        <w:tc>
          <w:tcPr>
            <w:tcW w:w="686" w:type="dxa"/>
            <w:shd w:val="clear" w:color="auto" w:fill="auto"/>
            <w:vAlign w:val="center"/>
          </w:tcPr>
          <w:p w14:paraId="1D27090B"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lastRenderedPageBreak/>
              <w:t>3</w:t>
            </w:r>
          </w:p>
        </w:tc>
        <w:tc>
          <w:tcPr>
            <w:tcW w:w="3377" w:type="dxa"/>
            <w:shd w:val="clear" w:color="auto" w:fill="auto"/>
            <w:vAlign w:val="center"/>
          </w:tcPr>
          <w:p w14:paraId="7D92A2D0"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tworzywa sztuczne</w:t>
            </w:r>
          </w:p>
        </w:tc>
        <w:tc>
          <w:tcPr>
            <w:tcW w:w="3161" w:type="dxa"/>
            <w:shd w:val="clear" w:color="auto" w:fill="auto"/>
          </w:tcPr>
          <w:p w14:paraId="7D7D1220"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979D9B4" w14:textId="77777777" w:rsidTr="00D7627C">
        <w:trPr>
          <w:trHeight w:val="482"/>
        </w:trPr>
        <w:tc>
          <w:tcPr>
            <w:tcW w:w="686" w:type="dxa"/>
            <w:shd w:val="clear" w:color="auto" w:fill="auto"/>
            <w:vAlign w:val="center"/>
          </w:tcPr>
          <w:p w14:paraId="06DE09C2"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4</w:t>
            </w:r>
          </w:p>
        </w:tc>
        <w:tc>
          <w:tcPr>
            <w:tcW w:w="3377" w:type="dxa"/>
            <w:shd w:val="clear" w:color="auto" w:fill="auto"/>
            <w:vAlign w:val="center"/>
          </w:tcPr>
          <w:p w14:paraId="0F29197E"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bioodpady stanowiące odpady komunalne</w:t>
            </w:r>
          </w:p>
        </w:tc>
        <w:tc>
          <w:tcPr>
            <w:tcW w:w="3161" w:type="dxa"/>
            <w:shd w:val="clear" w:color="auto" w:fill="auto"/>
          </w:tcPr>
          <w:p w14:paraId="36C3AB39"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6952ACA7" w14:textId="77777777" w:rsidTr="00D7627C">
        <w:trPr>
          <w:trHeight w:val="264"/>
        </w:trPr>
        <w:tc>
          <w:tcPr>
            <w:tcW w:w="686" w:type="dxa"/>
            <w:shd w:val="clear" w:color="auto" w:fill="auto"/>
            <w:vAlign w:val="center"/>
          </w:tcPr>
          <w:p w14:paraId="42A1A17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5</w:t>
            </w:r>
          </w:p>
        </w:tc>
        <w:tc>
          <w:tcPr>
            <w:tcW w:w="3377" w:type="dxa"/>
            <w:shd w:val="clear" w:color="auto" w:fill="auto"/>
            <w:vAlign w:val="center"/>
          </w:tcPr>
          <w:p w14:paraId="4DBCFCBF"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szkło</w:t>
            </w:r>
          </w:p>
        </w:tc>
        <w:tc>
          <w:tcPr>
            <w:tcW w:w="3161" w:type="dxa"/>
            <w:shd w:val="clear" w:color="auto" w:fill="auto"/>
          </w:tcPr>
          <w:p w14:paraId="6638F809"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1739EB3" w14:textId="77777777" w:rsidTr="00D7627C">
        <w:trPr>
          <w:trHeight w:val="264"/>
        </w:trPr>
        <w:tc>
          <w:tcPr>
            <w:tcW w:w="686" w:type="dxa"/>
            <w:shd w:val="clear" w:color="auto" w:fill="auto"/>
            <w:vAlign w:val="center"/>
          </w:tcPr>
          <w:p w14:paraId="23B6820C"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6</w:t>
            </w:r>
          </w:p>
        </w:tc>
        <w:tc>
          <w:tcPr>
            <w:tcW w:w="3377" w:type="dxa"/>
            <w:shd w:val="clear" w:color="auto" w:fill="auto"/>
            <w:vAlign w:val="center"/>
          </w:tcPr>
          <w:p w14:paraId="2BA7D81C"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meble i inne odpady wielkogabarytowe</w:t>
            </w:r>
          </w:p>
        </w:tc>
        <w:tc>
          <w:tcPr>
            <w:tcW w:w="3161" w:type="dxa"/>
            <w:shd w:val="clear" w:color="auto" w:fill="auto"/>
          </w:tcPr>
          <w:p w14:paraId="611A642A"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3BE0AE1D" w14:textId="77777777" w:rsidTr="00D7627C">
        <w:trPr>
          <w:trHeight w:val="264"/>
        </w:trPr>
        <w:tc>
          <w:tcPr>
            <w:tcW w:w="686" w:type="dxa"/>
            <w:shd w:val="clear" w:color="auto" w:fill="auto"/>
            <w:vAlign w:val="center"/>
          </w:tcPr>
          <w:p w14:paraId="6B9C017B"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7</w:t>
            </w:r>
          </w:p>
        </w:tc>
        <w:tc>
          <w:tcPr>
            <w:tcW w:w="3377" w:type="dxa"/>
            <w:shd w:val="clear" w:color="auto" w:fill="auto"/>
            <w:vAlign w:val="center"/>
          </w:tcPr>
          <w:p w14:paraId="5AF1BE53"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zużyte opony</w:t>
            </w:r>
          </w:p>
        </w:tc>
        <w:tc>
          <w:tcPr>
            <w:tcW w:w="3161" w:type="dxa"/>
            <w:shd w:val="clear" w:color="auto" w:fill="auto"/>
          </w:tcPr>
          <w:p w14:paraId="071F4CB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5F7F66A0" w14:textId="77777777" w:rsidTr="00D7627C">
        <w:trPr>
          <w:trHeight w:val="264"/>
        </w:trPr>
        <w:tc>
          <w:tcPr>
            <w:tcW w:w="686" w:type="dxa"/>
            <w:shd w:val="clear" w:color="auto" w:fill="auto"/>
            <w:vAlign w:val="center"/>
          </w:tcPr>
          <w:p w14:paraId="358472A4"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8</w:t>
            </w:r>
          </w:p>
        </w:tc>
        <w:tc>
          <w:tcPr>
            <w:tcW w:w="3377" w:type="dxa"/>
            <w:shd w:val="clear" w:color="auto" w:fill="auto"/>
            <w:vAlign w:val="center"/>
          </w:tcPr>
          <w:p w14:paraId="352ECAD5"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zużyty sprzęt elektryczny i elektroniczny</w:t>
            </w:r>
          </w:p>
        </w:tc>
        <w:tc>
          <w:tcPr>
            <w:tcW w:w="3161" w:type="dxa"/>
            <w:shd w:val="clear" w:color="auto" w:fill="auto"/>
          </w:tcPr>
          <w:p w14:paraId="5F280B45"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27EB8AF" w14:textId="77777777" w:rsidTr="00D7627C">
        <w:trPr>
          <w:trHeight w:val="264"/>
        </w:trPr>
        <w:tc>
          <w:tcPr>
            <w:tcW w:w="686" w:type="dxa"/>
            <w:shd w:val="clear" w:color="auto" w:fill="auto"/>
            <w:vAlign w:val="center"/>
          </w:tcPr>
          <w:p w14:paraId="3590E410"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9</w:t>
            </w:r>
          </w:p>
        </w:tc>
        <w:tc>
          <w:tcPr>
            <w:tcW w:w="3377" w:type="dxa"/>
            <w:shd w:val="clear" w:color="auto" w:fill="auto"/>
            <w:vAlign w:val="center"/>
          </w:tcPr>
          <w:p w14:paraId="128A0EC9"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odpady niebezpieczne</w:t>
            </w:r>
          </w:p>
        </w:tc>
        <w:tc>
          <w:tcPr>
            <w:tcW w:w="3161" w:type="dxa"/>
            <w:shd w:val="clear" w:color="auto" w:fill="auto"/>
          </w:tcPr>
          <w:p w14:paraId="5565E7BF"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5EEAF97" w14:textId="77777777" w:rsidTr="00D7627C">
        <w:trPr>
          <w:trHeight w:val="264"/>
        </w:trPr>
        <w:tc>
          <w:tcPr>
            <w:tcW w:w="686" w:type="dxa"/>
            <w:shd w:val="clear" w:color="auto" w:fill="auto"/>
            <w:vAlign w:val="center"/>
          </w:tcPr>
          <w:p w14:paraId="127FDC0E"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10</w:t>
            </w:r>
          </w:p>
        </w:tc>
        <w:tc>
          <w:tcPr>
            <w:tcW w:w="3377" w:type="dxa"/>
            <w:shd w:val="clear" w:color="auto" w:fill="auto"/>
            <w:vAlign w:val="center"/>
          </w:tcPr>
          <w:p w14:paraId="4E29CDB1"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przeterminowane leki</w:t>
            </w:r>
          </w:p>
        </w:tc>
        <w:tc>
          <w:tcPr>
            <w:tcW w:w="3161" w:type="dxa"/>
            <w:shd w:val="clear" w:color="auto" w:fill="auto"/>
          </w:tcPr>
          <w:p w14:paraId="34C4D984"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AF478EA" w14:textId="77777777" w:rsidTr="00D7627C">
        <w:trPr>
          <w:trHeight w:val="264"/>
        </w:trPr>
        <w:tc>
          <w:tcPr>
            <w:tcW w:w="686" w:type="dxa"/>
            <w:shd w:val="clear" w:color="auto" w:fill="auto"/>
            <w:vAlign w:val="center"/>
          </w:tcPr>
          <w:p w14:paraId="60D32A77"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11</w:t>
            </w:r>
          </w:p>
        </w:tc>
        <w:tc>
          <w:tcPr>
            <w:tcW w:w="3377" w:type="dxa"/>
            <w:shd w:val="clear" w:color="auto" w:fill="auto"/>
            <w:vAlign w:val="center"/>
          </w:tcPr>
          <w:p w14:paraId="201105C1"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rPr>
              <w:t>chemikalia</w:t>
            </w:r>
          </w:p>
        </w:tc>
        <w:tc>
          <w:tcPr>
            <w:tcW w:w="3161" w:type="dxa"/>
            <w:shd w:val="clear" w:color="auto" w:fill="auto"/>
          </w:tcPr>
          <w:p w14:paraId="48166D84"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58630D1" w14:textId="77777777" w:rsidTr="00D7627C">
        <w:trPr>
          <w:trHeight w:val="723"/>
        </w:trPr>
        <w:tc>
          <w:tcPr>
            <w:tcW w:w="686" w:type="dxa"/>
            <w:shd w:val="clear" w:color="auto" w:fill="auto"/>
            <w:vAlign w:val="center"/>
          </w:tcPr>
          <w:p w14:paraId="1FCF8E3D" w14:textId="77777777" w:rsidR="005C2622" w:rsidRPr="006F27BD" w:rsidRDefault="005C2622" w:rsidP="006F27BD">
            <w:pPr>
              <w:spacing w:after="0" w:line="240" w:lineRule="auto"/>
              <w:ind w:left="142"/>
              <w:rPr>
                <w:rFonts w:ascii="Times New Roman" w:hAnsi="Times New Roman" w:cs="Times New Roman"/>
              </w:rPr>
            </w:pPr>
            <w:r w:rsidRPr="006F27BD">
              <w:rPr>
                <w:rFonts w:ascii="Times New Roman" w:hAnsi="Times New Roman" w:cs="Times New Roman"/>
                <w:b/>
                <w:sz w:val="20"/>
                <w:szCs w:val="20"/>
              </w:rPr>
              <w:t>12</w:t>
            </w:r>
          </w:p>
        </w:tc>
        <w:tc>
          <w:tcPr>
            <w:tcW w:w="3377" w:type="dxa"/>
            <w:shd w:val="clear" w:color="auto" w:fill="auto"/>
            <w:vAlign w:val="center"/>
          </w:tcPr>
          <w:p w14:paraId="78907CD8" w14:textId="77777777" w:rsidR="005C2622" w:rsidRPr="006F27BD" w:rsidRDefault="005C2622" w:rsidP="006F27BD">
            <w:pPr>
              <w:spacing w:after="0" w:line="240" w:lineRule="auto"/>
              <w:ind w:left="294"/>
              <w:rPr>
                <w:rFonts w:ascii="Times New Roman" w:hAnsi="Times New Roman" w:cs="Times New Roman"/>
              </w:rPr>
            </w:pPr>
            <w:r w:rsidRPr="006F27BD">
              <w:rPr>
                <w:rFonts w:ascii="Times New Roman" w:hAnsi="Times New Roman" w:cs="Times New Roman"/>
                <w:sz w:val="20"/>
                <w:szCs w:val="20"/>
                <w:lang w:eastAsia="ar-SA"/>
              </w:rPr>
              <w:t xml:space="preserve">odpady niekwalifikujące się do odpadów medycznych powstałych w gospodarstwie domowym </w:t>
            </w:r>
          </w:p>
        </w:tc>
        <w:tc>
          <w:tcPr>
            <w:tcW w:w="3161" w:type="dxa"/>
            <w:shd w:val="clear" w:color="auto" w:fill="auto"/>
          </w:tcPr>
          <w:p w14:paraId="5A125DA2"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44CB390D" w14:textId="77777777" w:rsidTr="00D7627C">
        <w:trPr>
          <w:trHeight w:val="264"/>
        </w:trPr>
        <w:tc>
          <w:tcPr>
            <w:tcW w:w="686" w:type="dxa"/>
            <w:shd w:val="clear" w:color="auto" w:fill="auto"/>
            <w:vAlign w:val="center"/>
          </w:tcPr>
          <w:p w14:paraId="280B9792"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13</w:t>
            </w:r>
          </w:p>
        </w:tc>
        <w:tc>
          <w:tcPr>
            <w:tcW w:w="3377" w:type="dxa"/>
            <w:shd w:val="clear" w:color="auto" w:fill="auto"/>
            <w:vAlign w:val="center"/>
          </w:tcPr>
          <w:p w14:paraId="5FC2871E"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zużyte baterie i akumulatory</w:t>
            </w:r>
          </w:p>
        </w:tc>
        <w:tc>
          <w:tcPr>
            <w:tcW w:w="3161" w:type="dxa"/>
            <w:shd w:val="clear" w:color="auto" w:fill="auto"/>
          </w:tcPr>
          <w:p w14:paraId="44C663E3"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709D08C1" w14:textId="77777777" w:rsidTr="00D7627C">
        <w:trPr>
          <w:trHeight w:val="264"/>
        </w:trPr>
        <w:tc>
          <w:tcPr>
            <w:tcW w:w="686" w:type="dxa"/>
            <w:shd w:val="clear" w:color="auto" w:fill="auto"/>
            <w:vAlign w:val="center"/>
          </w:tcPr>
          <w:p w14:paraId="435876B2"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14</w:t>
            </w:r>
          </w:p>
        </w:tc>
        <w:tc>
          <w:tcPr>
            <w:tcW w:w="3377" w:type="dxa"/>
            <w:shd w:val="clear" w:color="auto" w:fill="auto"/>
            <w:vAlign w:val="center"/>
          </w:tcPr>
          <w:p w14:paraId="33CE75BD"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odpady budowlane</w:t>
            </w:r>
          </w:p>
        </w:tc>
        <w:tc>
          <w:tcPr>
            <w:tcW w:w="3161" w:type="dxa"/>
            <w:shd w:val="clear" w:color="auto" w:fill="auto"/>
          </w:tcPr>
          <w:p w14:paraId="12879CCB" w14:textId="77777777" w:rsidR="005C2622" w:rsidRPr="006F27BD" w:rsidRDefault="005C2622" w:rsidP="006F27BD">
            <w:pPr>
              <w:spacing w:after="0" w:line="240" w:lineRule="auto"/>
              <w:ind w:left="426"/>
              <w:rPr>
                <w:rFonts w:ascii="Times New Roman" w:hAnsi="Times New Roman" w:cs="Times New Roman"/>
              </w:rPr>
            </w:pPr>
          </w:p>
        </w:tc>
      </w:tr>
      <w:tr w:rsidR="005C2622" w:rsidRPr="006F27BD" w14:paraId="2B825D00" w14:textId="77777777" w:rsidTr="00D7627C">
        <w:trPr>
          <w:trHeight w:val="264"/>
        </w:trPr>
        <w:tc>
          <w:tcPr>
            <w:tcW w:w="686" w:type="dxa"/>
            <w:shd w:val="clear" w:color="auto" w:fill="auto"/>
            <w:vAlign w:val="center"/>
          </w:tcPr>
          <w:p w14:paraId="5365C208" w14:textId="77777777" w:rsidR="005C2622" w:rsidRPr="006F27BD" w:rsidRDefault="005C2622" w:rsidP="006F27BD">
            <w:pPr>
              <w:spacing w:after="0" w:line="240" w:lineRule="auto"/>
              <w:ind w:left="142"/>
              <w:rPr>
                <w:rFonts w:ascii="Times New Roman" w:hAnsi="Times New Roman" w:cs="Times New Roman"/>
                <w:b/>
                <w:sz w:val="20"/>
                <w:szCs w:val="20"/>
              </w:rPr>
            </w:pPr>
            <w:r w:rsidRPr="006F27BD">
              <w:rPr>
                <w:rFonts w:ascii="Times New Roman" w:hAnsi="Times New Roman" w:cs="Times New Roman"/>
                <w:b/>
                <w:sz w:val="20"/>
                <w:szCs w:val="20"/>
              </w:rPr>
              <w:t>15</w:t>
            </w:r>
          </w:p>
        </w:tc>
        <w:tc>
          <w:tcPr>
            <w:tcW w:w="3377" w:type="dxa"/>
            <w:shd w:val="clear" w:color="auto" w:fill="auto"/>
            <w:vAlign w:val="center"/>
          </w:tcPr>
          <w:p w14:paraId="01D198BB" w14:textId="77777777" w:rsidR="005C2622" w:rsidRPr="006F27BD" w:rsidRDefault="005C2622" w:rsidP="006F27BD">
            <w:pPr>
              <w:spacing w:after="0" w:line="240" w:lineRule="auto"/>
              <w:ind w:left="294"/>
              <w:rPr>
                <w:rFonts w:ascii="Times New Roman" w:hAnsi="Times New Roman" w:cs="Times New Roman"/>
                <w:sz w:val="20"/>
                <w:szCs w:val="20"/>
                <w:lang w:eastAsia="ar-SA"/>
              </w:rPr>
            </w:pPr>
            <w:r w:rsidRPr="006F27BD">
              <w:rPr>
                <w:rFonts w:ascii="Times New Roman" w:hAnsi="Times New Roman" w:cs="Times New Roman"/>
                <w:sz w:val="20"/>
                <w:szCs w:val="20"/>
                <w:lang w:eastAsia="ar-SA"/>
              </w:rPr>
              <w:t>tekstylia i odzież</w:t>
            </w:r>
          </w:p>
        </w:tc>
        <w:tc>
          <w:tcPr>
            <w:tcW w:w="3161" w:type="dxa"/>
            <w:shd w:val="clear" w:color="auto" w:fill="auto"/>
          </w:tcPr>
          <w:p w14:paraId="60DD0005" w14:textId="77777777" w:rsidR="005C2622" w:rsidRPr="006F27BD" w:rsidRDefault="005C2622" w:rsidP="006F27BD">
            <w:pPr>
              <w:spacing w:after="0" w:line="240" w:lineRule="auto"/>
              <w:ind w:left="426"/>
              <w:rPr>
                <w:rFonts w:ascii="Times New Roman" w:hAnsi="Times New Roman" w:cs="Times New Roman"/>
              </w:rPr>
            </w:pPr>
          </w:p>
        </w:tc>
      </w:tr>
    </w:tbl>
    <w:p w14:paraId="43368A7D" w14:textId="77777777" w:rsidR="00D44532" w:rsidRPr="006F27BD" w:rsidRDefault="00D44532" w:rsidP="006F27BD">
      <w:pPr>
        <w:spacing w:after="0" w:line="240" w:lineRule="auto"/>
        <w:ind w:left="426"/>
        <w:rPr>
          <w:rFonts w:ascii="Times New Roman" w:hAnsi="Times New Roman" w:cs="Times New Roman"/>
        </w:rPr>
      </w:pPr>
    </w:p>
    <w:p w14:paraId="1E6BADD0" w14:textId="41F8A4C6" w:rsidR="00D44532" w:rsidRPr="00CF7D08"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CF7D08">
        <w:rPr>
          <w:rFonts w:ascii="Times New Roman" w:eastAsia="Times New Roman" w:hAnsi="Times New Roman" w:cs="Times New Roman"/>
          <w:color w:val="000000"/>
        </w:rPr>
        <w:t xml:space="preserve">Poszczególne ceny jednostkowe brutto, o których mowa w ust. 1, mają charakter ryczałtowy, zawierają wszelkie niezbędne koszty związane z realizacją usług, których dotyczą, wynikające wprost z zapisów </w:t>
      </w:r>
      <w:r w:rsidR="00AD4C58" w:rsidRPr="00CF7D08">
        <w:rPr>
          <w:rFonts w:ascii="Times New Roman" w:eastAsia="Times New Roman" w:hAnsi="Times New Roman" w:cs="Times New Roman"/>
          <w:color w:val="000000"/>
        </w:rPr>
        <w:t>SWZ</w:t>
      </w:r>
      <w:r w:rsidRPr="00CF7D08">
        <w:rPr>
          <w:rFonts w:ascii="Times New Roman" w:eastAsia="Times New Roman" w:hAnsi="Times New Roman" w:cs="Times New Roman"/>
          <w:color w:val="000000"/>
        </w:rPr>
        <w:t xml:space="preserve">, jak również tam nie ujęte, a niezbędne do wykonania zadania. </w:t>
      </w:r>
      <w:r w:rsidR="008D3F19" w:rsidRPr="00CF7D08">
        <w:rPr>
          <w:rFonts w:ascii="Times New Roman" w:eastAsia="Times New Roman" w:hAnsi="Times New Roman" w:cs="Times New Roman"/>
          <w:color w:val="000000"/>
        </w:rPr>
        <w:t xml:space="preserve">Ceny jednostkowe </w:t>
      </w:r>
      <w:r w:rsidR="005E3B41" w:rsidRPr="00CF7D08">
        <w:rPr>
          <w:rFonts w:ascii="Times New Roman" w:eastAsia="Times New Roman" w:hAnsi="Times New Roman" w:cs="Times New Roman"/>
          <w:color w:val="000000"/>
        </w:rPr>
        <w:t xml:space="preserve">brutto </w:t>
      </w:r>
      <w:r w:rsidR="00F9237A" w:rsidRPr="00CF7D08">
        <w:rPr>
          <w:rFonts w:ascii="Times New Roman" w:eastAsia="Times New Roman" w:hAnsi="Times New Roman" w:cs="Times New Roman"/>
          <w:color w:val="000000"/>
        </w:rPr>
        <w:t xml:space="preserve">są stałe przez cały okres </w:t>
      </w:r>
      <w:r w:rsidRPr="00CF7D08">
        <w:rPr>
          <w:rFonts w:ascii="Times New Roman" w:eastAsia="Times New Roman" w:hAnsi="Times New Roman" w:cs="Times New Roman"/>
          <w:color w:val="000000"/>
        </w:rPr>
        <w:t>trwania umowy</w:t>
      </w:r>
      <w:r w:rsidR="00F9237A" w:rsidRPr="00CF7D08">
        <w:rPr>
          <w:rFonts w:ascii="Times New Roman" w:eastAsia="Times New Roman" w:hAnsi="Times New Roman" w:cs="Times New Roman"/>
          <w:color w:val="000000"/>
        </w:rPr>
        <w:t xml:space="preserve"> z zastrzeżeniem </w:t>
      </w:r>
      <w:r w:rsidR="00F9237A" w:rsidRPr="00CF7D08">
        <w:rPr>
          <w:rFonts w:ascii="Times New Roman" w:eastAsia="Times New Roman" w:hAnsi="Times New Roman" w:cs="Times New Roman"/>
          <w:lang w:eastAsia="ar-SA"/>
        </w:rPr>
        <w:t>§</w:t>
      </w:r>
      <w:r w:rsidR="00CF7D08" w:rsidRPr="00CF7D08">
        <w:rPr>
          <w:rFonts w:ascii="Times New Roman" w:eastAsia="Times New Roman" w:hAnsi="Times New Roman" w:cs="Times New Roman"/>
          <w:lang w:eastAsia="ar-SA"/>
        </w:rPr>
        <w:t>2</w:t>
      </w:r>
      <w:r w:rsidR="007A7AF7">
        <w:rPr>
          <w:rFonts w:ascii="Times New Roman" w:eastAsia="Times New Roman" w:hAnsi="Times New Roman" w:cs="Times New Roman"/>
          <w:lang w:eastAsia="ar-SA"/>
        </w:rPr>
        <w:t>6</w:t>
      </w:r>
      <w:r w:rsidR="00CF7D08" w:rsidRPr="00CF7D08">
        <w:rPr>
          <w:rFonts w:ascii="Times New Roman" w:eastAsia="Times New Roman" w:hAnsi="Times New Roman" w:cs="Times New Roman"/>
          <w:lang w:eastAsia="ar-SA"/>
        </w:rPr>
        <w:t xml:space="preserve"> ust 1 pkt 1</w:t>
      </w:r>
      <w:r w:rsidR="003A1B60">
        <w:rPr>
          <w:rFonts w:ascii="Times New Roman" w:eastAsia="Times New Roman" w:hAnsi="Times New Roman" w:cs="Times New Roman"/>
          <w:lang w:eastAsia="ar-SA"/>
        </w:rPr>
        <w:t>.</w:t>
      </w:r>
    </w:p>
    <w:p w14:paraId="23F7B438" w14:textId="478E5031"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CF7D08">
        <w:rPr>
          <w:rFonts w:ascii="Times New Roman" w:eastAsia="Times New Roman" w:hAnsi="Times New Roman" w:cs="Times New Roman"/>
          <w:color w:val="000000"/>
        </w:rPr>
        <w:t>Ceny jednostkowe</w:t>
      </w:r>
      <w:r w:rsidR="003A0150">
        <w:rPr>
          <w:rFonts w:ascii="Times New Roman" w:eastAsia="Times New Roman" w:hAnsi="Times New Roman" w:cs="Times New Roman"/>
          <w:color w:val="000000"/>
        </w:rPr>
        <w:t xml:space="preserve"> brutto,</w:t>
      </w:r>
      <w:r w:rsidRPr="00CF7D08">
        <w:rPr>
          <w:rFonts w:ascii="Times New Roman" w:eastAsia="Times New Roman" w:hAnsi="Times New Roman" w:cs="Times New Roman"/>
          <w:color w:val="000000"/>
        </w:rPr>
        <w:t xml:space="preserve"> o których mowa w ust. 1 zawierają wszelkie wymagane podatki w tym podatek</w:t>
      </w:r>
      <w:r w:rsidRPr="006F27BD">
        <w:rPr>
          <w:rFonts w:ascii="Times New Roman" w:eastAsia="Times New Roman" w:hAnsi="Times New Roman" w:cs="Times New Roman"/>
          <w:color w:val="000000"/>
        </w:rPr>
        <w:t xml:space="preserve"> od towarów i usług VAT. </w:t>
      </w:r>
    </w:p>
    <w:p w14:paraId="70C98FE6" w14:textId="47FBEFE8"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Wynagrodzenie za świadczenie usług, objętych niniejszą umową, oblicz</w:t>
      </w:r>
      <w:r w:rsidR="00AD4C58">
        <w:rPr>
          <w:rFonts w:ascii="Times New Roman" w:eastAsia="Times New Roman" w:hAnsi="Times New Roman" w:cs="Times New Roman"/>
          <w:color w:val="000000"/>
        </w:rPr>
        <w:t>a</w:t>
      </w:r>
      <w:r w:rsidRPr="006F27BD">
        <w:rPr>
          <w:rFonts w:ascii="Times New Roman" w:eastAsia="Times New Roman" w:hAnsi="Times New Roman" w:cs="Times New Roman"/>
          <w:color w:val="000000"/>
        </w:rPr>
        <w:t xml:space="preserve">ne będzie na podstawie sum poszczególnych iloczynów cen </w:t>
      </w:r>
      <w:r w:rsidRPr="006F27BD">
        <w:rPr>
          <w:rFonts w:ascii="Times New Roman" w:hAnsi="Times New Roman" w:cs="Times New Roman"/>
          <w:bCs/>
        </w:rPr>
        <w:t>jednostkowych za 1 Mg odbieranych i zagospodarowanych odpadów (brutto)</w:t>
      </w:r>
      <w:r w:rsidRPr="006F27BD">
        <w:rPr>
          <w:rFonts w:ascii="Times New Roman" w:eastAsia="Times New Roman" w:hAnsi="Times New Roman" w:cs="Times New Roman"/>
          <w:color w:val="000000"/>
        </w:rPr>
        <w:t xml:space="preserve"> oraz odebranej ilości odpadów</w:t>
      </w:r>
      <w:r w:rsidR="00BD0DC4">
        <w:rPr>
          <w:rFonts w:ascii="Times New Roman" w:eastAsia="Times New Roman" w:hAnsi="Times New Roman" w:cs="Times New Roman"/>
          <w:color w:val="000000"/>
        </w:rPr>
        <w:t xml:space="preserve"> </w:t>
      </w:r>
      <w:r w:rsidRPr="006F27BD">
        <w:rPr>
          <w:rFonts w:ascii="Times New Roman" w:eastAsia="Times New Roman" w:hAnsi="Times New Roman" w:cs="Times New Roman"/>
          <w:color w:val="000000"/>
        </w:rPr>
        <w:t>stwierdzonej przez Zamawiającego i Wykonawcę w stosownym raporcie miesięcznym.</w:t>
      </w:r>
    </w:p>
    <w:p w14:paraId="7FA2564C" w14:textId="67AE095F"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Zapłata wynagrodzenia opisanego w ust. 4 nastąpi, za każdy miesiąc świadczenia usługi będącej przedmiotem niniejszej umowy</w:t>
      </w:r>
      <w:r w:rsidR="00FE5271">
        <w:rPr>
          <w:rFonts w:ascii="Times New Roman" w:eastAsia="Times New Roman" w:hAnsi="Times New Roman" w:cs="Times New Roman"/>
          <w:lang w:eastAsia="ar-SA"/>
        </w:rPr>
        <w:t>.</w:t>
      </w:r>
    </w:p>
    <w:p w14:paraId="4CD86CDC" w14:textId="1AAA63F8" w:rsidR="00D44532" w:rsidRPr="006F27BD"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lang w:eastAsia="ar-SA"/>
        </w:rPr>
        <w:t>Wykonawcy nie przysługuje żadna inna forma wynagrodzenia, za wyjątkiem wynagrodzenia opisanego w ust. 4.</w:t>
      </w:r>
    </w:p>
    <w:p w14:paraId="25D50DB0" w14:textId="6661FF20" w:rsidR="00D44532" w:rsidRPr="0081577C"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b/>
          <w:bCs/>
          <w:color w:val="000000"/>
        </w:rPr>
      </w:pPr>
      <w:r w:rsidRPr="006F27BD">
        <w:rPr>
          <w:rFonts w:ascii="Times New Roman" w:eastAsia="Times New Roman" w:hAnsi="Times New Roman" w:cs="Times New Roman"/>
          <w:color w:val="000000"/>
        </w:rPr>
        <w:t xml:space="preserve">Zamawiający zapłaci Wykonawcy </w:t>
      </w:r>
      <w:r w:rsidR="0081577C">
        <w:rPr>
          <w:rFonts w:ascii="Times New Roman" w:eastAsia="Times New Roman" w:hAnsi="Times New Roman" w:cs="Times New Roman"/>
          <w:color w:val="000000"/>
        </w:rPr>
        <w:t xml:space="preserve">wynagrodzenie </w:t>
      </w:r>
      <w:r w:rsidRPr="006F27BD">
        <w:rPr>
          <w:rFonts w:ascii="Times New Roman" w:eastAsia="Times New Roman" w:hAnsi="Times New Roman" w:cs="Times New Roman"/>
          <w:color w:val="000000"/>
        </w:rPr>
        <w:t xml:space="preserve">za świadczone usługi objęte niniejszą umową w terminie </w:t>
      </w:r>
      <w:r w:rsidRPr="006F27BD">
        <w:rPr>
          <w:rFonts w:ascii="Times New Roman" w:eastAsia="Times New Roman" w:hAnsi="Times New Roman" w:cs="Times New Roman"/>
          <w:b/>
          <w:bCs/>
          <w:color w:val="000000"/>
        </w:rPr>
        <w:t>do …….. dni</w:t>
      </w:r>
      <w:r w:rsidRPr="006F27BD">
        <w:rPr>
          <w:rFonts w:ascii="Times New Roman" w:eastAsia="Times New Roman" w:hAnsi="Times New Roman" w:cs="Times New Roman"/>
          <w:color w:val="000000"/>
        </w:rPr>
        <w:t xml:space="preserve"> licząc od dnia dostarczenia prawidłowo wystawionej faktury do siedziby Zamawiającego.</w:t>
      </w:r>
      <w:r w:rsidR="007357BE">
        <w:rPr>
          <w:rFonts w:ascii="Times New Roman" w:eastAsia="Times New Roman" w:hAnsi="Times New Roman" w:cs="Times New Roman"/>
          <w:color w:val="000000"/>
        </w:rPr>
        <w:t xml:space="preserve"> </w:t>
      </w:r>
      <w:r w:rsidR="007357BE" w:rsidRPr="007357BE">
        <w:rPr>
          <w:rFonts w:ascii="Times New Roman" w:eastAsia="Times New Roman" w:hAnsi="Times New Roman" w:cs="Times New Roman"/>
          <w:i/>
          <w:iCs/>
          <w:color w:val="000000"/>
        </w:rPr>
        <w:t>(</w:t>
      </w:r>
      <w:r w:rsidR="007357BE" w:rsidRPr="0081577C">
        <w:rPr>
          <w:rFonts w:ascii="Times New Roman" w:eastAsia="Times New Roman" w:hAnsi="Times New Roman" w:cs="Times New Roman"/>
          <w:b/>
          <w:bCs/>
          <w:i/>
          <w:iCs/>
          <w:color w:val="000000"/>
        </w:rPr>
        <w:t>uzupełnione zostanie zgodnie z ofertą Wykonawcy)</w:t>
      </w:r>
    </w:p>
    <w:p w14:paraId="7A7BE816" w14:textId="7A1F742C" w:rsidR="00D44532" w:rsidRPr="00AC23ED" w:rsidRDefault="003B349C"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Wykonawca dostarczy prawidłowo wystawioną fakturę VAT do siedziby Zamawiającego po </w:t>
      </w:r>
      <w:r w:rsidR="00D44532" w:rsidRPr="00AC23ED">
        <w:rPr>
          <w:rFonts w:ascii="Times New Roman" w:eastAsia="Times New Roman" w:hAnsi="Times New Roman" w:cs="Times New Roman"/>
          <w:color w:val="000000"/>
          <w:u w:val="single"/>
        </w:rPr>
        <w:t>zatwierdz</w:t>
      </w:r>
      <w:r>
        <w:rPr>
          <w:rFonts w:ascii="Times New Roman" w:eastAsia="Times New Roman" w:hAnsi="Times New Roman" w:cs="Times New Roman"/>
          <w:color w:val="000000"/>
          <w:u w:val="single"/>
        </w:rPr>
        <w:t xml:space="preserve">eniu </w:t>
      </w:r>
      <w:r w:rsidR="007E0B90" w:rsidRPr="00AC23ED">
        <w:rPr>
          <w:rFonts w:ascii="Times New Roman" w:eastAsia="Times New Roman" w:hAnsi="Times New Roman" w:cs="Times New Roman"/>
          <w:color w:val="000000"/>
          <w:u w:val="single"/>
        </w:rPr>
        <w:t xml:space="preserve">przez Zamawiającego </w:t>
      </w:r>
      <w:r w:rsidR="00D44532" w:rsidRPr="00AC23ED">
        <w:rPr>
          <w:rFonts w:ascii="Times New Roman" w:eastAsia="Times New Roman" w:hAnsi="Times New Roman" w:cs="Times New Roman"/>
          <w:color w:val="000000"/>
          <w:u w:val="single"/>
        </w:rPr>
        <w:t>raport</w:t>
      </w:r>
      <w:r>
        <w:rPr>
          <w:rFonts w:ascii="Times New Roman" w:eastAsia="Times New Roman" w:hAnsi="Times New Roman" w:cs="Times New Roman"/>
          <w:color w:val="000000"/>
          <w:u w:val="single"/>
        </w:rPr>
        <w:t>u</w:t>
      </w:r>
      <w:r w:rsidR="00D44532" w:rsidRPr="00AC23ED">
        <w:rPr>
          <w:rFonts w:ascii="Times New Roman" w:eastAsia="Times New Roman" w:hAnsi="Times New Roman" w:cs="Times New Roman"/>
          <w:color w:val="000000"/>
          <w:u w:val="single"/>
        </w:rPr>
        <w:t xml:space="preserve"> miesięczn</w:t>
      </w:r>
      <w:r>
        <w:rPr>
          <w:rFonts w:ascii="Times New Roman" w:eastAsia="Times New Roman" w:hAnsi="Times New Roman" w:cs="Times New Roman"/>
          <w:color w:val="000000"/>
          <w:u w:val="single"/>
        </w:rPr>
        <w:t>ego, który</w:t>
      </w:r>
      <w:r w:rsidR="00D44532" w:rsidRPr="00AC23ED">
        <w:rPr>
          <w:rFonts w:ascii="Times New Roman" w:eastAsia="Times New Roman" w:hAnsi="Times New Roman" w:cs="Times New Roman"/>
          <w:color w:val="000000"/>
          <w:u w:val="single"/>
        </w:rPr>
        <w:t xml:space="preserve"> stanowi jednocześnie protokół odbioru usługi za dany miesiąc. </w:t>
      </w:r>
    </w:p>
    <w:p w14:paraId="170D289B" w14:textId="77777777" w:rsidR="00D44532" w:rsidRPr="008C01E2" w:rsidRDefault="00D44532" w:rsidP="0030724D">
      <w:pPr>
        <w:numPr>
          <w:ilvl w:val="0"/>
          <w:numId w:val="32"/>
        </w:numPr>
        <w:autoSpaceDE w:val="0"/>
        <w:autoSpaceDN w:val="0"/>
        <w:adjustRightInd w:val="0"/>
        <w:spacing w:after="0" w:line="240" w:lineRule="auto"/>
        <w:ind w:left="426"/>
        <w:jc w:val="both"/>
        <w:rPr>
          <w:rFonts w:ascii="Times New Roman" w:eastAsia="Times New Roman" w:hAnsi="Times New Roman" w:cs="Times New Roman"/>
          <w:color w:val="000000"/>
        </w:rPr>
      </w:pPr>
      <w:r w:rsidRPr="008C01E2">
        <w:rPr>
          <w:rFonts w:ascii="Times New Roman" w:hAnsi="Times New Roman" w:cs="Times New Roman"/>
        </w:rPr>
        <w:t>Faktury za zrealizowaną usługę winny być wystawiane w następujący sposób:</w:t>
      </w:r>
    </w:p>
    <w:p w14:paraId="6EDB8392" w14:textId="74724695" w:rsidR="00D44532" w:rsidRPr="001003BA" w:rsidRDefault="00D44532" w:rsidP="0030724D">
      <w:pPr>
        <w:numPr>
          <w:ilvl w:val="0"/>
          <w:numId w:val="34"/>
        </w:numPr>
        <w:autoSpaceDE w:val="0"/>
        <w:autoSpaceDN w:val="0"/>
        <w:adjustRightInd w:val="0"/>
        <w:spacing w:after="0" w:line="240" w:lineRule="auto"/>
        <w:ind w:left="851"/>
        <w:jc w:val="both"/>
        <w:rPr>
          <w:rFonts w:ascii="Times New Roman" w:eastAsia="Times New Roman" w:hAnsi="Times New Roman" w:cs="Times New Roman"/>
          <w:color w:val="000000"/>
        </w:rPr>
      </w:pPr>
      <w:r w:rsidRPr="001003BA">
        <w:rPr>
          <w:rFonts w:ascii="Times New Roman" w:hAnsi="Times New Roman" w:cs="Times New Roman"/>
        </w:rPr>
        <w:t>„Nabywc</w:t>
      </w:r>
      <w:r w:rsidR="003A1B60">
        <w:rPr>
          <w:rFonts w:ascii="Times New Roman" w:hAnsi="Times New Roman" w:cs="Times New Roman"/>
        </w:rPr>
        <w:t>a</w:t>
      </w:r>
      <w:r w:rsidRPr="001003BA">
        <w:rPr>
          <w:rFonts w:ascii="Times New Roman" w:hAnsi="Times New Roman" w:cs="Times New Roman"/>
        </w:rPr>
        <w:t xml:space="preserve">” </w:t>
      </w:r>
      <w:r w:rsidR="003A1B60">
        <w:rPr>
          <w:rFonts w:ascii="Times New Roman" w:hAnsi="Times New Roman" w:cs="Times New Roman"/>
        </w:rPr>
        <w:t>-</w:t>
      </w:r>
      <w:r w:rsidRPr="001003BA">
        <w:rPr>
          <w:rFonts w:ascii="Times New Roman" w:hAnsi="Times New Roman" w:cs="Times New Roman"/>
        </w:rPr>
        <w:t xml:space="preserve"> Gmina Wartkowice, Stary Gostków 3D, 99-220 Wartkowice, NIP 828-13-55-235,</w:t>
      </w:r>
    </w:p>
    <w:p w14:paraId="505CF30F" w14:textId="10A01F6C" w:rsidR="006268EC" w:rsidRPr="001003BA" w:rsidRDefault="00D44532" w:rsidP="0030724D">
      <w:pPr>
        <w:numPr>
          <w:ilvl w:val="0"/>
          <w:numId w:val="34"/>
        </w:numPr>
        <w:autoSpaceDE w:val="0"/>
        <w:autoSpaceDN w:val="0"/>
        <w:adjustRightInd w:val="0"/>
        <w:spacing w:after="0" w:line="240" w:lineRule="auto"/>
        <w:ind w:left="851"/>
        <w:jc w:val="both"/>
        <w:rPr>
          <w:rFonts w:ascii="Times New Roman" w:eastAsia="Times New Roman" w:hAnsi="Times New Roman" w:cs="Times New Roman"/>
          <w:color w:val="000000"/>
        </w:rPr>
      </w:pPr>
      <w:r w:rsidRPr="001003BA">
        <w:rPr>
          <w:rFonts w:ascii="Times New Roman" w:hAnsi="Times New Roman" w:cs="Times New Roman"/>
        </w:rPr>
        <w:t>„Odbiorc</w:t>
      </w:r>
      <w:r w:rsidR="003A1B60">
        <w:rPr>
          <w:rFonts w:ascii="Times New Roman" w:hAnsi="Times New Roman" w:cs="Times New Roman"/>
        </w:rPr>
        <w:t>a</w:t>
      </w:r>
      <w:r w:rsidRPr="001003BA">
        <w:rPr>
          <w:rFonts w:ascii="Times New Roman" w:hAnsi="Times New Roman" w:cs="Times New Roman"/>
        </w:rPr>
        <w:t>” - Urząd Gminy Wartkowice, adres: Stary Gostków 3D, 99-220 Wartkowice.</w:t>
      </w:r>
    </w:p>
    <w:p w14:paraId="74FA1534" w14:textId="4713BC20" w:rsidR="006268EC" w:rsidRPr="001003BA"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1003BA">
        <w:rPr>
          <w:rFonts w:ascii="Times New Roman" w:hAnsi="Times New Roman"/>
          <w:color w:val="000000"/>
          <w:sz w:val="22"/>
          <w:szCs w:val="22"/>
        </w:rPr>
        <w:t xml:space="preserve">Zapłata </w:t>
      </w:r>
      <w:r w:rsidR="003A1B60">
        <w:rPr>
          <w:rFonts w:ascii="Times New Roman" w:hAnsi="Times New Roman"/>
          <w:color w:val="000000"/>
          <w:sz w:val="22"/>
          <w:szCs w:val="22"/>
        </w:rPr>
        <w:t xml:space="preserve">wynagrodzenia </w:t>
      </w:r>
      <w:r w:rsidRPr="001003BA">
        <w:rPr>
          <w:rFonts w:ascii="Times New Roman" w:hAnsi="Times New Roman"/>
          <w:color w:val="000000"/>
          <w:sz w:val="22"/>
          <w:szCs w:val="22"/>
        </w:rPr>
        <w:t xml:space="preserve">nastąpi na rachunek bankowy Wykonawcy numer: </w:t>
      </w:r>
      <w:r w:rsidR="00356B59" w:rsidRPr="001003BA">
        <w:rPr>
          <w:rFonts w:ascii="Times New Roman" w:hAnsi="Times New Roman"/>
          <w:color w:val="000000"/>
          <w:sz w:val="22"/>
          <w:szCs w:val="22"/>
        </w:rPr>
        <w:t xml:space="preserve"> </w:t>
      </w:r>
      <w:r w:rsidR="008C01E2" w:rsidRPr="001003BA">
        <w:rPr>
          <w:rFonts w:ascii="Times New Roman" w:hAnsi="Times New Roman"/>
          <w:color w:val="000000"/>
          <w:sz w:val="22"/>
          <w:szCs w:val="22"/>
        </w:rPr>
        <w:t>……………………………………..</w:t>
      </w:r>
      <w:r w:rsidRPr="001003BA">
        <w:rPr>
          <w:rFonts w:ascii="Times New Roman" w:hAnsi="Times New Roman"/>
          <w:color w:val="000000"/>
          <w:sz w:val="22"/>
          <w:szCs w:val="22"/>
        </w:rPr>
        <w:t xml:space="preserve"> </w:t>
      </w:r>
      <w:r w:rsidR="001003BA">
        <w:rPr>
          <w:rFonts w:ascii="Times New Roman" w:hAnsi="Times New Roman"/>
          <w:color w:val="000000"/>
          <w:sz w:val="22"/>
          <w:szCs w:val="22"/>
        </w:rPr>
        <w:t xml:space="preserve"> .</w:t>
      </w:r>
    </w:p>
    <w:p w14:paraId="390C5A43" w14:textId="2C2C4926"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1003BA">
        <w:rPr>
          <w:rFonts w:ascii="Times New Roman" w:hAnsi="Times New Roman"/>
          <w:color w:val="000000"/>
          <w:sz w:val="22"/>
          <w:szCs w:val="22"/>
        </w:rPr>
        <w:t xml:space="preserve">Wykonawca oświadcza, iż wskazany w ust. </w:t>
      </w:r>
      <w:r w:rsidR="00904F65" w:rsidRPr="001003BA">
        <w:rPr>
          <w:rFonts w:ascii="Times New Roman" w:hAnsi="Times New Roman"/>
          <w:color w:val="000000"/>
          <w:sz w:val="22"/>
          <w:szCs w:val="22"/>
        </w:rPr>
        <w:t>1</w:t>
      </w:r>
      <w:r w:rsidR="003A1B60">
        <w:rPr>
          <w:rFonts w:ascii="Times New Roman" w:hAnsi="Times New Roman"/>
          <w:color w:val="000000"/>
          <w:sz w:val="22"/>
          <w:szCs w:val="22"/>
        </w:rPr>
        <w:t>0</w:t>
      </w:r>
      <w:r w:rsidRPr="001003BA">
        <w:rPr>
          <w:rFonts w:ascii="Times New Roman" w:hAnsi="Times New Roman"/>
          <w:color w:val="000000"/>
          <w:sz w:val="22"/>
          <w:szCs w:val="22"/>
        </w:rPr>
        <w:t xml:space="preserve"> rachunek bankowy Wykonawcy, służący do</w:t>
      </w:r>
      <w:r w:rsidRPr="008C01E2">
        <w:rPr>
          <w:rFonts w:ascii="Times New Roman" w:hAnsi="Times New Roman"/>
          <w:color w:val="000000"/>
          <w:sz w:val="22"/>
          <w:szCs w:val="22"/>
        </w:rPr>
        <w:t xml:space="preserve"> rozliczenia </w:t>
      </w:r>
      <w:r w:rsidRPr="002A154C">
        <w:rPr>
          <w:rFonts w:ascii="Times New Roman" w:hAnsi="Times New Roman"/>
          <w:sz w:val="22"/>
          <w:szCs w:val="22"/>
        </w:rPr>
        <w:t>niniejszej umowy zgłoszony został do „białej listy podatników VAT”, o której mowa w art. 96 b ustawy z dnia 11 marca 2004r o podatku od towarów i usług</w:t>
      </w:r>
      <w:r w:rsidR="003A1B60" w:rsidRPr="002A154C">
        <w:rPr>
          <w:rFonts w:ascii="Times New Roman" w:hAnsi="Times New Roman"/>
          <w:sz w:val="22"/>
          <w:szCs w:val="22"/>
        </w:rPr>
        <w:t xml:space="preserve"> ( </w:t>
      </w:r>
      <w:proofErr w:type="spellStart"/>
      <w:r w:rsidR="003A1B60" w:rsidRPr="002A154C">
        <w:rPr>
          <w:rFonts w:ascii="Times New Roman" w:hAnsi="Times New Roman"/>
          <w:sz w:val="22"/>
          <w:szCs w:val="22"/>
        </w:rPr>
        <w:t>t.j</w:t>
      </w:r>
      <w:proofErr w:type="spellEnd"/>
      <w:r w:rsidR="003A1B60" w:rsidRPr="002A154C">
        <w:rPr>
          <w:rFonts w:ascii="Times New Roman" w:hAnsi="Times New Roman"/>
          <w:sz w:val="22"/>
          <w:szCs w:val="22"/>
        </w:rPr>
        <w:t xml:space="preserve">. Dz. U. z </w:t>
      </w:r>
      <w:r w:rsidRPr="002A154C">
        <w:rPr>
          <w:rFonts w:ascii="Times New Roman" w:hAnsi="Times New Roman"/>
          <w:sz w:val="22"/>
          <w:szCs w:val="22"/>
        </w:rPr>
        <w:t>.</w:t>
      </w:r>
      <w:r w:rsidR="002A154C" w:rsidRPr="002A154C">
        <w:rPr>
          <w:rFonts w:ascii="Times New Roman" w:hAnsi="Times New Roman"/>
          <w:sz w:val="22"/>
          <w:szCs w:val="22"/>
        </w:rPr>
        <w:t xml:space="preserve">2018 poz.2184 z </w:t>
      </w:r>
      <w:proofErr w:type="spellStart"/>
      <w:r w:rsidR="002A154C" w:rsidRPr="002A154C">
        <w:rPr>
          <w:rFonts w:ascii="Times New Roman" w:hAnsi="Times New Roman"/>
          <w:sz w:val="22"/>
          <w:szCs w:val="22"/>
        </w:rPr>
        <w:t>późn</w:t>
      </w:r>
      <w:proofErr w:type="spellEnd"/>
      <w:r w:rsidR="002A154C" w:rsidRPr="002A154C">
        <w:rPr>
          <w:rFonts w:ascii="Times New Roman" w:hAnsi="Times New Roman"/>
          <w:sz w:val="22"/>
          <w:szCs w:val="22"/>
        </w:rPr>
        <w:t xml:space="preserve">. </w:t>
      </w:r>
      <w:proofErr w:type="spellStart"/>
      <w:r w:rsidR="002A154C" w:rsidRPr="002A154C">
        <w:rPr>
          <w:rFonts w:ascii="Times New Roman" w:hAnsi="Times New Roman"/>
          <w:sz w:val="22"/>
          <w:szCs w:val="22"/>
        </w:rPr>
        <w:t>zm</w:t>
      </w:r>
      <w:proofErr w:type="spellEnd"/>
      <w:r w:rsidR="002A154C" w:rsidRPr="002A154C">
        <w:rPr>
          <w:rFonts w:ascii="Times New Roman" w:hAnsi="Times New Roman"/>
          <w:sz w:val="22"/>
          <w:szCs w:val="22"/>
        </w:rPr>
        <w:t>).</w:t>
      </w:r>
    </w:p>
    <w:p w14:paraId="29EF853F" w14:textId="4C47711D"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t xml:space="preserve">Jeżeli Zamawiający stwierdzi, że rachunek wskazany przez Wykonawcę nie znajduje się na tzw. „białej liście podatników VAT”, Zamawiający wstrzyma się z dokonaniem zapłaty do czasu wskazania właściwego rachunku przez Wykonawcę, który będzie umieszczony na przedmiotowej liście. W takim przypadku Wykonawcy nie przysługuje prawo do żądania odsetek za opóźnienie płatności za okres od pierwszego dnia po upływie terminu płatności wskazanego w ust. </w:t>
      </w:r>
      <w:r w:rsidR="003A1B60">
        <w:rPr>
          <w:rFonts w:ascii="Times New Roman" w:hAnsi="Times New Roman"/>
          <w:color w:val="000000"/>
          <w:sz w:val="22"/>
          <w:szCs w:val="22"/>
        </w:rPr>
        <w:t>7</w:t>
      </w:r>
      <w:r w:rsidRPr="008C01E2">
        <w:rPr>
          <w:rFonts w:ascii="Times New Roman" w:hAnsi="Times New Roman"/>
          <w:color w:val="000000"/>
          <w:sz w:val="22"/>
          <w:szCs w:val="22"/>
        </w:rPr>
        <w:t xml:space="preserve"> do 7-go dnia od daty powiadomienia Zamawiającego o numerze rachunku spełniającego wymogi, o których mowa w zdaniu poprzednim.</w:t>
      </w:r>
    </w:p>
    <w:p w14:paraId="64D7919C" w14:textId="32E9C54D"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lastRenderedPageBreak/>
        <w:t>Zamawiający oświadcza, że płatność zrealizuje z zastosowaniem mechanizmu podzielonej płatności (</w:t>
      </w:r>
      <w:proofErr w:type="spellStart"/>
      <w:r w:rsidRPr="008C01E2">
        <w:rPr>
          <w:rFonts w:ascii="Times New Roman" w:hAnsi="Times New Roman"/>
          <w:color w:val="000000"/>
          <w:sz w:val="22"/>
          <w:szCs w:val="22"/>
        </w:rPr>
        <w:t>split</w:t>
      </w:r>
      <w:proofErr w:type="spellEnd"/>
      <w:r w:rsidRPr="008C01E2">
        <w:rPr>
          <w:rFonts w:ascii="Times New Roman" w:hAnsi="Times New Roman"/>
          <w:color w:val="000000"/>
          <w:sz w:val="22"/>
          <w:szCs w:val="22"/>
        </w:rPr>
        <w:t xml:space="preserve"> </w:t>
      </w:r>
      <w:proofErr w:type="spellStart"/>
      <w:r w:rsidRPr="008C01E2">
        <w:rPr>
          <w:rFonts w:ascii="Times New Roman" w:hAnsi="Times New Roman"/>
          <w:color w:val="000000"/>
          <w:sz w:val="22"/>
          <w:szCs w:val="22"/>
        </w:rPr>
        <w:t>payment</w:t>
      </w:r>
      <w:proofErr w:type="spellEnd"/>
      <w:r w:rsidRPr="008C01E2">
        <w:rPr>
          <w:rFonts w:ascii="Times New Roman" w:hAnsi="Times New Roman"/>
          <w:color w:val="000000"/>
          <w:sz w:val="22"/>
          <w:szCs w:val="22"/>
        </w:rPr>
        <w:t>), a Wykonawca zobowiązuje się do przyjęcia płatności kwoty wynagrodzenia wynikającej z zastosowaniem tego mechanizmu.</w:t>
      </w:r>
    </w:p>
    <w:p w14:paraId="57DF3E0B" w14:textId="099BB159" w:rsidR="006268EC" w:rsidRPr="008C01E2" w:rsidRDefault="006268EC" w:rsidP="0030724D">
      <w:pPr>
        <w:pStyle w:val="Akapitzlist"/>
        <w:numPr>
          <w:ilvl w:val="0"/>
          <w:numId w:val="32"/>
        </w:numPr>
        <w:autoSpaceDE w:val="0"/>
        <w:autoSpaceDN w:val="0"/>
        <w:adjustRightInd w:val="0"/>
        <w:spacing w:before="0" w:after="0" w:line="240" w:lineRule="auto"/>
        <w:ind w:left="426"/>
        <w:rPr>
          <w:rFonts w:ascii="Times New Roman" w:hAnsi="Times New Roman"/>
          <w:color w:val="000000"/>
          <w:sz w:val="22"/>
          <w:szCs w:val="22"/>
        </w:rPr>
      </w:pPr>
      <w:r w:rsidRPr="008C01E2">
        <w:rPr>
          <w:rFonts w:ascii="Times New Roman" w:hAnsi="Times New Roman"/>
          <w:color w:val="000000"/>
          <w:sz w:val="22"/>
          <w:szCs w:val="22"/>
        </w:rPr>
        <w:t>Wykonawca zobowiązuje się do zamieszczenia na fakturze zapisu: „mechanizm podzielonej płatności”.</w:t>
      </w:r>
    </w:p>
    <w:p w14:paraId="76AC88B8" w14:textId="77777777" w:rsidR="00D44532" w:rsidRPr="007C0926" w:rsidRDefault="00D44532" w:rsidP="008C01E2">
      <w:pPr>
        <w:spacing w:after="0" w:line="240" w:lineRule="auto"/>
        <w:jc w:val="center"/>
        <w:rPr>
          <w:rFonts w:ascii="Times New Roman" w:eastAsia="Times New Roman" w:hAnsi="Times New Roman" w:cs="Times New Roman"/>
          <w:b/>
          <w:bCs/>
        </w:rPr>
      </w:pPr>
    </w:p>
    <w:p w14:paraId="5405F5A6" w14:textId="77777777" w:rsidR="00D44532" w:rsidRPr="007C0926" w:rsidRDefault="00D44532" w:rsidP="006F27BD">
      <w:pPr>
        <w:spacing w:after="0" w:line="240" w:lineRule="auto"/>
        <w:jc w:val="center"/>
        <w:rPr>
          <w:rFonts w:ascii="Times New Roman" w:hAnsi="Times New Roman" w:cs="Times New Roman"/>
          <w:b/>
          <w:bCs/>
        </w:rPr>
      </w:pPr>
      <w:r w:rsidRPr="007C0926">
        <w:rPr>
          <w:rFonts w:ascii="Times New Roman" w:hAnsi="Times New Roman" w:cs="Times New Roman"/>
          <w:b/>
          <w:bCs/>
          <w:lang w:eastAsia="ar-SA"/>
        </w:rPr>
        <w:t>§ 16.</w:t>
      </w:r>
    </w:p>
    <w:p w14:paraId="03ADD66C" w14:textId="77777777" w:rsidR="00D44532" w:rsidRPr="003063E5" w:rsidRDefault="00D44532" w:rsidP="006F27BD">
      <w:pPr>
        <w:spacing w:after="0" w:line="240" w:lineRule="auto"/>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WARTOŚĆ UMOWY</w:t>
      </w:r>
    </w:p>
    <w:p w14:paraId="70C6701B" w14:textId="050678F0" w:rsidR="00700F65" w:rsidRPr="007C0926" w:rsidRDefault="00113D58" w:rsidP="002929A1">
      <w:pPr>
        <w:pStyle w:val="Akapitzlist"/>
        <w:numPr>
          <w:ilvl w:val="0"/>
          <w:numId w:val="55"/>
        </w:numPr>
        <w:autoSpaceDE w:val="0"/>
        <w:autoSpaceDN w:val="0"/>
        <w:adjustRightInd w:val="0"/>
        <w:spacing w:after="0" w:line="240" w:lineRule="auto"/>
        <w:rPr>
          <w:rFonts w:ascii="Times New Roman" w:hAnsi="Times New Roman"/>
          <w:sz w:val="22"/>
          <w:szCs w:val="22"/>
        </w:rPr>
      </w:pPr>
      <w:r w:rsidRPr="007C0926">
        <w:rPr>
          <w:rFonts w:ascii="Times New Roman" w:hAnsi="Times New Roman"/>
          <w:sz w:val="22"/>
          <w:szCs w:val="22"/>
        </w:rPr>
        <w:t>Wynagro</w:t>
      </w:r>
      <w:r w:rsidR="0067594B" w:rsidRPr="007C0926">
        <w:rPr>
          <w:rFonts w:ascii="Times New Roman" w:hAnsi="Times New Roman"/>
          <w:sz w:val="22"/>
          <w:szCs w:val="22"/>
        </w:rPr>
        <w:t xml:space="preserve">dzenie Wykonawcy </w:t>
      </w:r>
      <w:r w:rsidR="00A8402B" w:rsidRPr="007C0926">
        <w:rPr>
          <w:rFonts w:ascii="Times New Roman" w:hAnsi="Times New Roman"/>
          <w:sz w:val="22"/>
          <w:szCs w:val="22"/>
        </w:rPr>
        <w:t xml:space="preserve">wypłacone w ramach </w:t>
      </w:r>
      <w:r w:rsidR="0067594B" w:rsidRPr="007C0926">
        <w:rPr>
          <w:rFonts w:ascii="Times New Roman" w:hAnsi="Times New Roman"/>
          <w:sz w:val="22"/>
          <w:szCs w:val="22"/>
        </w:rPr>
        <w:t xml:space="preserve">niniejszej umowy </w:t>
      </w:r>
      <w:r w:rsidR="00A8402B" w:rsidRPr="007C0926">
        <w:rPr>
          <w:rFonts w:ascii="Times New Roman" w:hAnsi="Times New Roman"/>
          <w:sz w:val="22"/>
          <w:szCs w:val="22"/>
        </w:rPr>
        <w:t>nie może przekroczyć kwoty</w:t>
      </w:r>
      <w:r w:rsidR="00700F65" w:rsidRPr="007C0926">
        <w:rPr>
          <w:rFonts w:ascii="Times New Roman" w:hAnsi="Times New Roman"/>
          <w:sz w:val="22"/>
          <w:szCs w:val="22"/>
        </w:rPr>
        <w:t xml:space="preserve">  ...................................................  PLN  brutto  (słownie ...................................................złotych)</w:t>
      </w:r>
      <w:r w:rsidR="00A8402B" w:rsidRPr="007C0926">
        <w:rPr>
          <w:rFonts w:ascii="Times New Roman" w:hAnsi="Times New Roman"/>
          <w:sz w:val="22"/>
          <w:szCs w:val="22"/>
        </w:rPr>
        <w:t xml:space="preserve"> </w:t>
      </w:r>
      <w:r w:rsidR="00A8402B" w:rsidRPr="007C0926">
        <w:rPr>
          <w:rFonts w:ascii="Times New Roman" w:hAnsi="Times New Roman"/>
          <w:sz w:val="22"/>
          <w:szCs w:val="22"/>
        </w:rPr>
        <w:br/>
      </w:r>
      <w:r w:rsidR="0067594B" w:rsidRPr="007C0926">
        <w:rPr>
          <w:rFonts w:ascii="Times New Roman" w:hAnsi="Times New Roman"/>
          <w:sz w:val="22"/>
          <w:szCs w:val="22"/>
        </w:rPr>
        <w:t>z zastrzeżeniem zmian</w:t>
      </w:r>
      <w:r w:rsidR="0091349E" w:rsidRPr="007C0926">
        <w:rPr>
          <w:rFonts w:ascii="Times New Roman" w:hAnsi="Times New Roman"/>
          <w:sz w:val="22"/>
          <w:szCs w:val="22"/>
        </w:rPr>
        <w:t>y</w:t>
      </w:r>
      <w:r w:rsidR="0067594B" w:rsidRPr="007C0926">
        <w:rPr>
          <w:rFonts w:ascii="Times New Roman" w:hAnsi="Times New Roman"/>
          <w:sz w:val="22"/>
          <w:szCs w:val="22"/>
        </w:rPr>
        <w:t>, o któr</w:t>
      </w:r>
      <w:r w:rsidR="0091349E" w:rsidRPr="007C0926">
        <w:rPr>
          <w:rFonts w:ascii="Times New Roman" w:hAnsi="Times New Roman"/>
          <w:sz w:val="22"/>
          <w:szCs w:val="22"/>
        </w:rPr>
        <w:t>ej</w:t>
      </w:r>
      <w:r w:rsidR="0067594B" w:rsidRPr="007C0926">
        <w:rPr>
          <w:rFonts w:ascii="Times New Roman" w:hAnsi="Times New Roman"/>
          <w:sz w:val="22"/>
          <w:szCs w:val="22"/>
        </w:rPr>
        <w:t xml:space="preserve"> mowa w § </w:t>
      </w:r>
      <w:r w:rsidR="001003BA" w:rsidRPr="007C0926">
        <w:rPr>
          <w:rFonts w:ascii="Times New Roman" w:hAnsi="Times New Roman"/>
          <w:sz w:val="22"/>
          <w:szCs w:val="22"/>
        </w:rPr>
        <w:t>2</w:t>
      </w:r>
      <w:r w:rsidR="007A7AF7" w:rsidRPr="007C0926">
        <w:rPr>
          <w:rFonts w:ascii="Times New Roman" w:hAnsi="Times New Roman"/>
          <w:sz w:val="22"/>
          <w:szCs w:val="22"/>
        </w:rPr>
        <w:t>6</w:t>
      </w:r>
      <w:r w:rsidR="001003BA" w:rsidRPr="007C0926">
        <w:rPr>
          <w:rFonts w:ascii="Times New Roman" w:hAnsi="Times New Roman"/>
          <w:sz w:val="22"/>
          <w:szCs w:val="22"/>
        </w:rPr>
        <w:t xml:space="preserve"> ust.1 pkt </w:t>
      </w:r>
      <w:r w:rsidR="007A7AF7" w:rsidRPr="007C0926">
        <w:rPr>
          <w:rFonts w:ascii="Times New Roman" w:hAnsi="Times New Roman"/>
          <w:sz w:val="22"/>
          <w:szCs w:val="22"/>
        </w:rPr>
        <w:t>1</w:t>
      </w:r>
      <w:r w:rsidR="001003BA" w:rsidRPr="007C0926">
        <w:rPr>
          <w:rFonts w:ascii="Times New Roman" w:hAnsi="Times New Roman"/>
          <w:sz w:val="22"/>
          <w:szCs w:val="22"/>
        </w:rPr>
        <w:t xml:space="preserve"> niniejszej umowy.</w:t>
      </w:r>
    </w:p>
    <w:p w14:paraId="758B4712" w14:textId="77777777" w:rsidR="00700F65" w:rsidRPr="007C0926" w:rsidRDefault="00700F65" w:rsidP="006F27BD">
      <w:pPr>
        <w:spacing w:after="0" w:line="240" w:lineRule="auto"/>
        <w:ind w:left="66"/>
        <w:jc w:val="center"/>
        <w:rPr>
          <w:rFonts w:ascii="Times New Roman" w:eastAsia="Times New Roman" w:hAnsi="Times New Roman" w:cs="Times New Roman"/>
          <w:b/>
          <w:lang w:eastAsia="ar-SA"/>
        </w:rPr>
      </w:pPr>
    </w:p>
    <w:p w14:paraId="4EC7D521" w14:textId="7B3278DE" w:rsidR="00D44532" w:rsidRPr="007C0926" w:rsidRDefault="00D44532" w:rsidP="006F27BD">
      <w:pPr>
        <w:spacing w:after="0" w:line="240" w:lineRule="auto"/>
        <w:ind w:left="66"/>
        <w:jc w:val="center"/>
        <w:rPr>
          <w:rFonts w:ascii="Times New Roman" w:eastAsia="Times New Roman" w:hAnsi="Times New Roman" w:cs="Times New Roman"/>
          <w:b/>
          <w:lang w:eastAsia="ar-SA"/>
        </w:rPr>
      </w:pPr>
      <w:r w:rsidRPr="007C0926">
        <w:rPr>
          <w:rFonts w:ascii="Times New Roman" w:eastAsia="Times New Roman" w:hAnsi="Times New Roman" w:cs="Times New Roman"/>
          <w:b/>
          <w:lang w:eastAsia="ar-SA"/>
        </w:rPr>
        <w:t>§ 17.</w:t>
      </w:r>
    </w:p>
    <w:p w14:paraId="63483538" w14:textId="77777777" w:rsidR="00D44532" w:rsidRPr="003063E5"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TERMIN</w:t>
      </w:r>
    </w:p>
    <w:p w14:paraId="67929714" w14:textId="413DA01A" w:rsidR="00D44532" w:rsidRPr="007C0926" w:rsidRDefault="007A7AF7" w:rsidP="006F27BD">
      <w:pPr>
        <w:spacing w:after="0" w:line="240" w:lineRule="auto"/>
        <w:jc w:val="both"/>
        <w:rPr>
          <w:rFonts w:ascii="Times New Roman" w:eastAsia="Times New Roman" w:hAnsi="Times New Roman" w:cs="Times New Roman"/>
          <w:b/>
          <w:lang w:eastAsia="ar-SA"/>
        </w:rPr>
      </w:pPr>
      <w:r w:rsidRPr="007C0926">
        <w:rPr>
          <w:rFonts w:ascii="Times New Roman" w:eastAsia="Times New Roman" w:hAnsi="Times New Roman" w:cs="Times New Roman"/>
          <w:lang w:eastAsia="ar-SA"/>
        </w:rPr>
        <w:t>U</w:t>
      </w:r>
      <w:r w:rsidR="00D44532" w:rsidRPr="007C0926">
        <w:rPr>
          <w:rFonts w:ascii="Times New Roman" w:eastAsia="Times New Roman" w:hAnsi="Times New Roman" w:cs="Times New Roman"/>
          <w:lang w:eastAsia="ar-SA"/>
        </w:rPr>
        <w:t>mow</w:t>
      </w:r>
      <w:r w:rsidRPr="007C0926">
        <w:rPr>
          <w:rFonts w:ascii="Times New Roman" w:eastAsia="Times New Roman" w:hAnsi="Times New Roman" w:cs="Times New Roman"/>
          <w:lang w:eastAsia="ar-SA"/>
        </w:rPr>
        <w:t>ę</w:t>
      </w:r>
      <w:r w:rsidR="00D44532" w:rsidRPr="007C0926">
        <w:rPr>
          <w:rFonts w:ascii="Times New Roman" w:eastAsia="Times New Roman" w:hAnsi="Times New Roman" w:cs="Times New Roman"/>
          <w:lang w:eastAsia="ar-SA"/>
        </w:rPr>
        <w:t xml:space="preserve"> zaw</w:t>
      </w:r>
      <w:r w:rsidRPr="007C0926">
        <w:rPr>
          <w:rFonts w:ascii="Times New Roman" w:eastAsia="Times New Roman" w:hAnsi="Times New Roman" w:cs="Times New Roman"/>
          <w:lang w:eastAsia="ar-SA"/>
        </w:rPr>
        <w:t>iera</w:t>
      </w:r>
      <w:r w:rsidR="00D44532" w:rsidRPr="007C0926">
        <w:rPr>
          <w:rFonts w:ascii="Times New Roman" w:eastAsia="Times New Roman" w:hAnsi="Times New Roman" w:cs="Times New Roman"/>
          <w:lang w:eastAsia="ar-SA"/>
        </w:rPr>
        <w:t xml:space="preserve"> </w:t>
      </w:r>
      <w:r w:rsidRPr="007C0926">
        <w:rPr>
          <w:rFonts w:ascii="Times New Roman" w:eastAsia="Times New Roman" w:hAnsi="Times New Roman" w:cs="Times New Roman"/>
          <w:lang w:eastAsia="ar-SA"/>
        </w:rPr>
        <w:t>się</w:t>
      </w:r>
      <w:r w:rsidR="00D44532" w:rsidRPr="007C0926">
        <w:rPr>
          <w:rFonts w:ascii="Times New Roman" w:eastAsia="Times New Roman" w:hAnsi="Times New Roman" w:cs="Times New Roman"/>
          <w:lang w:eastAsia="ar-SA"/>
        </w:rPr>
        <w:t xml:space="preserve"> na czas określony</w:t>
      </w:r>
      <w:r w:rsidR="001A5C09" w:rsidRPr="007C0926">
        <w:rPr>
          <w:rFonts w:ascii="Times New Roman" w:eastAsia="Times New Roman" w:hAnsi="Times New Roman" w:cs="Times New Roman"/>
          <w:lang w:eastAsia="ar-SA"/>
        </w:rPr>
        <w:t>:</w:t>
      </w:r>
      <w:r w:rsidR="00D44532" w:rsidRPr="007C0926">
        <w:rPr>
          <w:rFonts w:ascii="Times New Roman" w:eastAsia="Times New Roman" w:hAnsi="Times New Roman" w:cs="Times New Roman"/>
          <w:b/>
          <w:lang w:eastAsia="ar-SA"/>
        </w:rPr>
        <w:t xml:space="preserve"> do dnia </w:t>
      </w:r>
      <w:r w:rsidR="00EB7FDC" w:rsidRPr="007C0926">
        <w:rPr>
          <w:rFonts w:ascii="Times New Roman" w:eastAsia="Times New Roman" w:hAnsi="Times New Roman" w:cs="Times New Roman"/>
          <w:b/>
          <w:lang w:eastAsia="ar-SA"/>
        </w:rPr>
        <w:t>01</w:t>
      </w:r>
      <w:r w:rsidR="00D44532" w:rsidRPr="007C0926">
        <w:rPr>
          <w:rFonts w:ascii="Times New Roman" w:eastAsia="Times New Roman" w:hAnsi="Times New Roman" w:cs="Times New Roman"/>
          <w:b/>
          <w:lang w:eastAsia="ar-SA"/>
        </w:rPr>
        <w:t xml:space="preserve"> </w:t>
      </w:r>
      <w:r w:rsidR="00EB7FDC" w:rsidRPr="007C0926">
        <w:rPr>
          <w:rFonts w:ascii="Times New Roman" w:eastAsia="Times New Roman" w:hAnsi="Times New Roman" w:cs="Times New Roman"/>
          <w:b/>
          <w:lang w:eastAsia="ar-SA"/>
        </w:rPr>
        <w:t>lipca</w:t>
      </w:r>
      <w:r w:rsidR="00D44532" w:rsidRPr="007C0926">
        <w:rPr>
          <w:rFonts w:ascii="Times New Roman" w:eastAsia="Times New Roman" w:hAnsi="Times New Roman" w:cs="Times New Roman"/>
          <w:b/>
          <w:lang w:eastAsia="ar-SA"/>
        </w:rPr>
        <w:t xml:space="preserve"> 202</w:t>
      </w:r>
      <w:r w:rsidR="00EB7FDC" w:rsidRPr="007C0926">
        <w:rPr>
          <w:rFonts w:ascii="Times New Roman" w:eastAsia="Times New Roman" w:hAnsi="Times New Roman" w:cs="Times New Roman"/>
          <w:b/>
          <w:lang w:eastAsia="ar-SA"/>
        </w:rPr>
        <w:t>1</w:t>
      </w:r>
      <w:r w:rsidR="00D44532" w:rsidRPr="007C0926">
        <w:rPr>
          <w:rFonts w:ascii="Times New Roman" w:eastAsia="Times New Roman" w:hAnsi="Times New Roman" w:cs="Times New Roman"/>
          <w:b/>
          <w:lang w:eastAsia="ar-SA"/>
        </w:rPr>
        <w:t xml:space="preserve"> r.</w:t>
      </w:r>
      <w:r w:rsidR="00EB7FDC" w:rsidRPr="007C0926">
        <w:rPr>
          <w:rFonts w:ascii="Times New Roman" w:eastAsia="Times New Roman" w:hAnsi="Times New Roman" w:cs="Times New Roman"/>
          <w:b/>
          <w:lang w:eastAsia="ar-SA"/>
        </w:rPr>
        <w:t xml:space="preserve"> do dnia 30 czerwca 2022roku</w:t>
      </w:r>
      <w:r w:rsidR="00F43D88" w:rsidRPr="007C0926">
        <w:rPr>
          <w:rFonts w:ascii="Times New Roman" w:eastAsia="Times New Roman" w:hAnsi="Times New Roman" w:cs="Times New Roman"/>
          <w:b/>
          <w:lang w:eastAsia="ar-SA"/>
        </w:rPr>
        <w:t xml:space="preserve"> lub do wyczerpania się kwoty brutto </w:t>
      </w:r>
      <w:r w:rsidR="00A8402B" w:rsidRPr="007C0926">
        <w:rPr>
          <w:rFonts w:ascii="Times New Roman" w:eastAsia="Times New Roman" w:hAnsi="Times New Roman" w:cs="Times New Roman"/>
          <w:b/>
          <w:lang w:eastAsia="ar-SA"/>
        </w:rPr>
        <w:t xml:space="preserve">wynagrodzenia </w:t>
      </w:r>
      <w:r w:rsidR="00F43D88" w:rsidRPr="007C0926">
        <w:rPr>
          <w:rFonts w:ascii="Times New Roman" w:eastAsia="Times New Roman" w:hAnsi="Times New Roman" w:cs="Times New Roman"/>
          <w:b/>
          <w:lang w:eastAsia="ar-SA"/>
        </w:rPr>
        <w:t>Wykonawcy  -  w zależności, które zdarzenie wystąpi wcześniej.</w:t>
      </w:r>
    </w:p>
    <w:p w14:paraId="7DBAD272" w14:textId="77777777" w:rsidR="00D44532" w:rsidRPr="007C0926" w:rsidRDefault="00D44532" w:rsidP="006F27BD">
      <w:pPr>
        <w:spacing w:after="0" w:line="240" w:lineRule="auto"/>
        <w:jc w:val="both"/>
        <w:rPr>
          <w:rFonts w:ascii="Times New Roman" w:eastAsia="Times New Roman" w:hAnsi="Times New Roman" w:cs="Times New Roman"/>
          <w:lang w:eastAsia="ar-SA"/>
        </w:rPr>
      </w:pPr>
    </w:p>
    <w:p w14:paraId="03286D1C" w14:textId="77777777" w:rsidR="00D44532" w:rsidRPr="007C0926" w:rsidRDefault="00D44532" w:rsidP="006F27BD">
      <w:pPr>
        <w:spacing w:after="0" w:line="240" w:lineRule="auto"/>
        <w:jc w:val="center"/>
        <w:rPr>
          <w:rFonts w:ascii="Times New Roman" w:eastAsia="Times New Roman" w:hAnsi="Times New Roman" w:cs="Times New Roman"/>
          <w:b/>
          <w:lang w:eastAsia="ar-SA"/>
        </w:rPr>
      </w:pPr>
      <w:r w:rsidRPr="007C0926">
        <w:rPr>
          <w:rFonts w:ascii="Times New Roman" w:eastAsia="Times New Roman" w:hAnsi="Times New Roman" w:cs="Times New Roman"/>
          <w:b/>
          <w:lang w:eastAsia="ar-SA"/>
        </w:rPr>
        <w:t>§ 18.</w:t>
      </w:r>
    </w:p>
    <w:p w14:paraId="40EE6ADE" w14:textId="77777777" w:rsidR="00D44532" w:rsidRPr="00C32745" w:rsidRDefault="00D44532" w:rsidP="006F27BD">
      <w:pPr>
        <w:spacing w:after="0" w:line="240" w:lineRule="auto"/>
        <w:jc w:val="center"/>
        <w:rPr>
          <w:rFonts w:ascii="Times New Roman" w:eastAsia="Times New Roman" w:hAnsi="Times New Roman" w:cs="Times New Roman"/>
          <w:b/>
          <w:sz w:val="18"/>
          <w:szCs w:val="18"/>
          <w:lang w:eastAsia="ar-SA"/>
        </w:rPr>
      </w:pPr>
      <w:r w:rsidRPr="00C32745">
        <w:rPr>
          <w:rFonts w:ascii="Times New Roman" w:eastAsia="Times New Roman" w:hAnsi="Times New Roman" w:cs="Times New Roman"/>
          <w:b/>
          <w:sz w:val="18"/>
          <w:szCs w:val="18"/>
          <w:lang w:eastAsia="ar-SA"/>
        </w:rPr>
        <w:t>OSOBY UPRAWNIONE DO WSPÓŁPRACY W IMIENIU STRON</w:t>
      </w:r>
    </w:p>
    <w:p w14:paraId="15869A20" w14:textId="126C6356" w:rsidR="00D44532" w:rsidRPr="006F27BD" w:rsidRDefault="00D44532" w:rsidP="006F27BD">
      <w:pPr>
        <w:widowControl w:val="0"/>
        <w:numPr>
          <w:ilvl w:val="0"/>
          <w:numId w:val="2"/>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 </w:t>
      </w:r>
      <w:r w:rsidR="008D5F2B">
        <w:rPr>
          <w:rFonts w:ascii="Times New Roman" w:eastAsia="Times New Roman" w:hAnsi="Times New Roman" w:cs="Times New Roman"/>
          <w:lang w:eastAsia="ar-SA"/>
        </w:rPr>
        <w:t xml:space="preserve">sprawach związanych z realizacją niniejszej umowy: </w:t>
      </w:r>
    </w:p>
    <w:p w14:paraId="67D36F13" w14:textId="6EBDA802" w:rsidR="00D44532" w:rsidRPr="006F27BD" w:rsidRDefault="00D44532" w:rsidP="0030724D">
      <w:pPr>
        <w:widowControl w:val="0"/>
        <w:numPr>
          <w:ilvl w:val="0"/>
          <w:numId w:val="19"/>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hAnsi="Times New Roman" w:cs="Times New Roman"/>
          <w:lang w:eastAsia="ar-SA"/>
        </w:rPr>
        <w:t xml:space="preserve">Zamawiającego reprezentuje </w:t>
      </w:r>
      <w:r w:rsidR="008D5F2B">
        <w:rPr>
          <w:rFonts w:ascii="Times New Roman" w:hAnsi="Times New Roman" w:cs="Times New Roman"/>
          <w:lang w:eastAsia="ar-SA"/>
        </w:rPr>
        <w:t>………………… n</w:t>
      </w:r>
      <w:r w:rsidRPr="006F27BD">
        <w:rPr>
          <w:rFonts w:ascii="Times New Roman" w:hAnsi="Times New Roman" w:cs="Times New Roman"/>
          <w:lang w:eastAsia="ar-SA"/>
        </w:rPr>
        <w:t xml:space="preserve">r telefonu: ……….. adres poczty elektronicznej: …………………………………. </w:t>
      </w:r>
    </w:p>
    <w:p w14:paraId="3559279C" w14:textId="77777777" w:rsidR="00D44532" w:rsidRPr="006F27BD" w:rsidRDefault="00D44532" w:rsidP="0030724D">
      <w:pPr>
        <w:widowControl w:val="0"/>
        <w:numPr>
          <w:ilvl w:val="0"/>
          <w:numId w:val="19"/>
        </w:numPr>
        <w:suppressAutoHyphens/>
        <w:spacing w:after="0" w:line="240" w:lineRule="auto"/>
        <w:ind w:left="709"/>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Wykonawcę reprezentuje …………………. .</w:t>
      </w:r>
      <w:r w:rsidRPr="006F27BD">
        <w:rPr>
          <w:rFonts w:ascii="Times New Roman" w:hAnsi="Times New Roman" w:cs="Times New Roman"/>
          <w:lang w:eastAsia="ar-SA"/>
        </w:rPr>
        <w:t xml:space="preserve"> nr telefonu: ……….. adres poczty elektronicznej: …………………………………. </w:t>
      </w:r>
    </w:p>
    <w:p w14:paraId="3851613E" w14:textId="77777777" w:rsidR="00D44532" w:rsidRPr="006F27BD" w:rsidRDefault="00D44532" w:rsidP="006F27BD">
      <w:pPr>
        <w:widowControl w:val="0"/>
        <w:numPr>
          <w:ilvl w:val="0"/>
          <w:numId w:val="2"/>
        </w:numPr>
        <w:suppressAutoHyphens/>
        <w:spacing w:after="0" w:line="240" w:lineRule="auto"/>
        <w:ind w:left="426"/>
        <w:jc w:val="both"/>
        <w:textAlignment w:val="baseline"/>
        <w:rPr>
          <w:rFonts w:ascii="Times New Roman" w:eastAsia="Times New Roman" w:hAnsi="Times New Roman" w:cs="Times New Roman"/>
          <w:lang w:eastAsia="ar-SA"/>
        </w:rPr>
      </w:pPr>
      <w:r w:rsidRPr="006F27BD">
        <w:rPr>
          <w:rFonts w:ascii="Times New Roman" w:hAnsi="Times New Roman" w:cs="Times New Roman"/>
        </w:rPr>
        <w:t>Zmiana osób wskazanych w ust. 1 niniejszego paragrafu dla swojej skuteczności będzie wymagała jedynie jednostronnego pisemnego oświadczenia skierowanego do drugiej Strony umowy i nie wymaga dla swej ważności zmiany umowy.</w:t>
      </w:r>
    </w:p>
    <w:p w14:paraId="250C4BA3"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p>
    <w:p w14:paraId="63BE63F6" w14:textId="77777777" w:rsidR="00D44532" w:rsidRPr="006F27BD" w:rsidRDefault="00D44532" w:rsidP="006F27BD">
      <w:pPr>
        <w:spacing w:after="0" w:line="240" w:lineRule="auto"/>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19.</w:t>
      </w:r>
    </w:p>
    <w:p w14:paraId="1A0DB39B" w14:textId="77777777" w:rsidR="00D44532" w:rsidRPr="00CE5551" w:rsidRDefault="00D44532" w:rsidP="006F27BD">
      <w:pPr>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CE5551">
        <w:rPr>
          <w:rFonts w:ascii="Times New Roman" w:eastAsia="Times New Roman" w:hAnsi="Times New Roman" w:cs="Times New Roman"/>
          <w:b/>
          <w:iCs/>
          <w:color w:val="000000"/>
          <w:sz w:val="18"/>
          <w:szCs w:val="18"/>
        </w:rPr>
        <w:t>ODBIÓR USŁUG</w:t>
      </w:r>
    </w:p>
    <w:p w14:paraId="1AAFEF9E" w14:textId="651D47F9"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 xml:space="preserve">Zamawiający w terminie do 5 dni roboczych, licząc od dnia otrzymania raportu, przekaże drogą elektroniczną na adres wskazany w § 18 ust. 1 </w:t>
      </w:r>
      <w:r w:rsidR="003A1B60">
        <w:rPr>
          <w:rFonts w:ascii="Times New Roman" w:eastAsia="Times New Roman" w:hAnsi="Times New Roman" w:cs="Times New Roman"/>
          <w:color w:val="000000"/>
        </w:rPr>
        <w:t>pkt</w:t>
      </w:r>
      <w:r w:rsidRPr="006F27BD">
        <w:rPr>
          <w:rFonts w:ascii="Times New Roman" w:eastAsia="Times New Roman" w:hAnsi="Times New Roman" w:cs="Times New Roman"/>
          <w:color w:val="000000"/>
        </w:rPr>
        <w:t xml:space="preserve"> 2) lub pocztą tradycyjną na adres Wykonawcy, informację o zatwierdzeniu miesięcznego raportu, o którym mowa w § 8 </w:t>
      </w:r>
      <w:r w:rsidR="003A1B60">
        <w:rPr>
          <w:rFonts w:ascii="Times New Roman" w:eastAsia="Times New Roman" w:hAnsi="Times New Roman" w:cs="Times New Roman"/>
          <w:color w:val="000000"/>
        </w:rPr>
        <w:t>pkt</w:t>
      </w:r>
      <w:r w:rsidRPr="006F27BD">
        <w:rPr>
          <w:rFonts w:ascii="Times New Roman" w:eastAsia="Times New Roman" w:hAnsi="Times New Roman" w:cs="Times New Roman"/>
          <w:color w:val="000000"/>
        </w:rPr>
        <w:t xml:space="preserve"> 3) i pkt. 4) niniejszej umowy lub odmowę jego zatwierdzenia wraz z uzasadnieniem. </w:t>
      </w:r>
    </w:p>
    <w:p w14:paraId="6A883D9D" w14:textId="77777777"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color w:val="000000"/>
        </w:rPr>
      </w:pPr>
      <w:r w:rsidRPr="006F27BD">
        <w:rPr>
          <w:rFonts w:ascii="Times New Roman" w:eastAsia="Times New Roman" w:hAnsi="Times New Roman" w:cs="Times New Roman"/>
          <w:color w:val="000000"/>
        </w:rPr>
        <w:t xml:space="preserve">W przypadku odmowy zatwierdzenia raportu przez Zamawiającego, Wykonawca zobowiązany jest niezwłocznie poprawić lub uzupełnić raport oraz ponownie przekazać Zamawiającemu, który dokona jego oceny na zasadach określonych w ust. 1. </w:t>
      </w:r>
    </w:p>
    <w:p w14:paraId="07B0993D" w14:textId="77777777"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rPr>
      </w:pPr>
      <w:r w:rsidRPr="006F27BD">
        <w:rPr>
          <w:rFonts w:ascii="Times New Roman" w:eastAsia="Times New Roman" w:hAnsi="Times New Roman" w:cs="Times New Roman"/>
          <w:color w:val="000000"/>
        </w:rPr>
        <w:t xml:space="preserve">Zatwierdzony raport stanowi jednocześnie protokół odbioru usługi za dany miesiąc, upoważniający do wystawienia faktury. </w:t>
      </w:r>
    </w:p>
    <w:p w14:paraId="1CF36D8A" w14:textId="1AF95D1D" w:rsidR="00D44532" w:rsidRPr="006F27BD" w:rsidRDefault="00D44532" w:rsidP="0030724D">
      <w:pPr>
        <w:numPr>
          <w:ilvl w:val="0"/>
          <w:numId w:val="14"/>
        </w:numPr>
        <w:autoSpaceDE w:val="0"/>
        <w:autoSpaceDN w:val="0"/>
        <w:adjustRightInd w:val="0"/>
        <w:spacing w:after="0" w:line="240" w:lineRule="auto"/>
        <w:ind w:left="426"/>
        <w:jc w:val="both"/>
        <w:rPr>
          <w:rFonts w:ascii="Times New Roman" w:eastAsia="Times New Roman" w:hAnsi="Times New Roman" w:cs="Times New Roman"/>
          <w:b/>
          <w:lang w:eastAsia="ar-SA"/>
        </w:rPr>
      </w:pPr>
      <w:r w:rsidRPr="006F27BD">
        <w:rPr>
          <w:rFonts w:ascii="Times New Roman" w:eastAsia="Times New Roman" w:hAnsi="Times New Roman" w:cs="Times New Roman"/>
        </w:rPr>
        <w:t>Wykonawca zobowiązany jest przekazać Zamawiającemu, nieposiadające błędów i braków sprawozdanie, o którym mowa w § 8 pkt 2) niniejszej umowy.</w:t>
      </w:r>
    </w:p>
    <w:p w14:paraId="2490B216" w14:textId="77777777" w:rsidR="00194053" w:rsidRDefault="00194053" w:rsidP="006F27BD">
      <w:pPr>
        <w:spacing w:after="0" w:line="240" w:lineRule="auto"/>
        <w:jc w:val="center"/>
        <w:rPr>
          <w:rFonts w:ascii="Times New Roman" w:eastAsia="Times New Roman" w:hAnsi="Times New Roman" w:cs="Times New Roman"/>
          <w:b/>
          <w:lang w:eastAsia="ar-SA"/>
        </w:rPr>
      </w:pPr>
    </w:p>
    <w:p w14:paraId="3013268B" w14:textId="666DFD06" w:rsidR="00D44532" w:rsidRPr="00874BAC" w:rsidRDefault="00D44532" w:rsidP="006F27BD">
      <w:pPr>
        <w:spacing w:after="0" w:line="240" w:lineRule="auto"/>
        <w:jc w:val="center"/>
        <w:rPr>
          <w:rFonts w:ascii="Times New Roman" w:eastAsia="Times New Roman" w:hAnsi="Times New Roman" w:cs="Times New Roman"/>
          <w:b/>
          <w:lang w:eastAsia="ar-SA"/>
        </w:rPr>
      </w:pPr>
      <w:r w:rsidRPr="00874BAC">
        <w:rPr>
          <w:rFonts w:ascii="Times New Roman" w:eastAsia="Times New Roman" w:hAnsi="Times New Roman" w:cs="Times New Roman"/>
          <w:b/>
          <w:lang w:eastAsia="ar-SA"/>
        </w:rPr>
        <w:t>§ 20.</w:t>
      </w:r>
    </w:p>
    <w:p w14:paraId="69BA7537" w14:textId="77777777" w:rsidR="00D44532" w:rsidRPr="00207B1E" w:rsidRDefault="00D44532" w:rsidP="006F27BD">
      <w:pPr>
        <w:spacing w:after="0" w:line="240" w:lineRule="auto"/>
        <w:ind w:left="360"/>
        <w:jc w:val="center"/>
        <w:rPr>
          <w:rFonts w:ascii="Times New Roman" w:eastAsia="Times New Roman" w:hAnsi="Times New Roman" w:cs="Times New Roman"/>
          <w:b/>
          <w:sz w:val="18"/>
          <w:szCs w:val="18"/>
          <w:lang w:eastAsia="ar-SA"/>
        </w:rPr>
      </w:pPr>
      <w:r w:rsidRPr="00207B1E">
        <w:rPr>
          <w:rFonts w:ascii="Times New Roman" w:eastAsia="Times New Roman" w:hAnsi="Times New Roman" w:cs="Times New Roman"/>
          <w:b/>
          <w:sz w:val="18"/>
          <w:szCs w:val="18"/>
          <w:lang w:eastAsia="ar-SA"/>
        </w:rPr>
        <w:t>UBEZPIECZENIE</w:t>
      </w:r>
    </w:p>
    <w:p w14:paraId="312FAD34" w14:textId="284EA1F5" w:rsidR="00D44532" w:rsidRPr="00874BAC" w:rsidRDefault="00D44532" w:rsidP="0030724D">
      <w:pPr>
        <w:pStyle w:val="Akapitzlist"/>
        <w:numPr>
          <w:ilvl w:val="0"/>
          <w:numId w:val="54"/>
        </w:numPr>
        <w:spacing w:after="0" w:line="240" w:lineRule="auto"/>
        <w:rPr>
          <w:rFonts w:ascii="Times New Roman" w:hAnsi="Times New Roman"/>
          <w:sz w:val="22"/>
          <w:szCs w:val="22"/>
        </w:rPr>
      </w:pPr>
      <w:r w:rsidRPr="00874BAC">
        <w:rPr>
          <w:rFonts w:ascii="Times New Roman" w:hAnsi="Times New Roman"/>
          <w:sz w:val="22"/>
          <w:szCs w:val="22"/>
        </w:rPr>
        <w:t>Wykonawca ponosi odpowiedzialność cywilną za szkody na osobach i rzeczach związane z wykonaniem przedmiotu niniejszej umowy określonego w § 1 ust. 1 niniejszej umowy.</w:t>
      </w:r>
    </w:p>
    <w:p w14:paraId="11CE0929" w14:textId="79EE423B" w:rsidR="00874BAC" w:rsidRDefault="00874BAC"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874BAC">
        <w:rPr>
          <w:rFonts w:ascii="Times New Roman" w:hAnsi="Times New Roman" w:cs="Times New Roman"/>
        </w:rPr>
        <w:t xml:space="preserve">Przez cały okres obowiązywania  niniejszej umowy Wykonawca jest zobowiązany </w:t>
      </w:r>
      <w:r w:rsidRPr="00874BAC">
        <w:rPr>
          <w:rFonts w:ascii="Times New Roman" w:eastAsia="Times New Roman" w:hAnsi="Times New Roman" w:cs="Times New Roman"/>
        </w:rPr>
        <w:t xml:space="preserve">posiadać ubezpieczenie OC przedsiębiorcy z tytułu prowadzonej działalności gospodarczej związanej z przedmiotem zamówienia na kwotę co najmniej 1000000 </w:t>
      </w:r>
      <w:r w:rsidR="00E92B03">
        <w:rPr>
          <w:rFonts w:ascii="Times New Roman" w:eastAsia="Times New Roman" w:hAnsi="Times New Roman" w:cs="Times New Roman"/>
        </w:rPr>
        <w:t>PLN</w:t>
      </w:r>
      <w:r w:rsidRPr="00874BAC">
        <w:rPr>
          <w:rFonts w:ascii="Times New Roman" w:eastAsia="Times New Roman" w:hAnsi="Times New Roman" w:cs="Times New Roman"/>
        </w:rPr>
        <w:t xml:space="preserve"> (słownie: jeden milion złotych). </w:t>
      </w:r>
    </w:p>
    <w:p w14:paraId="5B46D2CB" w14:textId="5DD3CD55" w:rsidR="00EE64F7"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W przypadku zmiany terminu obowiązywania umowy, Wykonawca zobowiązany jest przedłużyć ważność polisy do dnia ustalonego przez Strony, w aneksie do niniejszej umowy.</w:t>
      </w:r>
    </w:p>
    <w:p w14:paraId="07CF7E64" w14:textId="26C62D3F" w:rsidR="00EE64F7"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Wykonawca bez wezwania przed wygaśnięciem dotychczasowej polisy dostarczy Zamawiającemu polisę obejmującą nowy okres.</w:t>
      </w:r>
    </w:p>
    <w:p w14:paraId="04FBD583" w14:textId="1662B3D3" w:rsidR="00874BAC" w:rsidRPr="00EE64F7" w:rsidRDefault="00EE64F7" w:rsidP="0030724D">
      <w:pPr>
        <w:widowControl w:val="0"/>
        <w:numPr>
          <w:ilvl w:val="0"/>
          <w:numId w:val="54"/>
        </w:numPr>
        <w:suppressAutoHyphens/>
        <w:spacing w:after="0" w:line="240" w:lineRule="auto"/>
        <w:jc w:val="both"/>
        <w:textAlignment w:val="baseline"/>
        <w:rPr>
          <w:rFonts w:ascii="Times New Roman" w:eastAsia="Times New Roman" w:hAnsi="Times New Roman" w:cs="Times New Roman"/>
        </w:rPr>
      </w:pPr>
      <w:r w:rsidRPr="00EE64F7">
        <w:rPr>
          <w:rFonts w:ascii="Times New Roman" w:eastAsia="Times New Roman" w:hAnsi="Times New Roman" w:cs="Times New Roman"/>
        </w:rPr>
        <w:t>Jeżeli Wykonawca wykonuje czynności przy pomocy innych osób, działających pod jego nadzorem, ubezpieczenie od odpowiedzialności cywilnej Wykonawcy obejmować powinno szkody wyrządzone działaniem tych osób.</w:t>
      </w:r>
    </w:p>
    <w:p w14:paraId="29A09DAF" w14:textId="77777777" w:rsidR="00874BAC" w:rsidRPr="006F27BD" w:rsidRDefault="00874BAC" w:rsidP="006F27BD">
      <w:pPr>
        <w:spacing w:after="0" w:line="240" w:lineRule="auto"/>
        <w:jc w:val="both"/>
        <w:rPr>
          <w:rFonts w:ascii="Times New Roman" w:hAnsi="Times New Roman" w:cs="Times New Roman"/>
          <w:lang w:eastAsia="ar-SA"/>
        </w:rPr>
      </w:pPr>
    </w:p>
    <w:p w14:paraId="6DFE1801" w14:textId="7FB3B04E" w:rsidR="00D44532" w:rsidRPr="00577072" w:rsidRDefault="00D44532" w:rsidP="006F27BD">
      <w:pPr>
        <w:spacing w:after="0" w:line="240" w:lineRule="auto"/>
        <w:jc w:val="center"/>
        <w:rPr>
          <w:rFonts w:ascii="Times New Roman" w:eastAsia="Times New Roman" w:hAnsi="Times New Roman" w:cs="Times New Roman"/>
          <w:b/>
          <w:lang w:eastAsia="ar-SA"/>
        </w:rPr>
      </w:pPr>
      <w:r w:rsidRPr="00577072">
        <w:rPr>
          <w:rFonts w:ascii="Times New Roman" w:eastAsia="Times New Roman" w:hAnsi="Times New Roman" w:cs="Times New Roman"/>
          <w:b/>
          <w:lang w:eastAsia="ar-SA"/>
        </w:rPr>
        <w:lastRenderedPageBreak/>
        <w:t xml:space="preserve">§ </w:t>
      </w:r>
      <w:r w:rsidR="00C00421" w:rsidRPr="00577072">
        <w:rPr>
          <w:rFonts w:ascii="Times New Roman" w:eastAsia="Times New Roman" w:hAnsi="Times New Roman" w:cs="Times New Roman"/>
          <w:b/>
          <w:lang w:eastAsia="ar-SA"/>
        </w:rPr>
        <w:t>21</w:t>
      </w:r>
      <w:r w:rsidRPr="00577072">
        <w:rPr>
          <w:rFonts w:ascii="Times New Roman" w:eastAsia="Times New Roman" w:hAnsi="Times New Roman" w:cs="Times New Roman"/>
          <w:b/>
          <w:lang w:eastAsia="ar-SA"/>
        </w:rPr>
        <w:t>.</w:t>
      </w:r>
    </w:p>
    <w:p w14:paraId="47EBBE59" w14:textId="77777777" w:rsidR="00D44532" w:rsidRPr="00577072" w:rsidRDefault="00D44532" w:rsidP="006F27BD">
      <w:pPr>
        <w:spacing w:after="0" w:line="240" w:lineRule="auto"/>
        <w:jc w:val="center"/>
        <w:rPr>
          <w:rFonts w:ascii="Times New Roman" w:eastAsia="Times New Roman" w:hAnsi="Times New Roman" w:cs="Times New Roman"/>
          <w:b/>
          <w:sz w:val="18"/>
          <w:szCs w:val="18"/>
          <w:lang w:eastAsia="ar-SA"/>
        </w:rPr>
      </w:pPr>
      <w:r w:rsidRPr="00577072">
        <w:rPr>
          <w:rFonts w:ascii="Times New Roman" w:eastAsia="Times New Roman" w:hAnsi="Times New Roman" w:cs="Times New Roman"/>
          <w:b/>
          <w:sz w:val="18"/>
          <w:szCs w:val="18"/>
          <w:lang w:eastAsia="ar-SA"/>
        </w:rPr>
        <w:t>ZAKOŃCZENIE DZIAŁALNOŚCI GOSPODARCZEJ WYKONAWCY</w:t>
      </w:r>
    </w:p>
    <w:p w14:paraId="39F22A09" w14:textId="534E6DEA" w:rsidR="00D44532" w:rsidRPr="00577072" w:rsidRDefault="00D44532" w:rsidP="00786510">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W przypadku ogłoszenia upadłości, likwidacji, prowadzenia postępowania naprawczego lub wykreślenia z Krajowego Rejestru Sądowego lub utraty przez Wykonawcę uprawnień do wykonywania niniejszej umowy, wynikających z przepisów prawa</w:t>
      </w:r>
      <w:r w:rsidR="00867056" w:rsidRPr="00577072">
        <w:rPr>
          <w:rFonts w:ascii="Times New Roman" w:eastAsia="Times New Roman" w:hAnsi="Times New Roman" w:cs="Times New Roman"/>
          <w:lang w:eastAsia="ar-SA"/>
        </w:rPr>
        <w:t xml:space="preserve"> </w:t>
      </w:r>
      <w:r w:rsidRPr="00577072">
        <w:rPr>
          <w:rFonts w:ascii="Times New Roman" w:eastAsia="Times New Roman" w:hAnsi="Times New Roman" w:cs="Times New Roman"/>
          <w:lang w:eastAsia="ar-SA"/>
        </w:rPr>
        <w:t>na skutek wykreślenia z rejestru opisanego w art. 9b w związku z art. 9j ustawy z dnia 13 września 1996 r. o utrzymaniu czystości i porządku w gminach (</w:t>
      </w:r>
      <w:proofErr w:type="spellStart"/>
      <w:r w:rsidRPr="00577072">
        <w:rPr>
          <w:rFonts w:ascii="Times New Roman" w:eastAsia="Times New Roman" w:hAnsi="Times New Roman" w:cs="Times New Roman"/>
          <w:lang w:eastAsia="ar-SA"/>
        </w:rPr>
        <w:t>t.j</w:t>
      </w:r>
      <w:proofErr w:type="spellEnd"/>
      <w:r w:rsidRPr="00577072">
        <w:rPr>
          <w:rFonts w:ascii="Times New Roman" w:eastAsia="Times New Roman" w:hAnsi="Times New Roman" w:cs="Times New Roman"/>
          <w:lang w:eastAsia="ar-SA"/>
        </w:rPr>
        <w:t xml:space="preserve">. Dz. U. z </w:t>
      </w:r>
      <w:r w:rsidR="008A2B6D" w:rsidRPr="00577072">
        <w:rPr>
          <w:rFonts w:ascii="Times New Roman" w:eastAsia="Times New Roman" w:hAnsi="Times New Roman" w:cs="Times New Roman"/>
          <w:lang w:eastAsia="ar-SA"/>
        </w:rPr>
        <w:t>2020</w:t>
      </w:r>
      <w:r w:rsidRPr="00577072">
        <w:rPr>
          <w:rFonts w:ascii="Times New Roman" w:eastAsia="Times New Roman" w:hAnsi="Times New Roman" w:cs="Times New Roman"/>
          <w:lang w:eastAsia="ar-SA"/>
        </w:rPr>
        <w:t xml:space="preserve"> r. poz. </w:t>
      </w:r>
      <w:r w:rsidR="008A2B6D" w:rsidRPr="00577072">
        <w:rPr>
          <w:rFonts w:ascii="Times New Roman" w:eastAsia="Times New Roman" w:hAnsi="Times New Roman" w:cs="Times New Roman"/>
          <w:lang w:eastAsia="ar-SA"/>
        </w:rPr>
        <w:t>1439</w:t>
      </w:r>
      <w:r w:rsidRPr="00577072">
        <w:rPr>
          <w:rFonts w:ascii="Times New Roman" w:eastAsia="Times New Roman" w:hAnsi="Times New Roman" w:cs="Times New Roman"/>
          <w:lang w:eastAsia="ar-SA"/>
        </w:rPr>
        <w:t xml:space="preserve"> z </w:t>
      </w:r>
      <w:proofErr w:type="spellStart"/>
      <w:r w:rsidRPr="00577072">
        <w:rPr>
          <w:rFonts w:ascii="Times New Roman" w:eastAsia="Times New Roman" w:hAnsi="Times New Roman" w:cs="Times New Roman"/>
          <w:lang w:eastAsia="ar-SA"/>
        </w:rPr>
        <w:t>późn</w:t>
      </w:r>
      <w:proofErr w:type="spellEnd"/>
      <w:r w:rsidRPr="00577072">
        <w:rPr>
          <w:rFonts w:ascii="Times New Roman" w:eastAsia="Times New Roman" w:hAnsi="Times New Roman" w:cs="Times New Roman"/>
          <w:lang w:eastAsia="ar-SA"/>
        </w:rPr>
        <w:t>. zm.), niniejsza umowa,</w:t>
      </w:r>
      <w:r w:rsidR="00CD6A30" w:rsidRPr="00577072">
        <w:rPr>
          <w:rFonts w:ascii="Times New Roman" w:eastAsia="Times New Roman" w:hAnsi="Times New Roman" w:cs="Times New Roman"/>
          <w:lang w:eastAsia="ar-SA"/>
        </w:rPr>
        <w:br/>
      </w:r>
      <w:r w:rsidRPr="00577072">
        <w:rPr>
          <w:rFonts w:ascii="Times New Roman" w:eastAsia="Times New Roman" w:hAnsi="Times New Roman" w:cs="Times New Roman"/>
          <w:lang w:eastAsia="ar-SA"/>
        </w:rPr>
        <w:t>z zastrzeżeniem ust. 2 niniejszego paragrafu, ulega rozwiązaniu ze skutkiem natychmiastowym.</w:t>
      </w:r>
    </w:p>
    <w:p w14:paraId="1A435C9C" w14:textId="4AC72986" w:rsidR="00D44532" w:rsidRPr="00577072" w:rsidRDefault="00D44532" w:rsidP="00786510">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Niniejsza umowa ulega rozwiązaniu w dniu, w którym Zamawiający dowiedział</w:t>
      </w:r>
      <w:r w:rsidR="00CD6A30" w:rsidRPr="00577072">
        <w:rPr>
          <w:rFonts w:ascii="Times New Roman" w:eastAsia="Times New Roman" w:hAnsi="Times New Roman" w:cs="Times New Roman"/>
          <w:lang w:eastAsia="ar-SA"/>
        </w:rPr>
        <w:t xml:space="preserve"> </w:t>
      </w:r>
      <w:r w:rsidRPr="00577072">
        <w:rPr>
          <w:rFonts w:ascii="Times New Roman" w:eastAsia="Times New Roman" w:hAnsi="Times New Roman" w:cs="Times New Roman"/>
          <w:lang w:eastAsia="ar-SA"/>
        </w:rPr>
        <w:t>się</w:t>
      </w:r>
      <w:r w:rsidR="00CD6A30" w:rsidRPr="00577072">
        <w:rPr>
          <w:rFonts w:ascii="Times New Roman" w:eastAsia="Times New Roman" w:hAnsi="Times New Roman" w:cs="Times New Roman"/>
          <w:lang w:eastAsia="ar-SA"/>
        </w:rPr>
        <w:br/>
      </w:r>
      <w:r w:rsidRPr="00577072">
        <w:rPr>
          <w:rFonts w:ascii="Times New Roman" w:eastAsia="Times New Roman" w:hAnsi="Times New Roman" w:cs="Times New Roman"/>
          <w:lang w:eastAsia="ar-SA"/>
        </w:rPr>
        <w:t>o okolicznościach opisanych w ust. 1 niniejszego paragrafu.</w:t>
      </w:r>
    </w:p>
    <w:p w14:paraId="51DDE4E6" w14:textId="7814EAF9" w:rsidR="008A2B6D" w:rsidRPr="00680601" w:rsidRDefault="00D44532" w:rsidP="00680601">
      <w:pPr>
        <w:widowControl w:val="0"/>
        <w:numPr>
          <w:ilvl w:val="0"/>
          <w:numId w:val="5"/>
        </w:numPr>
        <w:suppressAutoHyphens/>
        <w:spacing w:after="0" w:line="240" w:lineRule="auto"/>
        <w:ind w:left="426"/>
        <w:jc w:val="both"/>
        <w:textAlignment w:val="baseline"/>
        <w:rPr>
          <w:rFonts w:ascii="Times New Roman" w:eastAsia="Times New Roman" w:hAnsi="Times New Roman" w:cs="Times New Roman"/>
          <w:lang w:eastAsia="ar-SA"/>
        </w:rPr>
      </w:pPr>
      <w:r w:rsidRPr="00577072">
        <w:rPr>
          <w:rFonts w:ascii="Times New Roman" w:eastAsia="Times New Roman" w:hAnsi="Times New Roman" w:cs="Times New Roman"/>
          <w:lang w:eastAsia="ar-SA"/>
        </w:rPr>
        <w:t xml:space="preserve">Wykonawcy po rozwiązaniu umowy z powodu zakończenia działalności gospodarczej, nie przysługują w stosunku do Zamawiającego jakiekolwiek roszczenia z tytułu zwrotu </w:t>
      </w:r>
      <w:r w:rsidRPr="006F27BD">
        <w:rPr>
          <w:rFonts w:ascii="Times New Roman" w:eastAsia="Times New Roman" w:hAnsi="Times New Roman" w:cs="Times New Roman"/>
          <w:lang w:eastAsia="ar-SA"/>
        </w:rPr>
        <w:t>nakładów na wykonanie przedmiotu niniejszej umowy określonego w § 1 ust. 1, ani też z tytułu utraconego wynagrodzenia za skrócony okres obowiązywania umowy.</w:t>
      </w:r>
    </w:p>
    <w:p w14:paraId="5A8BBAD4" w14:textId="77777777" w:rsidR="00FD758D" w:rsidRPr="006F27BD" w:rsidRDefault="00FD758D" w:rsidP="006F27BD">
      <w:pPr>
        <w:spacing w:after="0" w:line="240" w:lineRule="auto"/>
        <w:ind w:left="66"/>
        <w:jc w:val="center"/>
        <w:rPr>
          <w:rFonts w:ascii="Times New Roman" w:eastAsia="Times New Roman" w:hAnsi="Times New Roman" w:cs="Times New Roman"/>
          <w:b/>
          <w:lang w:eastAsia="ar-SA"/>
        </w:rPr>
      </w:pPr>
    </w:p>
    <w:p w14:paraId="7B968AFF" w14:textId="0299854F"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680601">
        <w:rPr>
          <w:rFonts w:ascii="Times New Roman" w:eastAsia="Times New Roman" w:hAnsi="Times New Roman" w:cs="Times New Roman"/>
          <w:b/>
          <w:lang w:eastAsia="ar-SA"/>
        </w:rPr>
        <w:t>2</w:t>
      </w:r>
      <w:r w:rsidRPr="006F27BD">
        <w:rPr>
          <w:rFonts w:ascii="Times New Roman" w:eastAsia="Times New Roman" w:hAnsi="Times New Roman" w:cs="Times New Roman"/>
          <w:b/>
          <w:lang w:eastAsia="ar-SA"/>
        </w:rPr>
        <w:t>.</w:t>
      </w:r>
    </w:p>
    <w:p w14:paraId="595F42F5" w14:textId="77777777" w:rsidR="00D44532" w:rsidRPr="00C32745" w:rsidRDefault="00D44532" w:rsidP="006F27BD">
      <w:pPr>
        <w:spacing w:after="0" w:line="240" w:lineRule="auto"/>
        <w:ind w:left="45" w:right="70"/>
        <w:jc w:val="center"/>
        <w:rPr>
          <w:rFonts w:ascii="Times New Roman" w:hAnsi="Times New Roman" w:cs="Times New Roman"/>
          <w:b/>
          <w:sz w:val="18"/>
          <w:szCs w:val="18"/>
        </w:rPr>
      </w:pPr>
      <w:r w:rsidRPr="00C32745">
        <w:rPr>
          <w:rFonts w:ascii="Times New Roman" w:hAnsi="Times New Roman" w:cs="Times New Roman"/>
          <w:b/>
          <w:sz w:val="18"/>
          <w:szCs w:val="18"/>
        </w:rPr>
        <w:t>UMOWY O PODWYKONAWSTWO</w:t>
      </w:r>
    </w:p>
    <w:p w14:paraId="3698A79E" w14:textId="77777777" w:rsidR="00D44532" w:rsidRPr="00576342" w:rsidRDefault="00D44532" w:rsidP="006F27BD">
      <w:pPr>
        <w:spacing w:after="0" w:line="240" w:lineRule="auto"/>
        <w:ind w:left="720"/>
        <w:jc w:val="center"/>
        <w:rPr>
          <w:rFonts w:ascii="Times New Roman" w:eastAsia="Times New Roman" w:hAnsi="Times New Roman" w:cs="Times New Roman"/>
          <w:b/>
          <w:bCs/>
          <w:i/>
          <w:iCs/>
          <w:sz w:val="20"/>
          <w:szCs w:val="20"/>
          <w:lang w:eastAsia="ar-SA"/>
        </w:rPr>
      </w:pPr>
      <w:r w:rsidRPr="00576342">
        <w:rPr>
          <w:rFonts w:ascii="Times New Roman" w:eastAsia="Times New Roman" w:hAnsi="Times New Roman" w:cs="Times New Roman"/>
          <w:b/>
          <w:bCs/>
          <w:i/>
          <w:iCs/>
          <w:sz w:val="20"/>
          <w:szCs w:val="20"/>
          <w:lang w:eastAsia="ar-SA"/>
        </w:rPr>
        <w:t>(Zapis w przypadku nieangażowania Podwykonawców)</w:t>
      </w:r>
    </w:p>
    <w:p w14:paraId="1963207B" w14:textId="77777777" w:rsidR="00D44532" w:rsidRPr="006F27BD" w:rsidRDefault="00D44532" w:rsidP="006F27BD">
      <w:pPr>
        <w:spacing w:after="0" w:line="240" w:lineRule="auto"/>
        <w:jc w:val="both"/>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Przedmiot zamówienia Wykonawca zobowiązuje się wykonać siłami własnymi.</w:t>
      </w:r>
    </w:p>
    <w:p w14:paraId="5DEF3E78" w14:textId="77777777" w:rsidR="00C32745" w:rsidRDefault="00C32745" w:rsidP="006F27BD">
      <w:pPr>
        <w:spacing w:after="0" w:line="240" w:lineRule="auto"/>
        <w:ind w:left="720"/>
        <w:jc w:val="center"/>
        <w:rPr>
          <w:rFonts w:ascii="Times New Roman" w:eastAsia="Times New Roman" w:hAnsi="Times New Roman" w:cs="Times New Roman"/>
          <w:i/>
          <w:iCs/>
          <w:lang w:eastAsia="ar-SA"/>
        </w:rPr>
      </w:pPr>
    </w:p>
    <w:p w14:paraId="0AE1DE7C" w14:textId="5E181BCC" w:rsidR="00D44532" w:rsidRPr="00576342" w:rsidRDefault="00D44532" w:rsidP="006F27BD">
      <w:pPr>
        <w:spacing w:after="0" w:line="240" w:lineRule="auto"/>
        <w:ind w:left="720"/>
        <w:jc w:val="center"/>
        <w:rPr>
          <w:rFonts w:ascii="Times New Roman" w:eastAsia="Times New Roman" w:hAnsi="Times New Roman" w:cs="Times New Roman"/>
          <w:b/>
          <w:bCs/>
          <w:i/>
          <w:iCs/>
          <w:sz w:val="20"/>
          <w:szCs w:val="20"/>
          <w:lang w:eastAsia="ar-SA"/>
        </w:rPr>
      </w:pPr>
      <w:r w:rsidRPr="00576342">
        <w:rPr>
          <w:rFonts w:ascii="Times New Roman" w:eastAsia="Times New Roman" w:hAnsi="Times New Roman" w:cs="Times New Roman"/>
          <w:b/>
          <w:bCs/>
          <w:i/>
          <w:iCs/>
          <w:sz w:val="20"/>
          <w:szCs w:val="20"/>
          <w:lang w:eastAsia="ar-SA"/>
        </w:rPr>
        <w:t>(Zapis w przypadku angażowania Podwykonawców)</w:t>
      </w:r>
    </w:p>
    <w:p w14:paraId="1620FFAF"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zobowiązuje się wykonać zamówienie siłami własnymi oraz przy udziale podwykonawców.</w:t>
      </w:r>
    </w:p>
    <w:p w14:paraId="0AFD9EBD"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Zakres rzeczowy usług, który Wykonawca zrealizuje angażując Podwykonawców: …......................................................................................</w:t>
      </w:r>
    </w:p>
    <w:p w14:paraId="3EBF7B0C"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 przypadku zawarcia umowy z Podwykonawcą zobowiązany jest na żądanie Zamawiającego do przedłożenia w/w umowy. Wykonawca zobowiązany jest do zawarcia w umowie z Podwykonawcą wszystkich warunków i obowiązków wynikających z niniejszej umowy w zakresie objętym wykonywaniem usług przez Podwykonawców.</w:t>
      </w:r>
    </w:p>
    <w:p w14:paraId="52E052A6"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Za przestrzeganie postanowień niniejszej umowy w zakresie realizacji jej przez Podwykonawców odpowiada Wykonawca.</w:t>
      </w:r>
    </w:p>
    <w:p w14:paraId="02CF9B9A"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jest zobowiązany do terminowej regulacji zobowiązań wobec Podwykonawców zgodnie z zawartą umową, a Zamawiający nie ponosi odpowiedzialności z tytułu rozliczeń Wykonawcy z Podwykonawcami.</w:t>
      </w:r>
    </w:p>
    <w:p w14:paraId="719108A2" w14:textId="77777777" w:rsidR="00D44532" w:rsidRPr="006F27BD"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Wykonawca zobowiązuje się do stosowania przepisów ustawy o terminach zapłaty w transakcjach handlowych w rozliczeniach z Podwykonawcami, w zakresie objętym niniejszą umową.</w:t>
      </w:r>
    </w:p>
    <w:p w14:paraId="640516B4" w14:textId="77777777" w:rsidR="00D44532" w:rsidRPr="00207B1E"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6F27BD">
        <w:rPr>
          <w:rFonts w:ascii="Times New Roman" w:eastAsia="Times New Roman" w:hAnsi="Times New Roman" w:cs="Times New Roman"/>
          <w:lang w:eastAsia="ar-SA"/>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w:t>
      </w:r>
      <w:r w:rsidRPr="00207B1E">
        <w:rPr>
          <w:rFonts w:ascii="Times New Roman" w:eastAsia="Times New Roman" w:hAnsi="Times New Roman" w:cs="Times New Roman"/>
          <w:lang w:eastAsia="ar-SA"/>
        </w:rPr>
        <w:t>dnia zawarcia umowy z podwykonawcą.</w:t>
      </w:r>
    </w:p>
    <w:p w14:paraId="3244DEDE" w14:textId="43073CD2" w:rsidR="00D44532" w:rsidRPr="00207B1E" w:rsidRDefault="00D44532" w:rsidP="0030724D">
      <w:pPr>
        <w:widowControl w:val="0"/>
        <w:numPr>
          <w:ilvl w:val="0"/>
          <w:numId w:val="57"/>
        </w:numPr>
        <w:suppressAutoHyphens/>
        <w:spacing w:after="0" w:line="240" w:lineRule="auto"/>
        <w:jc w:val="both"/>
        <w:textAlignment w:val="baseline"/>
        <w:rPr>
          <w:rFonts w:ascii="Times New Roman" w:eastAsia="Times New Roman" w:hAnsi="Times New Roman" w:cs="Times New Roman"/>
          <w:lang w:eastAsia="ar-SA"/>
        </w:rPr>
      </w:pPr>
      <w:r w:rsidRPr="00207B1E">
        <w:rPr>
          <w:rFonts w:ascii="Times New Roman" w:eastAsia="Times New Roman" w:hAnsi="Times New Roman" w:cs="Times New Roman"/>
          <w:lang w:eastAsia="ar-SA"/>
        </w:rPr>
        <w:t xml:space="preserve">W przypadku zmiany podwykonawcy, który zgodnie z art. </w:t>
      </w:r>
      <w:r w:rsidR="00EE7625" w:rsidRPr="00207B1E">
        <w:rPr>
          <w:rFonts w:ascii="Times New Roman" w:eastAsia="Times New Roman" w:hAnsi="Times New Roman" w:cs="Times New Roman"/>
          <w:lang w:eastAsia="ar-SA"/>
        </w:rPr>
        <w:t>118</w:t>
      </w:r>
      <w:r w:rsidRPr="00207B1E">
        <w:rPr>
          <w:rFonts w:ascii="Times New Roman" w:eastAsia="Times New Roman" w:hAnsi="Times New Roman" w:cs="Times New Roman"/>
          <w:lang w:eastAsia="ar-SA"/>
        </w:rPr>
        <w:t xml:space="preserve"> ustawy Prawo zamówień publicznych będzie podmiotem udostępniającym zasoby niezbędne do realizacji zamówienia, Wykonawca jest zobowiązany zaproponować innego </w:t>
      </w:r>
      <w:r w:rsidRPr="00835140">
        <w:rPr>
          <w:rFonts w:ascii="Times New Roman" w:eastAsia="Times New Roman" w:hAnsi="Times New Roman" w:cs="Times New Roman"/>
          <w:lang w:eastAsia="ar-SA"/>
        </w:rPr>
        <w:t xml:space="preserve">podwykonawcę spełniającego na dzień składania ofert warunki określone przez Zamawiającego w </w:t>
      </w:r>
      <w:r w:rsidR="00AD4C58" w:rsidRPr="00835140">
        <w:rPr>
          <w:rFonts w:ascii="Times New Roman" w:eastAsia="Times New Roman" w:hAnsi="Times New Roman" w:cs="Times New Roman"/>
          <w:lang w:eastAsia="ar-SA"/>
        </w:rPr>
        <w:t>SWZ</w:t>
      </w:r>
      <w:r w:rsidRPr="00835140">
        <w:rPr>
          <w:rFonts w:ascii="Times New Roman" w:eastAsia="Times New Roman" w:hAnsi="Times New Roman" w:cs="Times New Roman"/>
          <w:lang w:eastAsia="ar-SA"/>
        </w:rPr>
        <w:t xml:space="preserve"> </w:t>
      </w:r>
      <w:r w:rsidR="00835140" w:rsidRPr="00835140">
        <w:rPr>
          <w:rFonts w:ascii="Times New Roman" w:eastAsia="Times New Roman" w:hAnsi="Times New Roman" w:cs="Times New Roman"/>
          <w:lang w:eastAsia="ar-SA"/>
        </w:rPr>
        <w:t xml:space="preserve">dla podmiotów udostępniających zasoby </w:t>
      </w:r>
      <w:r w:rsidRPr="00835140">
        <w:rPr>
          <w:rFonts w:ascii="Times New Roman" w:eastAsia="Times New Roman" w:hAnsi="Times New Roman" w:cs="Times New Roman"/>
          <w:lang w:eastAsia="ar-SA"/>
        </w:rPr>
        <w:t>wraz z załączeniem wszystkich wymaganych oświadczeń i dokumentów określonych</w:t>
      </w:r>
      <w:r w:rsidR="00835140">
        <w:rPr>
          <w:rFonts w:ascii="Times New Roman" w:eastAsia="Times New Roman" w:hAnsi="Times New Roman" w:cs="Times New Roman"/>
          <w:lang w:eastAsia="ar-SA"/>
        </w:rPr>
        <w:br/>
      </w:r>
      <w:r w:rsidRPr="00835140">
        <w:rPr>
          <w:rFonts w:ascii="Times New Roman" w:eastAsia="Times New Roman" w:hAnsi="Times New Roman" w:cs="Times New Roman"/>
          <w:lang w:eastAsia="ar-SA"/>
        </w:rPr>
        <w:t xml:space="preserve">w  </w:t>
      </w:r>
      <w:r w:rsidR="00AD4C58" w:rsidRPr="00835140">
        <w:rPr>
          <w:rFonts w:ascii="Times New Roman" w:eastAsia="Times New Roman" w:hAnsi="Times New Roman" w:cs="Times New Roman"/>
          <w:lang w:eastAsia="ar-SA"/>
        </w:rPr>
        <w:t>SWZ</w:t>
      </w:r>
      <w:r w:rsidRPr="00835140">
        <w:rPr>
          <w:rFonts w:ascii="Times New Roman" w:eastAsia="Times New Roman" w:hAnsi="Times New Roman" w:cs="Times New Roman"/>
          <w:lang w:eastAsia="ar-SA"/>
        </w:rPr>
        <w:t>.</w:t>
      </w:r>
    </w:p>
    <w:p w14:paraId="2A8E5443" w14:textId="77777777" w:rsidR="00EA23DF" w:rsidRDefault="00EA23DF" w:rsidP="006F27BD">
      <w:pPr>
        <w:spacing w:after="0" w:line="240" w:lineRule="auto"/>
        <w:ind w:left="66"/>
        <w:jc w:val="center"/>
        <w:rPr>
          <w:rFonts w:ascii="Times New Roman" w:eastAsia="Times New Roman" w:hAnsi="Times New Roman" w:cs="Times New Roman"/>
          <w:b/>
          <w:lang w:eastAsia="ar-SA"/>
        </w:rPr>
      </w:pPr>
    </w:p>
    <w:p w14:paraId="4469AB4C" w14:textId="06F230CC"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D54D4E">
        <w:rPr>
          <w:rFonts w:ascii="Times New Roman" w:eastAsia="Times New Roman" w:hAnsi="Times New Roman" w:cs="Times New Roman"/>
          <w:b/>
          <w:lang w:eastAsia="ar-SA"/>
        </w:rPr>
        <w:t>3</w:t>
      </w:r>
      <w:r w:rsidRPr="006F27BD">
        <w:rPr>
          <w:rFonts w:ascii="Times New Roman" w:eastAsia="Times New Roman" w:hAnsi="Times New Roman" w:cs="Times New Roman"/>
          <w:b/>
          <w:lang w:eastAsia="ar-SA"/>
        </w:rPr>
        <w:t>.</w:t>
      </w:r>
    </w:p>
    <w:p w14:paraId="24DD6EA8" w14:textId="77777777" w:rsidR="00D44532" w:rsidRPr="003063E5" w:rsidRDefault="00D44532" w:rsidP="002E6DC1">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ODSTĄPIENIE OD UMOWY</w:t>
      </w:r>
    </w:p>
    <w:p w14:paraId="36536695" w14:textId="4DB5986E" w:rsidR="00680601" w:rsidRPr="002E6DC1" w:rsidRDefault="00680601" w:rsidP="0030724D">
      <w:pPr>
        <w:pStyle w:val="Akapitzlist"/>
        <w:widowControl w:val="0"/>
        <w:numPr>
          <w:ilvl w:val="0"/>
          <w:numId w:val="58"/>
        </w:numPr>
        <w:spacing w:before="0" w:after="0" w:line="240" w:lineRule="auto"/>
        <w:ind w:left="426"/>
        <w:rPr>
          <w:rFonts w:ascii="Times New Roman" w:hAnsi="Times New Roman"/>
          <w:sz w:val="22"/>
          <w:szCs w:val="22"/>
        </w:rPr>
      </w:pPr>
      <w:r w:rsidRPr="002E6DC1">
        <w:rPr>
          <w:rFonts w:ascii="Times New Roman" w:hAnsi="Times New Roman"/>
          <w:sz w:val="22"/>
          <w:szCs w:val="22"/>
        </w:rPr>
        <w:t xml:space="preserve">Oprócz wypadków wymienionych w art. 456 ustawy z dnia 11 września 2019r. – Prawo zamówień publicznych (Dz. U. z 2019 r. poz. 2019 z </w:t>
      </w:r>
      <w:proofErr w:type="spellStart"/>
      <w:r w:rsidRPr="002E6DC1">
        <w:rPr>
          <w:rFonts w:ascii="Times New Roman" w:hAnsi="Times New Roman"/>
          <w:sz w:val="22"/>
          <w:szCs w:val="22"/>
        </w:rPr>
        <w:t>późn</w:t>
      </w:r>
      <w:proofErr w:type="spellEnd"/>
      <w:r w:rsidRPr="002E6DC1">
        <w:rPr>
          <w:rFonts w:ascii="Times New Roman" w:hAnsi="Times New Roman"/>
          <w:sz w:val="22"/>
          <w:szCs w:val="22"/>
        </w:rPr>
        <w:t xml:space="preserve">. zm.) </w:t>
      </w:r>
      <w:r w:rsidR="003F7FCD" w:rsidRPr="002E6DC1">
        <w:rPr>
          <w:rFonts w:ascii="Times New Roman" w:hAnsi="Times New Roman"/>
          <w:sz w:val="22"/>
          <w:szCs w:val="22"/>
        </w:rPr>
        <w:t>odstąpienie od</w:t>
      </w:r>
      <w:r w:rsidRPr="002E6DC1">
        <w:rPr>
          <w:rFonts w:ascii="Times New Roman" w:hAnsi="Times New Roman"/>
          <w:sz w:val="22"/>
          <w:szCs w:val="22"/>
        </w:rPr>
        <w:t xml:space="preserve"> niniejszej umowy może nastąpić</w:t>
      </w:r>
      <w:r w:rsidR="002E6DC1" w:rsidRPr="002E6DC1">
        <w:rPr>
          <w:rFonts w:ascii="Times New Roman" w:hAnsi="Times New Roman"/>
          <w:sz w:val="22"/>
          <w:szCs w:val="22"/>
        </w:rPr>
        <w:t xml:space="preserve"> </w:t>
      </w:r>
      <w:r w:rsidRPr="002E6DC1">
        <w:rPr>
          <w:rFonts w:ascii="Times New Roman" w:hAnsi="Times New Roman"/>
          <w:sz w:val="22"/>
          <w:szCs w:val="22"/>
        </w:rPr>
        <w:t>w następujących przypadkach:</w:t>
      </w:r>
    </w:p>
    <w:p w14:paraId="6E7A6133" w14:textId="6F0D8E0D" w:rsidR="00680601" w:rsidRPr="002E6DC1"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 xml:space="preserve">gdy Wykonawca opóźnia się co najmniej </w:t>
      </w:r>
      <w:r w:rsidR="00B774F5" w:rsidRPr="002E6DC1">
        <w:rPr>
          <w:rFonts w:ascii="Times New Roman" w:hAnsi="Times New Roman"/>
          <w:sz w:val="22"/>
          <w:szCs w:val="22"/>
        </w:rPr>
        <w:t>4</w:t>
      </w:r>
      <w:r w:rsidRPr="002E6DC1">
        <w:rPr>
          <w:rFonts w:ascii="Times New Roman" w:hAnsi="Times New Roman"/>
          <w:sz w:val="22"/>
          <w:szCs w:val="22"/>
        </w:rPr>
        <w:t xml:space="preserve"> dni</w:t>
      </w:r>
      <w:r w:rsidR="00B774F5" w:rsidRPr="002E6DC1">
        <w:rPr>
          <w:rFonts w:ascii="Times New Roman" w:hAnsi="Times New Roman"/>
          <w:sz w:val="22"/>
          <w:szCs w:val="22"/>
        </w:rPr>
        <w:t xml:space="preserve"> robocz</w:t>
      </w:r>
      <w:r w:rsidR="00DF213F" w:rsidRPr="002E6DC1">
        <w:rPr>
          <w:rFonts w:ascii="Times New Roman" w:hAnsi="Times New Roman"/>
          <w:sz w:val="22"/>
          <w:szCs w:val="22"/>
        </w:rPr>
        <w:t>e</w:t>
      </w:r>
      <w:r w:rsidRPr="002E6DC1">
        <w:rPr>
          <w:rFonts w:ascii="Times New Roman" w:hAnsi="Times New Roman"/>
          <w:sz w:val="22"/>
          <w:szCs w:val="22"/>
        </w:rPr>
        <w:t xml:space="preserve"> z rozpoczęciem lub realizacją przedmiotu umowy opisanym w § </w:t>
      </w:r>
      <w:r w:rsidR="00DF1BC2">
        <w:rPr>
          <w:rFonts w:ascii="Times New Roman" w:hAnsi="Times New Roman"/>
          <w:sz w:val="22"/>
          <w:szCs w:val="22"/>
        </w:rPr>
        <w:t>1</w:t>
      </w:r>
      <w:r w:rsidRPr="002E6DC1">
        <w:rPr>
          <w:rFonts w:ascii="Times New Roman" w:hAnsi="Times New Roman"/>
          <w:sz w:val="22"/>
          <w:szCs w:val="22"/>
        </w:rPr>
        <w:t xml:space="preserve"> niniejszej umowy, Zamawiający może bez wyznaczenia terminu dodatkowego od niniejszej umowy odstąpić</w:t>
      </w:r>
      <w:r w:rsidR="00680601" w:rsidRPr="002E6DC1">
        <w:rPr>
          <w:rFonts w:ascii="Times New Roman" w:hAnsi="Times New Roman"/>
          <w:sz w:val="22"/>
          <w:szCs w:val="22"/>
        </w:rPr>
        <w:t xml:space="preserve">; </w:t>
      </w:r>
    </w:p>
    <w:p w14:paraId="2B261EAA" w14:textId="1E2F69F0" w:rsidR="00680601" w:rsidRPr="002E6DC1"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gdy po bezskutecznym wezwaniu Wykonawcy do usunięcia nieprawidłowości w realizacji przedmiotu niniejszej umowy opisanym w §</w:t>
      </w:r>
      <w:r w:rsidR="00DF1BC2">
        <w:rPr>
          <w:rFonts w:ascii="Times New Roman" w:hAnsi="Times New Roman"/>
          <w:sz w:val="22"/>
          <w:szCs w:val="22"/>
        </w:rPr>
        <w:t xml:space="preserve"> 1</w:t>
      </w:r>
      <w:r w:rsidRPr="002E6DC1">
        <w:rPr>
          <w:rFonts w:ascii="Times New Roman" w:hAnsi="Times New Roman"/>
          <w:sz w:val="22"/>
          <w:szCs w:val="22"/>
        </w:rPr>
        <w:t xml:space="preserve"> niniejszej umowy, przez Zamawiającego</w:t>
      </w:r>
      <w:r w:rsidR="00DF213F" w:rsidRPr="002E6DC1">
        <w:rPr>
          <w:rFonts w:ascii="Times New Roman" w:hAnsi="Times New Roman"/>
          <w:sz w:val="22"/>
          <w:szCs w:val="22"/>
        </w:rPr>
        <w:br/>
      </w:r>
      <w:r w:rsidRPr="002E6DC1">
        <w:rPr>
          <w:rFonts w:ascii="Times New Roman" w:hAnsi="Times New Roman"/>
          <w:sz w:val="22"/>
          <w:szCs w:val="22"/>
        </w:rPr>
        <w:t xml:space="preserve">w oparciu o § 12 ust. 5 niniejszej umowy, Zamawiający może od umowy odstąpić, jeżeli </w:t>
      </w:r>
      <w:r w:rsidRPr="002E6DC1">
        <w:rPr>
          <w:rFonts w:ascii="Times New Roman" w:hAnsi="Times New Roman"/>
          <w:sz w:val="22"/>
          <w:szCs w:val="22"/>
        </w:rPr>
        <w:lastRenderedPageBreak/>
        <w:t>Wykonawca nie usunął ich w wyznaczonym terminie</w:t>
      </w:r>
      <w:r w:rsidR="00680601" w:rsidRPr="002E6DC1">
        <w:rPr>
          <w:rFonts w:ascii="Times New Roman" w:hAnsi="Times New Roman"/>
          <w:sz w:val="22"/>
          <w:szCs w:val="22"/>
        </w:rPr>
        <w:t>;</w:t>
      </w:r>
    </w:p>
    <w:p w14:paraId="13C574B4" w14:textId="1BFFE518" w:rsidR="00D54D4E" w:rsidRPr="00070602" w:rsidRDefault="00D44532" w:rsidP="0030724D">
      <w:pPr>
        <w:pStyle w:val="Akapitzlist"/>
        <w:widowControl w:val="0"/>
        <w:numPr>
          <w:ilvl w:val="1"/>
          <w:numId w:val="59"/>
        </w:numPr>
        <w:spacing w:before="0" w:after="0" w:line="240" w:lineRule="auto"/>
        <w:ind w:left="709"/>
        <w:rPr>
          <w:rFonts w:ascii="Times New Roman" w:hAnsi="Times New Roman"/>
          <w:sz w:val="22"/>
          <w:szCs w:val="22"/>
        </w:rPr>
      </w:pPr>
      <w:r w:rsidRPr="002E6DC1">
        <w:rPr>
          <w:rFonts w:ascii="Times New Roman" w:hAnsi="Times New Roman"/>
          <w:sz w:val="22"/>
          <w:szCs w:val="22"/>
        </w:rPr>
        <w:t>gdy Wykonawca realizuje przedmiot umowy określony w §</w:t>
      </w:r>
      <w:r w:rsidR="00DF1BC2">
        <w:rPr>
          <w:rFonts w:ascii="Times New Roman" w:hAnsi="Times New Roman"/>
          <w:sz w:val="22"/>
          <w:szCs w:val="22"/>
        </w:rPr>
        <w:t xml:space="preserve"> 1</w:t>
      </w:r>
      <w:r w:rsidRPr="002E6DC1">
        <w:rPr>
          <w:rFonts w:ascii="Times New Roman" w:hAnsi="Times New Roman"/>
          <w:sz w:val="22"/>
          <w:szCs w:val="22"/>
        </w:rPr>
        <w:t xml:space="preserve"> niniejszej umowy w sposób wadliwy albo </w:t>
      </w:r>
      <w:r w:rsidRPr="00070602">
        <w:rPr>
          <w:rFonts w:ascii="Times New Roman" w:hAnsi="Times New Roman"/>
          <w:sz w:val="22"/>
          <w:szCs w:val="22"/>
        </w:rPr>
        <w:t>sprzeczny z umową, Zamawiający może wezwać go do zmiany sposobu wykonania i wyznaczyć mu w tym celu odpowiedni termin. Po bezskutecznym upływie wyznaczonego terminu Zamawiający może od umowy odstąpić</w:t>
      </w:r>
      <w:r w:rsidR="003F7FCD" w:rsidRPr="00070602">
        <w:rPr>
          <w:rFonts w:ascii="Times New Roman" w:hAnsi="Times New Roman"/>
          <w:sz w:val="22"/>
          <w:szCs w:val="22"/>
        </w:rPr>
        <w:t>.</w:t>
      </w:r>
    </w:p>
    <w:p w14:paraId="4E543B56" w14:textId="64DCFC2A" w:rsidR="00D56B54" w:rsidRPr="00070602" w:rsidRDefault="00942858" w:rsidP="0030724D">
      <w:pPr>
        <w:pStyle w:val="Akapitzlist"/>
        <w:widowControl w:val="0"/>
        <w:numPr>
          <w:ilvl w:val="0"/>
          <w:numId w:val="58"/>
        </w:numPr>
        <w:spacing w:before="0" w:after="0" w:line="240" w:lineRule="auto"/>
        <w:ind w:left="426"/>
        <w:rPr>
          <w:rFonts w:ascii="Times New Roman" w:hAnsi="Times New Roman"/>
          <w:sz w:val="22"/>
          <w:szCs w:val="22"/>
        </w:rPr>
      </w:pPr>
      <w:r w:rsidRPr="00070602">
        <w:rPr>
          <w:rFonts w:ascii="Times New Roman" w:hAnsi="Times New Roman"/>
          <w:sz w:val="22"/>
          <w:szCs w:val="22"/>
        </w:rPr>
        <w:t>Z</w:t>
      </w:r>
      <w:r w:rsidR="00867056">
        <w:rPr>
          <w:rFonts w:ascii="Times New Roman" w:hAnsi="Times New Roman"/>
          <w:sz w:val="22"/>
          <w:szCs w:val="22"/>
        </w:rPr>
        <w:t xml:space="preserve"> tytułu </w:t>
      </w:r>
      <w:r w:rsidR="00D44532" w:rsidRPr="00070602">
        <w:rPr>
          <w:rFonts w:ascii="Times New Roman" w:hAnsi="Times New Roman"/>
          <w:sz w:val="22"/>
          <w:szCs w:val="22"/>
        </w:rPr>
        <w:t>odstąpienia przez Zamawiającego od niniejszej umowy z przyczyn dotyczących Wykonawcy, nie przysługują temu ostatniemu wobec Zamawiającego jakiekolwiek roszczenia o zwrot nakładów poniesionych na przedmiot umowy określony w §</w:t>
      </w:r>
      <w:r w:rsidR="00867056">
        <w:rPr>
          <w:rFonts w:ascii="Times New Roman" w:hAnsi="Times New Roman"/>
          <w:sz w:val="22"/>
          <w:szCs w:val="22"/>
        </w:rPr>
        <w:t xml:space="preserve"> </w:t>
      </w:r>
      <w:r w:rsidR="00DF1BC2">
        <w:rPr>
          <w:rFonts w:ascii="Times New Roman" w:hAnsi="Times New Roman"/>
          <w:sz w:val="22"/>
          <w:szCs w:val="22"/>
        </w:rPr>
        <w:t>1</w:t>
      </w:r>
      <w:r w:rsidR="00D44532" w:rsidRPr="00070602">
        <w:rPr>
          <w:rFonts w:ascii="Times New Roman" w:hAnsi="Times New Roman"/>
          <w:sz w:val="22"/>
          <w:szCs w:val="22"/>
        </w:rPr>
        <w:t xml:space="preserve"> niniejszej umowy, ani też roszczenia z tytułu utraconego wynagrodzenia za skrócony okres obowiązywania umowy</w:t>
      </w:r>
      <w:r w:rsidR="00560251" w:rsidRPr="00070602">
        <w:rPr>
          <w:rFonts w:ascii="Times New Roman" w:hAnsi="Times New Roman"/>
          <w:sz w:val="22"/>
          <w:szCs w:val="22"/>
        </w:rPr>
        <w:t>.</w:t>
      </w:r>
    </w:p>
    <w:p w14:paraId="5FD163F5" w14:textId="77777777" w:rsidR="00D54D4E" w:rsidRPr="00070602" w:rsidRDefault="00D54D4E" w:rsidP="00D56B54">
      <w:pPr>
        <w:spacing w:after="0" w:line="240" w:lineRule="auto"/>
        <w:jc w:val="center"/>
        <w:rPr>
          <w:rFonts w:ascii="Times New Roman" w:eastAsia="Times New Roman" w:hAnsi="Times New Roman" w:cs="Times New Roman"/>
        </w:rPr>
      </w:pPr>
    </w:p>
    <w:p w14:paraId="4F68933D" w14:textId="79FB72C7" w:rsidR="007345D9" w:rsidRPr="00070602" w:rsidRDefault="007345D9" w:rsidP="00D56B54">
      <w:pPr>
        <w:spacing w:after="0" w:line="240" w:lineRule="auto"/>
        <w:jc w:val="center"/>
        <w:rPr>
          <w:rFonts w:ascii="Times New Roman" w:eastAsia="Times New Roman" w:hAnsi="Times New Roman" w:cs="Times New Roman"/>
          <w:b/>
          <w:lang w:eastAsia="ar-SA"/>
        </w:rPr>
      </w:pPr>
      <w:r w:rsidRPr="00070602">
        <w:rPr>
          <w:rFonts w:ascii="Times New Roman" w:eastAsia="Times New Roman" w:hAnsi="Times New Roman" w:cs="Times New Roman"/>
          <w:b/>
          <w:lang w:eastAsia="ar-SA"/>
        </w:rPr>
        <w:t>§ 2</w:t>
      </w:r>
      <w:r w:rsidR="00D54D4E" w:rsidRPr="00070602">
        <w:rPr>
          <w:rFonts w:ascii="Times New Roman" w:eastAsia="Times New Roman" w:hAnsi="Times New Roman" w:cs="Times New Roman"/>
          <w:b/>
          <w:lang w:eastAsia="ar-SA"/>
        </w:rPr>
        <w:t>4</w:t>
      </w:r>
      <w:r w:rsidRPr="00070602">
        <w:rPr>
          <w:rFonts w:ascii="Times New Roman" w:eastAsia="Times New Roman" w:hAnsi="Times New Roman" w:cs="Times New Roman"/>
          <w:b/>
          <w:lang w:eastAsia="ar-SA"/>
        </w:rPr>
        <w:t>.</w:t>
      </w:r>
    </w:p>
    <w:p w14:paraId="79E574E1" w14:textId="77777777" w:rsidR="007345D9" w:rsidRPr="003063E5" w:rsidRDefault="007345D9" w:rsidP="00D56B54">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ZABEZPIECZENIE NALEŻYTEGO WYKONANIA UMOWY</w:t>
      </w:r>
    </w:p>
    <w:p w14:paraId="72C1E741" w14:textId="630367C1" w:rsidR="007345D9" w:rsidRPr="00070602" w:rsidRDefault="007345D9" w:rsidP="0030724D">
      <w:pPr>
        <w:numPr>
          <w:ilvl w:val="0"/>
          <w:numId w:val="15"/>
        </w:numPr>
        <w:spacing w:after="0" w:line="240" w:lineRule="auto"/>
        <w:ind w:left="425" w:hanging="357"/>
        <w:jc w:val="both"/>
        <w:rPr>
          <w:rFonts w:ascii="Times New Roman" w:hAnsi="Times New Roman" w:cs="Times New Roman"/>
        </w:rPr>
      </w:pPr>
      <w:r w:rsidRPr="00070602">
        <w:rPr>
          <w:rFonts w:ascii="Times New Roman" w:hAnsi="Times New Roman" w:cs="Times New Roman"/>
        </w:rPr>
        <w:t xml:space="preserve">W celu zabezpieczenia należytego wykonania umowy, </w:t>
      </w:r>
      <w:r w:rsidR="001645C1" w:rsidRPr="00070602">
        <w:rPr>
          <w:rFonts w:ascii="Times New Roman" w:hAnsi="Times New Roman" w:cs="Times New Roman"/>
        </w:rPr>
        <w:t xml:space="preserve">Wykonawca wnosi </w:t>
      </w:r>
      <w:r w:rsidRPr="00070602">
        <w:rPr>
          <w:rFonts w:ascii="Times New Roman" w:hAnsi="Times New Roman" w:cs="Times New Roman"/>
        </w:rPr>
        <w:t>zabezpieczenie</w:t>
      </w:r>
      <w:r w:rsidR="001645C1" w:rsidRPr="00070602">
        <w:rPr>
          <w:rFonts w:ascii="Times New Roman" w:hAnsi="Times New Roman" w:cs="Times New Roman"/>
        </w:rPr>
        <w:t xml:space="preserve"> </w:t>
      </w:r>
      <w:r w:rsidRPr="00070602">
        <w:rPr>
          <w:rFonts w:ascii="Times New Roman" w:hAnsi="Times New Roman" w:cs="Times New Roman"/>
        </w:rPr>
        <w:t xml:space="preserve">w wysokości 5 % ceny </w:t>
      </w:r>
      <w:r w:rsidR="001645C1" w:rsidRPr="00070602">
        <w:rPr>
          <w:rFonts w:ascii="Times New Roman" w:hAnsi="Times New Roman" w:cs="Times New Roman"/>
        </w:rPr>
        <w:t xml:space="preserve">całkowitej </w:t>
      </w:r>
      <w:r w:rsidRPr="00070602">
        <w:rPr>
          <w:rFonts w:ascii="Times New Roman" w:hAnsi="Times New Roman" w:cs="Times New Roman"/>
        </w:rPr>
        <w:t xml:space="preserve">podanej w ofercie wraz z podatkiem, </w:t>
      </w:r>
      <w:r w:rsidR="001645C1" w:rsidRPr="00070602">
        <w:rPr>
          <w:rFonts w:ascii="Times New Roman" w:hAnsi="Times New Roman" w:cs="Times New Roman"/>
        </w:rPr>
        <w:t>co stanowi</w:t>
      </w:r>
      <w:r w:rsidRPr="00070602">
        <w:rPr>
          <w:rFonts w:ascii="Times New Roman" w:hAnsi="Times New Roman" w:cs="Times New Roman"/>
        </w:rPr>
        <w:t xml:space="preserve"> kwo</w:t>
      </w:r>
      <w:r w:rsidR="001645C1" w:rsidRPr="00070602">
        <w:rPr>
          <w:rFonts w:ascii="Times New Roman" w:hAnsi="Times New Roman" w:cs="Times New Roman"/>
        </w:rPr>
        <w:t>tę</w:t>
      </w:r>
      <w:r w:rsidRPr="00070602">
        <w:rPr>
          <w:rFonts w:ascii="Times New Roman" w:hAnsi="Times New Roman" w:cs="Times New Roman"/>
        </w:rPr>
        <w:t xml:space="preserve"> ………….. złotych (słownie:……………… złotych )</w:t>
      </w:r>
      <w:r w:rsidR="001645C1" w:rsidRPr="00070602">
        <w:rPr>
          <w:rFonts w:ascii="Times New Roman" w:hAnsi="Times New Roman" w:cs="Times New Roman"/>
        </w:rPr>
        <w:t xml:space="preserve"> w  formie …………………..  w dniu …… .</w:t>
      </w:r>
    </w:p>
    <w:p w14:paraId="6C0704EE" w14:textId="3FBF0935" w:rsidR="007345D9" w:rsidRPr="00070602" w:rsidRDefault="007345D9" w:rsidP="0030724D">
      <w:pPr>
        <w:numPr>
          <w:ilvl w:val="0"/>
          <w:numId w:val="15"/>
        </w:numPr>
        <w:spacing w:after="0" w:line="240" w:lineRule="auto"/>
        <w:ind w:left="425" w:hanging="357"/>
        <w:jc w:val="both"/>
        <w:rPr>
          <w:rFonts w:ascii="Times New Roman" w:hAnsi="Times New Roman" w:cs="Times New Roman"/>
        </w:rPr>
      </w:pPr>
      <w:r w:rsidRPr="00070602">
        <w:rPr>
          <w:rFonts w:ascii="Times New Roman" w:hAnsi="Times New Roman" w:cs="Times New Roman"/>
        </w:rPr>
        <w:t>Zamawiający zwróci</w:t>
      </w:r>
      <w:r w:rsidR="00C72CB8" w:rsidRPr="00070602">
        <w:rPr>
          <w:rFonts w:ascii="Times New Roman" w:hAnsi="Times New Roman" w:cs="Times New Roman"/>
        </w:rPr>
        <w:t xml:space="preserve"> 100%</w:t>
      </w:r>
      <w:r w:rsidRPr="00070602">
        <w:rPr>
          <w:rFonts w:ascii="Times New Roman" w:hAnsi="Times New Roman" w:cs="Times New Roman"/>
        </w:rPr>
        <w:t xml:space="preserve"> zabezpieczeni</w:t>
      </w:r>
      <w:r w:rsidR="00C72CB8" w:rsidRPr="00070602">
        <w:rPr>
          <w:rFonts w:ascii="Times New Roman" w:hAnsi="Times New Roman" w:cs="Times New Roman"/>
        </w:rPr>
        <w:t>a</w:t>
      </w:r>
      <w:r w:rsidRPr="00070602">
        <w:rPr>
          <w:rFonts w:ascii="Times New Roman" w:hAnsi="Times New Roman" w:cs="Times New Roman"/>
        </w:rPr>
        <w:t xml:space="preserve"> należytego wykonania umowy  w terminie 30 dni od dnia wykonania zamówienia i uznania przez Zamawiającego za należycie wykonane</w:t>
      </w:r>
      <w:r w:rsidR="006F085E" w:rsidRPr="00070602">
        <w:rPr>
          <w:rFonts w:ascii="Times New Roman" w:hAnsi="Times New Roman" w:cs="Times New Roman"/>
        </w:rPr>
        <w:t xml:space="preserve"> tj. po zapłaceniu ostatniej faktury za realizację usługi.</w:t>
      </w:r>
    </w:p>
    <w:p w14:paraId="1AC6BDF6" w14:textId="77777777" w:rsidR="007345D9" w:rsidRPr="00070602" w:rsidRDefault="007345D9" w:rsidP="006F085E">
      <w:pPr>
        <w:spacing w:after="0" w:line="240" w:lineRule="auto"/>
        <w:rPr>
          <w:rFonts w:ascii="Times New Roman" w:eastAsia="Times New Roman" w:hAnsi="Times New Roman" w:cs="Times New Roman"/>
          <w:b/>
          <w:lang w:eastAsia="ar-SA"/>
        </w:rPr>
      </w:pPr>
    </w:p>
    <w:p w14:paraId="5A185DC3" w14:textId="4CDDE0F8" w:rsidR="00F54FF3" w:rsidRPr="00070602" w:rsidRDefault="00F54FF3" w:rsidP="00F54FF3">
      <w:pPr>
        <w:spacing w:after="0" w:line="240" w:lineRule="auto"/>
        <w:jc w:val="center"/>
        <w:rPr>
          <w:rFonts w:ascii="Times New Roman" w:eastAsia="Times New Roman" w:hAnsi="Times New Roman" w:cs="Times New Roman"/>
          <w:b/>
          <w:lang w:eastAsia="ar-SA"/>
        </w:rPr>
      </w:pPr>
      <w:r w:rsidRPr="00070602">
        <w:rPr>
          <w:rFonts w:ascii="Times New Roman" w:eastAsia="Times New Roman" w:hAnsi="Times New Roman" w:cs="Times New Roman"/>
          <w:b/>
          <w:lang w:eastAsia="ar-SA"/>
        </w:rPr>
        <w:t>§ 2</w:t>
      </w:r>
      <w:r w:rsidR="00D54D4E" w:rsidRPr="00070602">
        <w:rPr>
          <w:rFonts w:ascii="Times New Roman" w:eastAsia="Times New Roman" w:hAnsi="Times New Roman" w:cs="Times New Roman"/>
          <w:b/>
          <w:lang w:eastAsia="ar-SA"/>
        </w:rPr>
        <w:t>5</w:t>
      </w:r>
      <w:r w:rsidRPr="00070602">
        <w:rPr>
          <w:rFonts w:ascii="Times New Roman" w:eastAsia="Times New Roman" w:hAnsi="Times New Roman" w:cs="Times New Roman"/>
          <w:b/>
          <w:lang w:eastAsia="ar-SA"/>
        </w:rPr>
        <w:t>.</w:t>
      </w:r>
    </w:p>
    <w:p w14:paraId="73D1E27F" w14:textId="77777777" w:rsidR="00F54FF3" w:rsidRPr="003063E5" w:rsidRDefault="00F54FF3" w:rsidP="00F54FF3">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KARY UMOWNE</w:t>
      </w:r>
    </w:p>
    <w:p w14:paraId="55EB081D" w14:textId="77777777" w:rsidR="00F54FF3"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Zamawiający może naliczyć Wykonawcy kary umowne w wysokości:</w:t>
      </w:r>
    </w:p>
    <w:p w14:paraId="75485F91" w14:textId="107B08B7" w:rsidR="00BB4A54" w:rsidRPr="00070602" w:rsidRDefault="002B67F7"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1000</w:t>
      </w:r>
      <w:r w:rsidR="00064DCF">
        <w:rPr>
          <w:rFonts w:ascii="Times New Roman" w:hAnsi="Times New Roman" w:cs="Times New Roman"/>
          <w:lang w:eastAsia="ar-SA"/>
        </w:rPr>
        <w:t xml:space="preserve">,00 </w:t>
      </w:r>
      <w:r w:rsidR="00437B2B">
        <w:rPr>
          <w:rFonts w:ascii="Times New Roman" w:hAnsi="Times New Roman" w:cs="Times New Roman"/>
          <w:lang w:eastAsia="ar-SA"/>
        </w:rPr>
        <w:t>PLN</w:t>
      </w:r>
      <w:r w:rsidRPr="00070602">
        <w:rPr>
          <w:rFonts w:ascii="Times New Roman" w:hAnsi="Times New Roman" w:cs="Times New Roman"/>
          <w:lang w:eastAsia="ar-SA"/>
        </w:rPr>
        <w:t xml:space="preserve"> – za każdy nieuzasadniony przypadek niezważenia pojazdu realizującego usługę przed rozpoczęciem lub po zakończeniu odbioru odpadów z terenu gminy;</w:t>
      </w:r>
    </w:p>
    <w:p w14:paraId="0A5EF7F4" w14:textId="24D91E01" w:rsidR="00BB4A54"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rPr>
        <w:t>2000</w:t>
      </w:r>
      <w:r w:rsidR="00064DCF">
        <w:rPr>
          <w:rFonts w:ascii="Times New Roman" w:hAnsi="Times New Roman"/>
        </w:rPr>
        <w:t xml:space="preserve">,00 </w:t>
      </w:r>
      <w:r w:rsidR="00437B2B">
        <w:rPr>
          <w:rFonts w:ascii="Times New Roman" w:hAnsi="Times New Roman"/>
        </w:rPr>
        <w:t>PLN</w:t>
      </w:r>
      <w:r w:rsidRPr="00070602">
        <w:rPr>
          <w:rFonts w:ascii="Times New Roman" w:hAnsi="Times New Roman"/>
        </w:rPr>
        <w:t xml:space="preserve"> – za brak </w:t>
      </w:r>
      <w:r w:rsidR="00456C4A" w:rsidRPr="00070602">
        <w:rPr>
          <w:rFonts w:ascii="Times New Roman" w:hAnsi="Times New Roman"/>
        </w:rPr>
        <w:t>realizacji „reklamacji” zgodnie</w:t>
      </w:r>
      <w:r w:rsidR="00070602">
        <w:rPr>
          <w:rFonts w:ascii="Times New Roman" w:hAnsi="Times New Roman"/>
        </w:rPr>
        <w:t xml:space="preserve"> </w:t>
      </w:r>
      <w:r w:rsidR="00456C4A" w:rsidRPr="00070602">
        <w:rPr>
          <w:rFonts w:ascii="Times New Roman" w:hAnsi="Times New Roman"/>
        </w:rPr>
        <w:t xml:space="preserve">z warunkami </w:t>
      </w:r>
      <w:r w:rsidR="00070602">
        <w:rPr>
          <w:rFonts w:ascii="Times New Roman" w:hAnsi="Times New Roman"/>
        </w:rPr>
        <w:t>u</w:t>
      </w:r>
      <w:r w:rsidR="00456C4A" w:rsidRPr="00070602">
        <w:rPr>
          <w:rFonts w:ascii="Times New Roman" w:hAnsi="Times New Roman"/>
        </w:rPr>
        <w:t>mowy</w:t>
      </w:r>
      <w:r w:rsidR="00070602">
        <w:rPr>
          <w:rFonts w:ascii="Times New Roman" w:hAnsi="Times New Roman"/>
        </w:rPr>
        <w:t xml:space="preserve"> t</w:t>
      </w:r>
      <w:r w:rsidR="00456C4A" w:rsidRPr="00070602">
        <w:rPr>
          <w:rFonts w:ascii="Times New Roman" w:hAnsi="Times New Roman"/>
        </w:rPr>
        <w:t>j. braku</w:t>
      </w:r>
      <w:r w:rsidR="00070602">
        <w:rPr>
          <w:rFonts w:ascii="Times New Roman" w:hAnsi="Times New Roman"/>
        </w:rPr>
        <w:t xml:space="preserve"> </w:t>
      </w:r>
      <w:r w:rsidR="00456C4A" w:rsidRPr="00070602">
        <w:rPr>
          <w:rFonts w:ascii="Times New Roman" w:hAnsi="Times New Roman"/>
        </w:rPr>
        <w:t>odbioru  odpadów  komunalnych od właścicieli</w:t>
      </w:r>
      <w:r w:rsidR="00070602">
        <w:rPr>
          <w:rFonts w:ascii="Times New Roman" w:hAnsi="Times New Roman"/>
        </w:rPr>
        <w:t xml:space="preserve"> </w:t>
      </w:r>
      <w:r w:rsidR="00456C4A" w:rsidRPr="00070602">
        <w:rPr>
          <w:rFonts w:ascii="Times New Roman" w:hAnsi="Times New Roman"/>
        </w:rPr>
        <w:t>nieruchomości; kara dotyczy</w:t>
      </w:r>
      <w:r w:rsidR="00070602">
        <w:rPr>
          <w:rFonts w:ascii="Times New Roman" w:hAnsi="Times New Roman"/>
        </w:rPr>
        <w:t xml:space="preserve"> </w:t>
      </w:r>
      <w:r w:rsidR="00456C4A" w:rsidRPr="00070602">
        <w:rPr>
          <w:rFonts w:ascii="Times New Roman" w:hAnsi="Times New Roman"/>
        </w:rPr>
        <w:t>każdego indywidualnego  przypadku braku realizacji reklamacji z winny Wykonawcy;</w:t>
      </w:r>
    </w:p>
    <w:p w14:paraId="65CE0B8B" w14:textId="061DD72A" w:rsidR="00437B2B" w:rsidRDefault="00070602"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Pr>
          <w:rFonts w:ascii="Times New Roman" w:hAnsi="Times New Roman"/>
        </w:rPr>
        <w:t>200</w:t>
      </w:r>
      <w:r w:rsidR="00064DCF">
        <w:rPr>
          <w:rFonts w:ascii="Times New Roman" w:hAnsi="Times New Roman"/>
        </w:rPr>
        <w:t xml:space="preserve">,00 </w:t>
      </w:r>
      <w:r w:rsidR="00437B2B">
        <w:rPr>
          <w:rFonts w:ascii="Times New Roman" w:hAnsi="Times New Roman"/>
        </w:rPr>
        <w:t>PLN</w:t>
      </w:r>
      <w:r>
        <w:rPr>
          <w:rFonts w:ascii="Times New Roman" w:hAnsi="Times New Roman"/>
        </w:rPr>
        <w:t xml:space="preserve">– </w:t>
      </w:r>
      <w:r w:rsidRPr="00070602">
        <w:rPr>
          <w:rFonts w:ascii="Times New Roman" w:hAnsi="Times New Roman" w:cs="Times New Roman"/>
          <w:lang w:eastAsia="ar-SA"/>
        </w:rPr>
        <w:t xml:space="preserve">za  każdy  dzień  </w:t>
      </w:r>
      <w:r w:rsidR="00437B2B">
        <w:rPr>
          <w:rFonts w:ascii="Times New Roman" w:hAnsi="Times New Roman" w:cs="Times New Roman"/>
          <w:lang w:eastAsia="ar-SA"/>
        </w:rPr>
        <w:t xml:space="preserve">zwłoki w </w:t>
      </w:r>
      <w:r w:rsidRPr="00070602">
        <w:rPr>
          <w:rFonts w:ascii="Times New Roman" w:eastAsia="Times New Roman" w:hAnsi="Times New Roman" w:cs="Times New Roman"/>
          <w:lang w:eastAsia="ar-SA"/>
        </w:rPr>
        <w:t xml:space="preserve"> </w:t>
      </w:r>
      <w:r w:rsidR="003C4181" w:rsidRPr="00070602">
        <w:rPr>
          <w:rFonts w:ascii="Times New Roman" w:hAnsi="Times New Roman"/>
        </w:rPr>
        <w:t>dostarcz</w:t>
      </w:r>
      <w:r w:rsidR="004374FF" w:rsidRPr="00070602">
        <w:rPr>
          <w:rFonts w:ascii="Times New Roman" w:hAnsi="Times New Roman"/>
        </w:rPr>
        <w:t>a</w:t>
      </w:r>
      <w:r w:rsidR="003C4181" w:rsidRPr="00070602">
        <w:rPr>
          <w:rFonts w:ascii="Times New Roman" w:hAnsi="Times New Roman"/>
        </w:rPr>
        <w:t>ni</w:t>
      </w:r>
      <w:r w:rsidR="00437B2B">
        <w:rPr>
          <w:rFonts w:ascii="Times New Roman" w:hAnsi="Times New Roman"/>
        </w:rPr>
        <w:t>u</w:t>
      </w:r>
      <w:r w:rsidR="003C4181" w:rsidRPr="00070602">
        <w:rPr>
          <w:rFonts w:ascii="Times New Roman" w:hAnsi="Times New Roman"/>
        </w:rPr>
        <w:t xml:space="preserve"> pojemników lub </w:t>
      </w:r>
      <w:r w:rsidR="00D32E64" w:rsidRPr="00070602">
        <w:rPr>
          <w:rFonts w:ascii="Times New Roman" w:hAnsi="Times New Roman"/>
        </w:rPr>
        <w:t xml:space="preserve">zestawu </w:t>
      </w:r>
      <w:r w:rsidR="003C4181" w:rsidRPr="00070602">
        <w:rPr>
          <w:rFonts w:ascii="Times New Roman" w:hAnsi="Times New Roman"/>
        </w:rPr>
        <w:t>worków</w:t>
      </w:r>
      <w:r>
        <w:rPr>
          <w:rFonts w:ascii="Times New Roman" w:hAnsi="Times New Roman"/>
        </w:rPr>
        <w:t xml:space="preserve"> do nieruchomości za </w:t>
      </w:r>
      <w:r w:rsidRPr="00070602">
        <w:rPr>
          <w:rFonts w:ascii="Times New Roman" w:eastAsia="Times New Roman" w:hAnsi="Times New Roman" w:cs="Times New Roman"/>
          <w:lang w:eastAsia="ar-SA"/>
        </w:rPr>
        <w:t>każdy stwierdzony przypadek</w:t>
      </w:r>
      <w:r>
        <w:rPr>
          <w:rFonts w:ascii="Times New Roman" w:eastAsia="Times New Roman" w:hAnsi="Times New Roman" w:cs="Times New Roman"/>
          <w:lang w:eastAsia="ar-SA"/>
        </w:rPr>
        <w:t>;</w:t>
      </w:r>
      <w:r w:rsidR="003C4181" w:rsidRPr="00070602">
        <w:rPr>
          <w:rFonts w:ascii="Times New Roman" w:hAnsi="Times New Roman"/>
        </w:rPr>
        <w:t xml:space="preserve"> </w:t>
      </w:r>
    </w:p>
    <w:p w14:paraId="1E4A118B" w14:textId="53C4079A" w:rsidR="00D32E64" w:rsidRPr="00874DB0" w:rsidRDefault="00437B2B"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874DB0">
        <w:rPr>
          <w:rFonts w:ascii="Times New Roman" w:hAnsi="Times New Roman"/>
        </w:rPr>
        <w:t>2000</w:t>
      </w:r>
      <w:r w:rsidR="00064DCF">
        <w:rPr>
          <w:rFonts w:ascii="Times New Roman" w:hAnsi="Times New Roman"/>
        </w:rPr>
        <w:t>,00</w:t>
      </w:r>
      <w:r w:rsidRPr="00874DB0">
        <w:rPr>
          <w:rFonts w:ascii="Times New Roman" w:hAnsi="Times New Roman"/>
        </w:rPr>
        <w:t xml:space="preserve"> PLN - </w:t>
      </w:r>
      <w:r w:rsidR="003C4181" w:rsidRPr="00874DB0">
        <w:rPr>
          <w:rFonts w:ascii="Times New Roman" w:hAnsi="Times New Roman"/>
        </w:rPr>
        <w:t>za dostarczenie niezat</w:t>
      </w:r>
      <w:r w:rsidR="00D32E64" w:rsidRPr="00874DB0">
        <w:rPr>
          <w:rFonts w:ascii="Times New Roman" w:hAnsi="Times New Roman"/>
        </w:rPr>
        <w:t>wier</w:t>
      </w:r>
      <w:r w:rsidR="003C4181" w:rsidRPr="00874DB0">
        <w:rPr>
          <w:rFonts w:ascii="Times New Roman" w:hAnsi="Times New Roman"/>
        </w:rPr>
        <w:t>dzonego przez Zamawiającego harmonogramu odbioru odpadów do właścicieli nieruchomości</w:t>
      </w:r>
      <w:r w:rsidR="00F23527" w:rsidRPr="00874DB0">
        <w:rPr>
          <w:rFonts w:ascii="Times New Roman" w:hAnsi="Times New Roman"/>
        </w:rPr>
        <w:t xml:space="preserve"> lub i jego zmian</w:t>
      </w:r>
      <w:r w:rsidR="00E1404F" w:rsidRPr="00874DB0">
        <w:rPr>
          <w:rFonts w:ascii="Times New Roman" w:hAnsi="Times New Roman"/>
        </w:rPr>
        <w:t>;</w:t>
      </w:r>
    </w:p>
    <w:p w14:paraId="313892A8" w14:textId="65CB6FA5" w:rsidR="00060E00" w:rsidRPr="00874DB0" w:rsidRDefault="00874DB0" w:rsidP="0030724D">
      <w:pPr>
        <w:widowControl w:val="0"/>
        <w:numPr>
          <w:ilvl w:val="0"/>
          <w:numId w:val="29"/>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 xml:space="preserve">1/10 kwoty minimalnego wynagrodzenia za pracę ustalonego na podstawie art. 2 ust. 5 ustawy z dnia 10 października 2004r. o minimalnym wynagrodzeniu za pracę ( </w:t>
      </w:r>
      <w:proofErr w:type="spellStart"/>
      <w:r w:rsidRPr="00070602">
        <w:rPr>
          <w:rFonts w:ascii="Times New Roman" w:eastAsia="Times New Roman" w:hAnsi="Times New Roman" w:cs="Times New Roman"/>
          <w:lang w:eastAsia="ar-SA"/>
        </w:rPr>
        <w:t>t.j</w:t>
      </w:r>
      <w:proofErr w:type="spellEnd"/>
      <w:r w:rsidRPr="00070602">
        <w:rPr>
          <w:rFonts w:ascii="Times New Roman" w:eastAsia="Times New Roman" w:hAnsi="Times New Roman" w:cs="Times New Roman"/>
          <w:lang w:eastAsia="ar-SA"/>
        </w:rPr>
        <w:t xml:space="preserve">. Dz. U. 2018 poz. 2177 z </w:t>
      </w:r>
      <w:proofErr w:type="spellStart"/>
      <w:r w:rsidRPr="00070602">
        <w:rPr>
          <w:rFonts w:ascii="Times New Roman" w:eastAsia="Times New Roman" w:hAnsi="Times New Roman" w:cs="Times New Roman"/>
          <w:lang w:eastAsia="ar-SA"/>
        </w:rPr>
        <w:t>późn</w:t>
      </w:r>
      <w:proofErr w:type="spellEnd"/>
      <w:r w:rsidRPr="00070602">
        <w:rPr>
          <w:rFonts w:ascii="Times New Roman" w:eastAsia="Times New Roman" w:hAnsi="Times New Roman" w:cs="Times New Roman"/>
          <w:lang w:eastAsia="ar-SA"/>
        </w:rPr>
        <w:t>. zm.) za każdą osobę</w:t>
      </w:r>
      <w:r>
        <w:rPr>
          <w:rFonts w:ascii="Times New Roman" w:eastAsia="Times New Roman" w:hAnsi="Times New Roman" w:cs="Times New Roman"/>
          <w:lang w:eastAsia="ar-SA"/>
        </w:rPr>
        <w:t xml:space="preserve"> - </w:t>
      </w:r>
      <w:r w:rsidR="00F54FF3" w:rsidRPr="00874DB0">
        <w:rPr>
          <w:rFonts w:ascii="Times New Roman" w:eastAsia="Times New Roman" w:hAnsi="Times New Roman" w:cs="Times New Roman"/>
          <w:lang w:eastAsia="ar-SA"/>
        </w:rPr>
        <w:t xml:space="preserve">za każdy stwierdzony przypadek wykonywania czynności przez osoby wskazane w  </w:t>
      </w:r>
      <w:r w:rsidR="007220D6" w:rsidRPr="00874DB0">
        <w:rPr>
          <w:rFonts w:ascii="Times New Roman" w:eastAsia="Times New Roman" w:hAnsi="Times New Roman" w:cs="Times New Roman"/>
          <w:lang w:eastAsia="ar-SA"/>
        </w:rPr>
        <w:t>§</w:t>
      </w:r>
      <w:r w:rsidR="00F54FF3" w:rsidRPr="00874DB0">
        <w:rPr>
          <w:rFonts w:ascii="Times New Roman" w:eastAsia="Times New Roman" w:hAnsi="Times New Roman" w:cs="Times New Roman"/>
          <w:lang w:eastAsia="ar-SA"/>
        </w:rPr>
        <w:t>10 ust. 1 niniejszej umowy, które nie są zatrudnione na podstawie umowy o pracę</w:t>
      </w:r>
      <w:r>
        <w:rPr>
          <w:rFonts w:ascii="Times New Roman" w:eastAsia="Times New Roman" w:hAnsi="Times New Roman" w:cs="Times New Roman"/>
          <w:lang w:eastAsia="ar-SA"/>
        </w:rPr>
        <w:t>;</w:t>
      </w:r>
    </w:p>
    <w:p w14:paraId="4C5D748A" w14:textId="3EB4F9A3" w:rsidR="00560251" w:rsidRPr="00070602" w:rsidRDefault="00512FA8" w:rsidP="0030724D">
      <w:pPr>
        <w:widowControl w:val="0"/>
        <w:numPr>
          <w:ilvl w:val="0"/>
          <w:numId w:val="29"/>
        </w:numPr>
        <w:suppressAutoHyphens/>
        <w:spacing w:after="0" w:line="240" w:lineRule="auto"/>
        <w:ind w:left="709"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 xml:space="preserve">10 % wynagrodzenia umownego określonego w § 16 - </w:t>
      </w:r>
      <w:r w:rsidR="00560251" w:rsidRPr="00070602">
        <w:rPr>
          <w:rFonts w:ascii="Times New Roman" w:eastAsia="Times New Roman" w:hAnsi="Times New Roman" w:cs="Times New Roman"/>
          <w:lang w:eastAsia="ar-SA"/>
        </w:rPr>
        <w:t>z tytułu odstąpienia od umowy przez Zamawiającego z powodu okoliczności, o których mowa w § 2</w:t>
      </w:r>
      <w:r w:rsidR="003C4181" w:rsidRPr="00070602">
        <w:rPr>
          <w:rFonts w:ascii="Times New Roman" w:eastAsia="Times New Roman" w:hAnsi="Times New Roman" w:cs="Times New Roman"/>
          <w:lang w:eastAsia="ar-SA"/>
        </w:rPr>
        <w:t>3</w:t>
      </w:r>
      <w:r w:rsidR="00560251" w:rsidRPr="00070602">
        <w:rPr>
          <w:rFonts w:ascii="Times New Roman" w:eastAsia="Times New Roman" w:hAnsi="Times New Roman" w:cs="Times New Roman"/>
          <w:lang w:eastAsia="ar-SA"/>
        </w:rPr>
        <w:t xml:space="preserve"> lub </w:t>
      </w:r>
      <w:r w:rsidR="003F4E6B">
        <w:rPr>
          <w:rFonts w:ascii="Times New Roman" w:eastAsia="Times New Roman" w:hAnsi="Times New Roman" w:cs="Times New Roman"/>
          <w:lang w:eastAsia="ar-SA"/>
        </w:rPr>
        <w:t>odstąpienia od</w:t>
      </w:r>
      <w:r w:rsidR="00560251" w:rsidRPr="00070602">
        <w:rPr>
          <w:rFonts w:ascii="Times New Roman" w:eastAsia="Times New Roman" w:hAnsi="Times New Roman" w:cs="Times New Roman"/>
          <w:lang w:eastAsia="ar-SA"/>
        </w:rPr>
        <w:t xml:space="preserve"> umowy z przyczyn leżących po stronie Wykonawcy (niezależnych od Zamawiającego)</w:t>
      </w:r>
      <w:r w:rsidRPr="00070602">
        <w:rPr>
          <w:rFonts w:ascii="Times New Roman" w:eastAsia="Times New Roman" w:hAnsi="Times New Roman" w:cs="Times New Roman"/>
          <w:lang w:eastAsia="ar-SA"/>
        </w:rPr>
        <w:t>;</w:t>
      </w:r>
    </w:p>
    <w:p w14:paraId="1DE628FB" w14:textId="5DD7C3C8"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eastAsia="Times New Roman" w:hAnsi="Times New Roman" w:cs="Times New Roman"/>
          <w:lang w:eastAsia="ar-SA"/>
        </w:rPr>
        <w:t>10 % wynagrodzenia umownego określonego w § 16</w:t>
      </w:r>
      <w:r w:rsidR="00BB4A54" w:rsidRPr="00070602">
        <w:rPr>
          <w:rFonts w:ascii="Times New Roman" w:eastAsia="Times New Roman" w:hAnsi="Times New Roman" w:cs="Times New Roman"/>
          <w:lang w:eastAsia="ar-SA"/>
        </w:rPr>
        <w:t xml:space="preserve"> </w:t>
      </w:r>
      <w:r w:rsidRPr="00070602">
        <w:rPr>
          <w:rFonts w:ascii="Times New Roman" w:eastAsia="Times New Roman" w:hAnsi="Times New Roman" w:cs="Times New Roman"/>
          <w:lang w:eastAsia="ar-SA"/>
        </w:rPr>
        <w:t xml:space="preserve">- </w:t>
      </w:r>
      <w:r w:rsidR="00560251" w:rsidRPr="00070602">
        <w:rPr>
          <w:rFonts w:ascii="Times New Roman" w:eastAsia="Times New Roman" w:hAnsi="Times New Roman" w:cs="Times New Roman"/>
          <w:lang w:eastAsia="ar-SA"/>
        </w:rPr>
        <w:t>w przypadku odstąpienia od umowy przez Wykonawcę z przyczyn niezależnych od Zamawiającego</w:t>
      </w:r>
      <w:r w:rsidRPr="00070602">
        <w:rPr>
          <w:rFonts w:ascii="Times New Roman" w:eastAsia="Times New Roman" w:hAnsi="Times New Roman" w:cs="Times New Roman"/>
          <w:lang w:eastAsia="ar-SA"/>
        </w:rPr>
        <w:t>;</w:t>
      </w:r>
    </w:p>
    <w:p w14:paraId="054741FF" w14:textId="0CD6CC11" w:rsidR="00512FA8"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1</w:t>
      </w:r>
      <w:r w:rsidR="00512FA8" w:rsidRPr="00070602">
        <w:rPr>
          <w:rFonts w:ascii="Times New Roman" w:hAnsi="Times New Roman" w:cs="Times New Roman"/>
          <w:lang w:eastAsia="ar-SA"/>
        </w:rPr>
        <w:t xml:space="preserve">0000,00 </w:t>
      </w:r>
      <w:r w:rsidR="004E46F6" w:rsidRPr="00070602">
        <w:rPr>
          <w:rFonts w:ascii="Times New Roman" w:hAnsi="Times New Roman" w:cs="Times New Roman"/>
          <w:lang w:eastAsia="ar-SA"/>
        </w:rPr>
        <w:t>PLN</w:t>
      </w:r>
      <w:r w:rsidR="00512FA8" w:rsidRPr="00070602">
        <w:rPr>
          <w:rFonts w:ascii="Times New Roman" w:hAnsi="Times New Roman" w:cs="Times New Roman"/>
          <w:lang w:eastAsia="ar-SA"/>
        </w:rPr>
        <w:t xml:space="preserve"> – za każdy przypadek mieszania odpadów zebranych z nieruchomości </w:t>
      </w:r>
      <w:r w:rsidRPr="00070602">
        <w:rPr>
          <w:rFonts w:ascii="Times New Roman" w:hAnsi="Times New Roman" w:cs="Times New Roman"/>
          <w:lang w:eastAsia="ar-SA"/>
        </w:rPr>
        <w:t xml:space="preserve">na terenie gminy Wartkowice </w:t>
      </w:r>
      <w:r w:rsidR="00512FA8" w:rsidRPr="00070602">
        <w:rPr>
          <w:rFonts w:ascii="Times New Roman" w:hAnsi="Times New Roman" w:cs="Times New Roman"/>
          <w:lang w:eastAsia="ar-SA"/>
        </w:rPr>
        <w:t>oraz  zebranych   z   terenu   innych   gmin/miast, potwierdzenie stanowi fotografia lub nagranie,</w:t>
      </w:r>
    </w:p>
    <w:p w14:paraId="44D4AE55" w14:textId="3C04F60D" w:rsidR="00512FA8" w:rsidRPr="00070602" w:rsidRDefault="00BB4A54"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3</w:t>
      </w:r>
      <w:r w:rsidR="00512FA8" w:rsidRPr="00070602">
        <w:rPr>
          <w:rFonts w:ascii="Times New Roman" w:hAnsi="Times New Roman" w:cs="Times New Roman"/>
          <w:lang w:eastAsia="ar-SA"/>
        </w:rPr>
        <w:t xml:space="preserve">00,00  </w:t>
      </w:r>
      <w:r w:rsidR="004E46F6" w:rsidRPr="00070602">
        <w:rPr>
          <w:rFonts w:ascii="Times New Roman" w:hAnsi="Times New Roman" w:cs="Times New Roman"/>
          <w:lang w:eastAsia="ar-SA"/>
        </w:rPr>
        <w:t>PLN</w:t>
      </w:r>
      <w:r w:rsidR="00512FA8" w:rsidRPr="00070602">
        <w:rPr>
          <w:rFonts w:ascii="Times New Roman" w:hAnsi="Times New Roman" w:cs="Times New Roman"/>
          <w:lang w:eastAsia="ar-SA"/>
        </w:rPr>
        <w:t xml:space="preserve"> -</w:t>
      </w:r>
      <w:r w:rsidR="004E46F6" w:rsidRPr="00070602">
        <w:rPr>
          <w:rFonts w:ascii="Times New Roman" w:hAnsi="Times New Roman" w:cs="Times New Roman"/>
          <w:lang w:eastAsia="ar-SA"/>
        </w:rPr>
        <w:t xml:space="preserve"> </w:t>
      </w:r>
      <w:r w:rsidR="00512FA8" w:rsidRPr="00070602">
        <w:rPr>
          <w:rFonts w:ascii="Times New Roman" w:hAnsi="Times New Roman" w:cs="Times New Roman"/>
          <w:lang w:eastAsia="ar-SA"/>
        </w:rPr>
        <w:t xml:space="preserve">za  każdy  dzień  </w:t>
      </w:r>
      <w:r w:rsidR="000F2D70">
        <w:rPr>
          <w:rFonts w:ascii="Times New Roman" w:hAnsi="Times New Roman" w:cs="Times New Roman"/>
          <w:lang w:eastAsia="ar-SA"/>
        </w:rPr>
        <w:t>braku</w:t>
      </w:r>
      <w:r w:rsidR="00512FA8" w:rsidRPr="00070602">
        <w:rPr>
          <w:rFonts w:ascii="Times New Roman" w:hAnsi="Times New Roman" w:cs="Times New Roman"/>
          <w:lang w:eastAsia="ar-SA"/>
        </w:rPr>
        <w:t xml:space="preserve"> realizacji  zgłoszenia  </w:t>
      </w:r>
      <w:r w:rsidR="009464B0">
        <w:rPr>
          <w:rFonts w:ascii="Times New Roman" w:hAnsi="Times New Roman" w:cs="Times New Roman"/>
          <w:lang w:eastAsia="ar-SA"/>
        </w:rPr>
        <w:t xml:space="preserve">dotyczącego </w:t>
      </w:r>
      <w:r w:rsidR="00512FA8" w:rsidRPr="00070602">
        <w:rPr>
          <w:rFonts w:ascii="Times New Roman" w:hAnsi="Times New Roman" w:cs="Times New Roman"/>
          <w:lang w:eastAsia="ar-SA"/>
        </w:rPr>
        <w:t xml:space="preserve"> odbioru  odpadów komunalnych z terenu PSZOK-u, naliczany za każdy kontener osobno;</w:t>
      </w:r>
    </w:p>
    <w:p w14:paraId="7D3D94A0" w14:textId="04B33B2D"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200,00  </w:t>
      </w:r>
      <w:r w:rsidR="004E46F6" w:rsidRPr="00070602">
        <w:rPr>
          <w:rFonts w:ascii="Times New Roman" w:hAnsi="Times New Roman" w:cs="Times New Roman"/>
          <w:lang w:eastAsia="ar-SA"/>
        </w:rPr>
        <w:t>PLN</w:t>
      </w:r>
      <w:r w:rsidRPr="00070602">
        <w:rPr>
          <w:rFonts w:ascii="Times New Roman" w:hAnsi="Times New Roman" w:cs="Times New Roman"/>
          <w:lang w:eastAsia="ar-SA"/>
        </w:rPr>
        <w:t xml:space="preserve"> - za  każdy  dzień  </w:t>
      </w:r>
      <w:r w:rsidR="000F2D70">
        <w:rPr>
          <w:rFonts w:ascii="Times New Roman" w:hAnsi="Times New Roman" w:cs="Times New Roman"/>
          <w:lang w:eastAsia="ar-SA"/>
        </w:rPr>
        <w:t>braku</w:t>
      </w:r>
      <w:r w:rsidRPr="00070602">
        <w:rPr>
          <w:rFonts w:ascii="Times New Roman" w:hAnsi="Times New Roman" w:cs="Times New Roman"/>
          <w:lang w:eastAsia="ar-SA"/>
        </w:rPr>
        <w:t xml:space="preserve"> realizacji  zgłoszenia  </w:t>
      </w:r>
      <w:r w:rsidR="000F2D70">
        <w:rPr>
          <w:rFonts w:ascii="Times New Roman" w:hAnsi="Times New Roman" w:cs="Times New Roman"/>
          <w:lang w:eastAsia="ar-SA"/>
        </w:rPr>
        <w:t>dotyczącego</w:t>
      </w:r>
      <w:r w:rsidRPr="00070602">
        <w:rPr>
          <w:rFonts w:ascii="Times New Roman" w:hAnsi="Times New Roman" w:cs="Times New Roman"/>
          <w:lang w:eastAsia="ar-SA"/>
        </w:rPr>
        <w:t xml:space="preserve">  odbioru  odpadów komunalnych z  pojemników  do  zbierania  odpadów  typu  przeterminowane  leki,  z pojemników  do  zbierania odpadów  typu  przeterminowane  baterie  i  akumulatory pochodzące z gospodarstw domowych;</w:t>
      </w:r>
    </w:p>
    <w:p w14:paraId="06337016" w14:textId="5C8CE2FD" w:rsidR="00512FA8" w:rsidRPr="00064DCF"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100,00 </w:t>
      </w:r>
      <w:r w:rsidR="004E46F6" w:rsidRPr="00070602">
        <w:rPr>
          <w:rFonts w:ascii="Times New Roman" w:hAnsi="Times New Roman" w:cs="Times New Roman"/>
          <w:lang w:eastAsia="ar-SA"/>
        </w:rPr>
        <w:t>PLN</w:t>
      </w:r>
      <w:r w:rsidRPr="00070602">
        <w:rPr>
          <w:rFonts w:ascii="Times New Roman" w:hAnsi="Times New Roman" w:cs="Times New Roman"/>
          <w:lang w:eastAsia="ar-SA"/>
        </w:rPr>
        <w:t xml:space="preserve"> -</w:t>
      </w:r>
      <w:r w:rsidR="004E46F6" w:rsidRPr="00070602">
        <w:rPr>
          <w:rFonts w:ascii="Times New Roman" w:hAnsi="Times New Roman" w:cs="Times New Roman"/>
          <w:lang w:eastAsia="ar-SA"/>
        </w:rPr>
        <w:t xml:space="preserve"> </w:t>
      </w:r>
      <w:r w:rsidRPr="00070602">
        <w:rPr>
          <w:rFonts w:ascii="Times New Roman" w:hAnsi="Times New Roman" w:cs="Times New Roman"/>
          <w:lang w:eastAsia="ar-SA"/>
        </w:rPr>
        <w:t xml:space="preserve">za  każdy  dzień </w:t>
      </w:r>
      <w:r w:rsidR="004F6449">
        <w:rPr>
          <w:rFonts w:ascii="Times New Roman" w:hAnsi="Times New Roman" w:cs="Times New Roman"/>
          <w:lang w:eastAsia="ar-SA"/>
        </w:rPr>
        <w:t>zwłoki w</w:t>
      </w:r>
      <w:r w:rsidRPr="00070602">
        <w:rPr>
          <w:rFonts w:ascii="Times New Roman" w:hAnsi="Times New Roman" w:cs="Times New Roman"/>
          <w:lang w:eastAsia="ar-SA"/>
        </w:rPr>
        <w:t xml:space="preserve"> dostarczeni</w:t>
      </w:r>
      <w:r w:rsidR="004F6449">
        <w:rPr>
          <w:rFonts w:ascii="Times New Roman" w:hAnsi="Times New Roman" w:cs="Times New Roman"/>
          <w:lang w:eastAsia="ar-SA"/>
        </w:rPr>
        <w:t>u</w:t>
      </w:r>
      <w:r w:rsidRPr="00070602">
        <w:rPr>
          <w:rFonts w:ascii="Times New Roman" w:hAnsi="Times New Roman" w:cs="Times New Roman"/>
          <w:lang w:eastAsia="ar-SA"/>
        </w:rPr>
        <w:t xml:space="preserve">  </w:t>
      </w:r>
      <w:r w:rsidR="004F6449" w:rsidRPr="00070602">
        <w:rPr>
          <w:rFonts w:ascii="Times New Roman" w:hAnsi="Times New Roman" w:cs="Times New Roman"/>
          <w:lang w:eastAsia="ar-SA"/>
        </w:rPr>
        <w:t>harmonogramów</w:t>
      </w:r>
      <w:r w:rsidR="004F6449">
        <w:rPr>
          <w:rFonts w:ascii="Times New Roman" w:hAnsi="Times New Roman" w:cs="Times New Roman"/>
          <w:lang w:eastAsia="ar-SA"/>
        </w:rPr>
        <w:t xml:space="preserve"> do nieruchomości</w:t>
      </w:r>
      <w:r w:rsidR="004F6449" w:rsidRPr="00070602">
        <w:rPr>
          <w:rFonts w:ascii="Times New Roman" w:hAnsi="Times New Roman" w:cs="Times New Roman"/>
          <w:lang w:eastAsia="ar-SA"/>
        </w:rPr>
        <w:t xml:space="preserve"> </w:t>
      </w:r>
      <w:r w:rsidRPr="00070602">
        <w:rPr>
          <w:rFonts w:ascii="Times New Roman" w:hAnsi="Times New Roman" w:cs="Times New Roman"/>
          <w:lang w:eastAsia="ar-SA"/>
        </w:rPr>
        <w:t>po</w:t>
      </w:r>
      <w:r w:rsidR="004F6449">
        <w:rPr>
          <w:rFonts w:ascii="Times New Roman" w:hAnsi="Times New Roman" w:cs="Times New Roman"/>
          <w:lang w:eastAsia="ar-SA"/>
        </w:rPr>
        <w:t xml:space="preserve"> </w:t>
      </w:r>
      <w:r w:rsidRPr="00070602">
        <w:rPr>
          <w:rFonts w:ascii="Times New Roman" w:hAnsi="Times New Roman" w:cs="Times New Roman"/>
          <w:lang w:eastAsia="ar-SA"/>
        </w:rPr>
        <w:t>wyznaczonym</w:t>
      </w:r>
      <w:r w:rsidR="00BB4A54" w:rsidRPr="00070602">
        <w:rPr>
          <w:rFonts w:ascii="Times New Roman" w:hAnsi="Times New Roman" w:cs="Times New Roman"/>
          <w:lang w:eastAsia="ar-SA"/>
        </w:rPr>
        <w:t xml:space="preserve"> przez Zamawiającego</w:t>
      </w:r>
      <w:r w:rsidRPr="00070602">
        <w:rPr>
          <w:rFonts w:ascii="Times New Roman" w:hAnsi="Times New Roman" w:cs="Times New Roman"/>
          <w:lang w:eastAsia="ar-SA"/>
        </w:rPr>
        <w:t xml:space="preserve"> terminie;</w:t>
      </w:r>
    </w:p>
    <w:p w14:paraId="4CD42127" w14:textId="77E08B65" w:rsidR="00064DCF" w:rsidRPr="00070602" w:rsidRDefault="00B621C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Pr>
          <w:rFonts w:ascii="Times New Roman" w:hAnsi="Times New Roman" w:cs="Times New Roman"/>
          <w:lang w:eastAsia="ar-SA"/>
        </w:rPr>
        <w:t>100</w:t>
      </w:r>
      <w:r w:rsidR="00064DCF">
        <w:rPr>
          <w:rFonts w:ascii="Times New Roman" w:hAnsi="Times New Roman" w:cs="Times New Roman"/>
          <w:lang w:eastAsia="ar-SA"/>
        </w:rPr>
        <w:t xml:space="preserve"> PLN</w:t>
      </w:r>
      <w:r w:rsidR="00064DCF" w:rsidRPr="00064DCF">
        <w:rPr>
          <w:rFonts w:ascii="Times New Roman" w:hAnsi="Times New Roman" w:cs="Times New Roman"/>
          <w:lang w:eastAsia="ar-SA"/>
        </w:rPr>
        <w:t xml:space="preserve"> </w:t>
      </w:r>
      <w:r w:rsidR="00064DCF">
        <w:rPr>
          <w:rFonts w:ascii="Times New Roman" w:hAnsi="Times New Roman" w:cs="Times New Roman"/>
          <w:lang w:eastAsia="ar-SA"/>
        </w:rPr>
        <w:t xml:space="preserve">- </w:t>
      </w:r>
      <w:r w:rsidR="00064DCF" w:rsidRPr="00070602">
        <w:rPr>
          <w:rFonts w:ascii="Times New Roman" w:hAnsi="Times New Roman" w:cs="Times New Roman"/>
          <w:lang w:eastAsia="ar-SA"/>
        </w:rPr>
        <w:t xml:space="preserve">za  każdy  dzień  </w:t>
      </w:r>
      <w:r w:rsidR="00064DCF">
        <w:rPr>
          <w:rFonts w:ascii="Times New Roman" w:hAnsi="Times New Roman" w:cs="Times New Roman"/>
          <w:lang w:eastAsia="ar-SA"/>
        </w:rPr>
        <w:t>nie</w:t>
      </w:r>
      <w:r w:rsidR="00064DCF" w:rsidRPr="00070602">
        <w:rPr>
          <w:rFonts w:ascii="Times New Roman" w:hAnsi="Times New Roman" w:cs="Times New Roman"/>
          <w:lang w:eastAsia="ar-SA"/>
        </w:rPr>
        <w:t xml:space="preserve">dostarczenia  </w:t>
      </w:r>
      <w:r w:rsidR="00064DCF">
        <w:rPr>
          <w:rFonts w:ascii="Times New Roman" w:hAnsi="Times New Roman" w:cs="Times New Roman"/>
          <w:lang w:eastAsia="ar-SA"/>
        </w:rPr>
        <w:t xml:space="preserve">polisy ubezpieczeniowej w terminie wskazanym w </w:t>
      </w:r>
      <w:r w:rsidR="00064DCF" w:rsidRPr="00070602">
        <w:rPr>
          <w:rFonts w:ascii="Times New Roman" w:eastAsia="Times New Roman" w:hAnsi="Times New Roman" w:cs="Times New Roman"/>
          <w:lang w:eastAsia="ar-SA"/>
        </w:rPr>
        <w:t>§</w:t>
      </w:r>
      <w:r w:rsidR="00064DCF">
        <w:rPr>
          <w:rFonts w:ascii="Times New Roman" w:eastAsia="Times New Roman" w:hAnsi="Times New Roman" w:cs="Times New Roman"/>
          <w:lang w:eastAsia="ar-SA"/>
        </w:rPr>
        <w:t xml:space="preserve">20 ust </w:t>
      </w:r>
      <w:r w:rsidR="001C33D3">
        <w:rPr>
          <w:rFonts w:ascii="Times New Roman" w:eastAsia="Times New Roman" w:hAnsi="Times New Roman" w:cs="Times New Roman"/>
          <w:lang w:eastAsia="ar-SA"/>
        </w:rPr>
        <w:t xml:space="preserve">4 niniejszej umowy; </w:t>
      </w:r>
    </w:p>
    <w:p w14:paraId="0E2C4EAE" w14:textId="1E47089E"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500,00</w:t>
      </w:r>
      <w:r w:rsidR="00064DCF">
        <w:rPr>
          <w:rFonts w:ascii="Times New Roman" w:hAnsi="Times New Roman" w:cs="Times New Roman"/>
          <w:lang w:eastAsia="ar-SA"/>
        </w:rPr>
        <w:t xml:space="preserve"> PLN</w:t>
      </w:r>
      <w:r w:rsidRPr="00070602">
        <w:rPr>
          <w:rFonts w:ascii="Times New Roman" w:hAnsi="Times New Roman" w:cs="Times New Roman"/>
          <w:lang w:eastAsia="ar-SA"/>
        </w:rPr>
        <w:t>- za  każdy  dzień  zwłoki  w  odstawieniu  kontenerów  należących  do Wykonawcy na terenie PSZOK</w:t>
      </w:r>
      <w:r w:rsidR="00C62A4B" w:rsidRPr="00070602">
        <w:rPr>
          <w:rFonts w:ascii="Times New Roman" w:hAnsi="Times New Roman" w:cs="Times New Roman"/>
          <w:lang w:eastAsia="ar-SA"/>
        </w:rPr>
        <w:t xml:space="preserve"> – dotyczy </w:t>
      </w:r>
      <w:r w:rsidR="00C62A4B" w:rsidRPr="00070602">
        <w:rPr>
          <w:rFonts w:ascii="Times New Roman" w:eastAsia="Times New Roman" w:hAnsi="Times New Roman" w:cs="Times New Roman"/>
          <w:lang w:eastAsia="ar-SA"/>
        </w:rPr>
        <w:t xml:space="preserve">§ 6 </w:t>
      </w:r>
      <w:r w:rsidR="00C62A4B" w:rsidRPr="00070602">
        <w:rPr>
          <w:rFonts w:ascii="Times New Roman" w:hAnsi="Times New Roman" w:cs="Times New Roman"/>
          <w:lang w:eastAsia="ar-SA"/>
        </w:rPr>
        <w:t>ust. 18 umowy</w:t>
      </w:r>
      <w:r w:rsidR="00C26E34">
        <w:rPr>
          <w:rFonts w:ascii="Times New Roman" w:hAnsi="Times New Roman" w:cs="Times New Roman"/>
          <w:lang w:eastAsia="ar-SA"/>
        </w:rPr>
        <w:t>;</w:t>
      </w:r>
    </w:p>
    <w:p w14:paraId="5830C190" w14:textId="100A003E" w:rsidR="00512FA8" w:rsidRPr="00070602" w:rsidRDefault="00512FA8" w:rsidP="0030724D">
      <w:pPr>
        <w:widowControl w:val="0"/>
        <w:numPr>
          <w:ilvl w:val="0"/>
          <w:numId w:val="29"/>
        </w:numPr>
        <w:suppressAutoHyphens/>
        <w:spacing w:after="0" w:line="240" w:lineRule="auto"/>
        <w:ind w:hanging="357"/>
        <w:jc w:val="both"/>
        <w:textAlignment w:val="baseline"/>
        <w:rPr>
          <w:rFonts w:ascii="Times New Roman" w:eastAsia="Times New Roman" w:hAnsi="Times New Roman" w:cs="Times New Roman"/>
          <w:lang w:eastAsia="ar-SA"/>
        </w:rPr>
      </w:pPr>
      <w:r w:rsidRPr="00070602">
        <w:rPr>
          <w:rFonts w:ascii="Times New Roman" w:hAnsi="Times New Roman" w:cs="Times New Roman"/>
          <w:lang w:eastAsia="ar-SA"/>
        </w:rPr>
        <w:t xml:space="preserve">200,00  </w:t>
      </w:r>
      <w:r w:rsidR="00064DCF">
        <w:rPr>
          <w:rFonts w:ascii="Times New Roman" w:hAnsi="Times New Roman" w:cs="Times New Roman"/>
          <w:lang w:eastAsia="ar-SA"/>
        </w:rPr>
        <w:t>PLN</w:t>
      </w:r>
      <w:r w:rsidRPr="00070602">
        <w:rPr>
          <w:rFonts w:ascii="Times New Roman" w:hAnsi="Times New Roman" w:cs="Times New Roman"/>
          <w:lang w:eastAsia="ar-SA"/>
        </w:rPr>
        <w:t xml:space="preserve"> – za  każdy  dzień</w:t>
      </w:r>
      <w:r w:rsidR="00F1255E">
        <w:rPr>
          <w:rFonts w:ascii="Times New Roman" w:hAnsi="Times New Roman" w:cs="Times New Roman"/>
          <w:lang w:eastAsia="ar-SA"/>
        </w:rPr>
        <w:t xml:space="preserve"> zwłoki</w:t>
      </w:r>
      <w:r w:rsidRPr="00070602">
        <w:rPr>
          <w:rFonts w:ascii="Times New Roman" w:hAnsi="Times New Roman" w:cs="Times New Roman"/>
          <w:lang w:eastAsia="ar-SA"/>
        </w:rPr>
        <w:t xml:space="preserve"> za  brak  udostępnienia  Zamawiającemu </w:t>
      </w:r>
      <w:r w:rsidR="00C62A4B" w:rsidRPr="00070602">
        <w:rPr>
          <w:rFonts w:ascii="Times New Roman" w:hAnsi="Times New Roman" w:cs="Times New Roman"/>
          <w:lang w:eastAsia="ar-SA"/>
        </w:rPr>
        <w:t xml:space="preserve">danych określonych w </w:t>
      </w:r>
      <w:r w:rsidR="00C62A4B" w:rsidRPr="00070602">
        <w:rPr>
          <w:rFonts w:ascii="Times New Roman" w:eastAsia="Times New Roman" w:hAnsi="Times New Roman" w:cs="Times New Roman"/>
          <w:lang w:eastAsia="ar-SA"/>
        </w:rPr>
        <w:t>§ 9 ust 14</w:t>
      </w:r>
      <w:r w:rsidR="002C14BC" w:rsidRPr="00070602">
        <w:rPr>
          <w:rFonts w:ascii="Times New Roman" w:eastAsia="Times New Roman" w:hAnsi="Times New Roman" w:cs="Times New Roman"/>
          <w:lang w:eastAsia="ar-SA"/>
        </w:rPr>
        <w:t xml:space="preserve"> niniejszej umowy</w:t>
      </w:r>
      <w:r w:rsidR="00C26E34">
        <w:rPr>
          <w:rFonts w:ascii="Times New Roman" w:eastAsia="Times New Roman" w:hAnsi="Times New Roman" w:cs="Times New Roman"/>
          <w:lang w:eastAsia="ar-SA"/>
        </w:rPr>
        <w:t>.</w:t>
      </w:r>
    </w:p>
    <w:p w14:paraId="70D18816" w14:textId="77777777" w:rsidR="00AA6878" w:rsidRPr="00070602" w:rsidRDefault="002C14BC"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lastRenderedPageBreak/>
        <w:t>Zamawiający płaci Wykonawcy kary umowne</w:t>
      </w:r>
      <w:r w:rsidR="00AA6878" w:rsidRPr="00070602">
        <w:rPr>
          <w:rFonts w:ascii="Times New Roman" w:hAnsi="Times New Roman"/>
          <w:sz w:val="22"/>
          <w:szCs w:val="22"/>
        </w:rPr>
        <w:t>:</w:t>
      </w:r>
    </w:p>
    <w:p w14:paraId="0188C790" w14:textId="1F829CDA" w:rsidR="002C14BC" w:rsidRPr="00070602" w:rsidRDefault="002C14BC" w:rsidP="0030724D">
      <w:pPr>
        <w:pStyle w:val="Akapitzlist"/>
        <w:widowControl w:val="0"/>
        <w:numPr>
          <w:ilvl w:val="0"/>
          <w:numId w:val="62"/>
        </w:numPr>
        <w:spacing w:before="0" w:after="0" w:line="240" w:lineRule="auto"/>
        <w:rPr>
          <w:rFonts w:ascii="Times New Roman" w:hAnsi="Times New Roman"/>
          <w:sz w:val="22"/>
          <w:szCs w:val="22"/>
        </w:rPr>
      </w:pPr>
      <w:r w:rsidRPr="00070602">
        <w:rPr>
          <w:rFonts w:ascii="Times New Roman" w:hAnsi="Times New Roman"/>
          <w:sz w:val="22"/>
          <w:szCs w:val="22"/>
        </w:rPr>
        <w:t>z tytułu odstąpienia od umowy z przyczyn zależnych od Zamawiającego – w wysokości 10% wynagrodzenia umownego z wyjątkiem okoliczności, o której mowa w</w:t>
      </w:r>
      <w:r w:rsidR="00FC7EDA">
        <w:rPr>
          <w:rFonts w:ascii="Times New Roman" w:hAnsi="Times New Roman"/>
          <w:sz w:val="22"/>
          <w:szCs w:val="22"/>
        </w:rPr>
        <w:t xml:space="preserve"> art. 456 ustawy z dnia 11 września 2019 r (dz. U. 2019 </w:t>
      </w:r>
      <w:proofErr w:type="spellStart"/>
      <w:r w:rsidR="00FC7EDA">
        <w:rPr>
          <w:rFonts w:ascii="Times New Roman" w:hAnsi="Times New Roman"/>
          <w:sz w:val="22"/>
          <w:szCs w:val="22"/>
        </w:rPr>
        <w:t>poz</w:t>
      </w:r>
      <w:proofErr w:type="spellEnd"/>
      <w:r w:rsidR="00FC7EDA">
        <w:rPr>
          <w:rFonts w:ascii="Times New Roman" w:hAnsi="Times New Roman"/>
          <w:sz w:val="22"/>
          <w:szCs w:val="22"/>
        </w:rPr>
        <w:t xml:space="preserve"> 2019);</w:t>
      </w:r>
    </w:p>
    <w:p w14:paraId="5ACDA062" w14:textId="5D6E7F87" w:rsidR="00AA6878" w:rsidRPr="006C6C2C" w:rsidRDefault="00AA6878" w:rsidP="0030724D">
      <w:pPr>
        <w:pStyle w:val="Akapitzlist"/>
        <w:widowControl w:val="0"/>
        <w:numPr>
          <w:ilvl w:val="0"/>
          <w:numId w:val="62"/>
        </w:numPr>
        <w:spacing w:before="0" w:after="0" w:line="240" w:lineRule="auto"/>
        <w:rPr>
          <w:rFonts w:ascii="Times New Roman" w:hAnsi="Times New Roman"/>
          <w:sz w:val="22"/>
          <w:szCs w:val="22"/>
        </w:rPr>
      </w:pPr>
      <w:r w:rsidRPr="00070602">
        <w:rPr>
          <w:rFonts w:ascii="Times New Roman" w:hAnsi="Times New Roman"/>
          <w:sz w:val="22"/>
          <w:szCs w:val="22"/>
        </w:rPr>
        <w:t>z tytułu nieterminowej zapłaty wynagrodzenia  - w wysokości odsetek ustawowych za każdy dzień opóźnienia w zapłacie.</w:t>
      </w:r>
    </w:p>
    <w:p w14:paraId="1E3C9FB9" w14:textId="091D9F87" w:rsidR="00377D6B" w:rsidRPr="00070602" w:rsidRDefault="00512FA8"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Zamawiający  może  pobrać  należną  mu  od  Wykonawcy  karę  umowną/kary  umowne</w:t>
      </w:r>
      <w:r w:rsidR="00377D6B" w:rsidRPr="00070602">
        <w:rPr>
          <w:rFonts w:ascii="Times New Roman" w:hAnsi="Times New Roman"/>
          <w:sz w:val="22"/>
          <w:szCs w:val="22"/>
        </w:rPr>
        <w:t xml:space="preserve"> </w:t>
      </w:r>
      <w:r w:rsidRPr="00070602">
        <w:rPr>
          <w:rFonts w:ascii="Times New Roman" w:hAnsi="Times New Roman"/>
          <w:sz w:val="22"/>
          <w:szCs w:val="22"/>
        </w:rPr>
        <w:t>poprzez  potrącenie  naliczonej  kary/kar  z  wynagrodzenia  Wykonawcy  wynikającego  z wystawionej przez Wykonawcę faktury, na co Wykonawca przez podpisanie niniejszej umowy wyraża zgodę.</w:t>
      </w:r>
    </w:p>
    <w:p w14:paraId="091822C6" w14:textId="7C48B864" w:rsidR="00512FA8" w:rsidRPr="00070602" w:rsidRDefault="00512FA8"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W przypadku braku możliwości potrącenia kar umownych z wynagrodzenia Wykonawcy,</w:t>
      </w:r>
      <w:r w:rsidR="00377D6B" w:rsidRPr="00070602">
        <w:rPr>
          <w:rFonts w:ascii="Times New Roman" w:hAnsi="Times New Roman"/>
          <w:sz w:val="22"/>
          <w:szCs w:val="22"/>
        </w:rPr>
        <w:t xml:space="preserve"> </w:t>
      </w:r>
      <w:r w:rsidRPr="00070602">
        <w:rPr>
          <w:rFonts w:ascii="Times New Roman" w:hAnsi="Times New Roman"/>
          <w:sz w:val="22"/>
          <w:szCs w:val="22"/>
        </w:rPr>
        <w:t>Zamawiający wezwie Wykonawcę do wpłacenia naliczonej kary umownej, w terminie 14 dni,  na konto bankowe Zamawiając</w:t>
      </w:r>
      <w:r w:rsidR="000F69B3">
        <w:rPr>
          <w:rFonts w:ascii="Times New Roman" w:hAnsi="Times New Roman"/>
          <w:sz w:val="22"/>
          <w:szCs w:val="22"/>
        </w:rPr>
        <w:t>ego</w:t>
      </w:r>
      <w:r w:rsidR="002C14BC" w:rsidRPr="00070602">
        <w:rPr>
          <w:rFonts w:ascii="Times New Roman" w:hAnsi="Times New Roman"/>
          <w:sz w:val="22"/>
          <w:szCs w:val="22"/>
        </w:rPr>
        <w:t>.</w:t>
      </w:r>
    </w:p>
    <w:p w14:paraId="142F25C1" w14:textId="3F4A28A0" w:rsidR="00AA6878" w:rsidRPr="00070602" w:rsidRDefault="00A46E9F"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eastAsiaTheme="minorHAnsi" w:hAnsi="Times New Roman"/>
          <w:sz w:val="22"/>
          <w:szCs w:val="22"/>
          <w:lang w:eastAsia="en-US"/>
        </w:rPr>
        <w:t xml:space="preserve">Termin zapłaty kary umownej wynosi 14 dni od dnia doręczenia </w:t>
      </w:r>
      <w:r w:rsidR="00F1255E">
        <w:rPr>
          <w:rFonts w:ascii="Times New Roman" w:eastAsiaTheme="minorHAnsi" w:hAnsi="Times New Roman"/>
          <w:sz w:val="22"/>
          <w:szCs w:val="22"/>
          <w:lang w:eastAsia="en-US"/>
        </w:rPr>
        <w:t>s</w:t>
      </w:r>
      <w:r w:rsidRPr="00070602">
        <w:rPr>
          <w:rFonts w:ascii="Times New Roman" w:eastAsiaTheme="minorHAnsi" w:hAnsi="Times New Roman"/>
          <w:sz w:val="22"/>
          <w:szCs w:val="22"/>
          <w:lang w:eastAsia="en-US"/>
        </w:rPr>
        <w:t>tronie wezwania do</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zapłaty. W razie opóźnienia z zapłatą kary umownej Strona uprawniona do otrzymania</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kary umownej może żądać odsetek ustawowych za opóźnienie za każdy dzień</w:t>
      </w:r>
      <w:r w:rsidR="00E46F2D" w:rsidRPr="00070602">
        <w:rPr>
          <w:rFonts w:ascii="Times New Roman" w:eastAsiaTheme="minorHAnsi" w:hAnsi="Times New Roman"/>
          <w:sz w:val="22"/>
          <w:szCs w:val="22"/>
          <w:lang w:eastAsia="en-US"/>
        </w:rPr>
        <w:t xml:space="preserve"> </w:t>
      </w:r>
      <w:r w:rsidRPr="00070602">
        <w:rPr>
          <w:rFonts w:ascii="Times New Roman" w:eastAsiaTheme="minorHAnsi" w:hAnsi="Times New Roman"/>
          <w:sz w:val="22"/>
          <w:szCs w:val="22"/>
          <w:lang w:eastAsia="en-US"/>
        </w:rPr>
        <w:t>opóźnienia.</w:t>
      </w:r>
    </w:p>
    <w:p w14:paraId="2B6A2884" w14:textId="77777777" w:rsidR="00070602"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Strony zastrzegają sobie prawo do dochodzenia odszkodowania uzupełniającego przenoszącego wysokość kar umownych do wysokości rzeczywiście poniesionej szkody.</w:t>
      </w:r>
    </w:p>
    <w:p w14:paraId="345EEFF9" w14:textId="57CB9729" w:rsidR="00F54FF3" w:rsidRPr="00070602" w:rsidRDefault="00F54FF3" w:rsidP="0030724D">
      <w:pPr>
        <w:pStyle w:val="Akapitzlist"/>
        <w:widowControl w:val="0"/>
        <w:numPr>
          <w:ilvl w:val="0"/>
          <w:numId w:val="61"/>
        </w:numPr>
        <w:spacing w:before="0" w:after="0" w:line="240" w:lineRule="auto"/>
        <w:rPr>
          <w:rFonts w:ascii="Times New Roman" w:hAnsi="Times New Roman"/>
          <w:sz w:val="22"/>
          <w:szCs w:val="22"/>
        </w:rPr>
      </w:pPr>
      <w:r w:rsidRPr="00070602">
        <w:rPr>
          <w:rFonts w:ascii="Times New Roman" w:hAnsi="Times New Roman"/>
          <w:sz w:val="22"/>
          <w:szCs w:val="22"/>
        </w:rPr>
        <w:t xml:space="preserve">Łączna </w:t>
      </w:r>
      <w:r w:rsidR="00CB77D5" w:rsidRPr="00070602">
        <w:rPr>
          <w:rFonts w:ascii="Times New Roman" w:hAnsi="Times New Roman"/>
          <w:sz w:val="22"/>
          <w:szCs w:val="22"/>
        </w:rPr>
        <w:t xml:space="preserve">maksymalna wartość </w:t>
      </w:r>
      <w:r w:rsidR="008B3A5A" w:rsidRPr="00070602">
        <w:rPr>
          <w:rFonts w:ascii="Times New Roman" w:hAnsi="Times New Roman"/>
          <w:sz w:val="22"/>
          <w:szCs w:val="22"/>
        </w:rPr>
        <w:t>kar umownych</w:t>
      </w:r>
      <w:r w:rsidR="00CB77D5" w:rsidRPr="00070602">
        <w:rPr>
          <w:rFonts w:ascii="Times New Roman" w:hAnsi="Times New Roman"/>
          <w:sz w:val="22"/>
          <w:szCs w:val="22"/>
        </w:rPr>
        <w:t xml:space="preserve">, które mogą dochodzić strony </w:t>
      </w:r>
      <w:r w:rsidR="00B2718F" w:rsidRPr="00070602">
        <w:rPr>
          <w:rFonts w:ascii="Times New Roman" w:hAnsi="Times New Roman"/>
          <w:sz w:val="22"/>
          <w:szCs w:val="22"/>
        </w:rPr>
        <w:t>nie może przekroczyć 20 % wynagrodzenia brutto, o którym mowa w §16</w:t>
      </w:r>
      <w:r w:rsidR="00070602" w:rsidRPr="00070602">
        <w:rPr>
          <w:rFonts w:ascii="Times New Roman" w:hAnsi="Times New Roman"/>
          <w:sz w:val="22"/>
          <w:szCs w:val="22"/>
        </w:rPr>
        <w:t xml:space="preserve"> niniejszej umowy.</w:t>
      </w:r>
    </w:p>
    <w:p w14:paraId="34CF3319" w14:textId="77777777" w:rsidR="00DB7D1B" w:rsidRPr="002C14BC" w:rsidRDefault="00DB7D1B" w:rsidP="002C14BC">
      <w:pPr>
        <w:spacing w:after="0" w:line="240" w:lineRule="auto"/>
        <w:rPr>
          <w:rFonts w:ascii="Times New Roman" w:eastAsia="Times New Roman" w:hAnsi="Times New Roman" w:cs="Times New Roman"/>
          <w:b/>
          <w:lang w:eastAsia="ar-SA"/>
        </w:rPr>
      </w:pPr>
      <w:bookmarkStart w:id="12" w:name="_Hlk67408240"/>
    </w:p>
    <w:p w14:paraId="14016428" w14:textId="3A1A91EB" w:rsidR="00D44532" w:rsidRPr="00571BFB" w:rsidRDefault="00D44532" w:rsidP="006F27BD">
      <w:pPr>
        <w:spacing w:after="0" w:line="240" w:lineRule="auto"/>
        <w:ind w:left="66"/>
        <w:jc w:val="center"/>
        <w:rPr>
          <w:rFonts w:ascii="Times New Roman" w:eastAsia="Times New Roman" w:hAnsi="Times New Roman" w:cs="Times New Roman"/>
          <w:b/>
          <w:lang w:eastAsia="ar-SA"/>
        </w:rPr>
      </w:pPr>
      <w:r w:rsidRPr="00571BFB">
        <w:rPr>
          <w:rFonts w:ascii="Times New Roman" w:eastAsia="Times New Roman" w:hAnsi="Times New Roman" w:cs="Times New Roman"/>
          <w:b/>
          <w:lang w:eastAsia="ar-SA"/>
        </w:rPr>
        <w:t>§ 2</w:t>
      </w:r>
      <w:r w:rsidR="007A7AF7">
        <w:rPr>
          <w:rFonts w:ascii="Times New Roman" w:eastAsia="Times New Roman" w:hAnsi="Times New Roman" w:cs="Times New Roman"/>
          <w:b/>
          <w:lang w:eastAsia="ar-SA"/>
        </w:rPr>
        <w:t>6</w:t>
      </w:r>
      <w:r w:rsidRPr="00571BFB">
        <w:rPr>
          <w:rFonts w:ascii="Times New Roman" w:eastAsia="Times New Roman" w:hAnsi="Times New Roman" w:cs="Times New Roman"/>
          <w:b/>
          <w:lang w:eastAsia="ar-SA"/>
        </w:rPr>
        <w:t>.</w:t>
      </w:r>
    </w:p>
    <w:p w14:paraId="146C11A0" w14:textId="77777777" w:rsidR="00D44532" w:rsidRPr="003063E5"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3063E5">
        <w:rPr>
          <w:rFonts w:ascii="Times New Roman" w:eastAsia="Times New Roman" w:hAnsi="Times New Roman" w:cs="Times New Roman"/>
          <w:b/>
          <w:sz w:val="18"/>
          <w:szCs w:val="18"/>
          <w:lang w:eastAsia="ar-SA"/>
        </w:rPr>
        <w:t>ZMIANA UMOWY</w:t>
      </w:r>
    </w:p>
    <w:p w14:paraId="2D9BEA14" w14:textId="1B97F29F" w:rsidR="00C63389" w:rsidRPr="00C70D37" w:rsidRDefault="0096648C" w:rsidP="00C70D37">
      <w:pPr>
        <w:spacing w:after="0" w:line="240" w:lineRule="auto"/>
        <w:contextualSpacing/>
        <w:jc w:val="both"/>
        <w:rPr>
          <w:rFonts w:ascii="Times New Roman" w:hAnsi="Times New Roman"/>
        </w:rPr>
      </w:pPr>
      <w:r w:rsidRPr="00C70D37">
        <w:rPr>
          <w:rFonts w:ascii="Times New Roman" w:hAnsi="Times New Roman"/>
        </w:rPr>
        <w:t xml:space="preserve">1. </w:t>
      </w:r>
      <w:r w:rsidR="00C63389" w:rsidRPr="00C70D37">
        <w:rPr>
          <w:rFonts w:ascii="Times New Roman" w:hAnsi="Times New Roman"/>
        </w:rPr>
        <w:t xml:space="preserve">Zamawiający </w:t>
      </w:r>
      <w:r w:rsidR="002A2E44" w:rsidRPr="00C70D37">
        <w:rPr>
          <w:rFonts w:ascii="Times New Roman" w:hAnsi="Times New Roman"/>
        </w:rPr>
        <w:t xml:space="preserve">na podstawie </w:t>
      </w:r>
      <w:r w:rsidR="00C63389" w:rsidRPr="00C70D37">
        <w:rPr>
          <w:rFonts w:ascii="Times New Roman" w:hAnsi="Times New Roman"/>
        </w:rPr>
        <w:t xml:space="preserve">art. 455 ust. 1 pkt 1 </w:t>
      </w:r>
      <w:r w:rsidR="00FC7EDA" w:rsidRPr="006F27BD">
        <w:rPr>
          <w:rFonts w:ascii="Times New Roman" w:eastAsia="Times New Roman" w:hAnsi="Times New Roman" w:cs="Times New Roman"/>
        </w:rPr>
        <w:t>ustaw</w:t>
      </w:r>
      <w:r w:rsidR="00FC7EDA">
        <w:rPr>
          <w:rFonts w:ascii="Times New Roman" w:eastAsia="Times New Roman" w:hAnsi="Times New Roman" w:cs="Times New Roman"/>
        </w:rPr>
        <w:t>y</w:t>
      </w:r>
      <w:r w:rsidR="00FC7EDA" w:rsidRPr="006F27BD">
        <w:rPr>
          <w:rFonts w:ascii="Times New Roman" w:eastAsia="Times New Roman" w:hAnsi="Times New Roman" w:cs="Times New Roman"/>
        </w:rPr>
        <w:t xml:space="preserve"> z dnia 11 września 2019r. – Prawo zamówień publicznych (Dz. U. z 2019 r. poz. 2019 z </w:t>
      </w:r>
      <w:proofErr w:type="spellStart"/>
      <w:r w:rsidR="00FC7EDA" w:rsidRPr="006F27BD">
        <w:rPr>
          <w:rFonts w:ascii="Times New Roman" w:eastAsia="Times New Roman" w:hAnsi="Times New Roman" w:cs="Times New Roman"/>
        </w:rPr>
        <w:t>późn</w:t>
      </w:r>
      <w:proofErr w:type="spellEnd"/>
      <w:r w:rsidR="00FC7EDA" w:rsidRPr="006F27BD">
        <w:rPr>
          <w:rFonts w:ascii="Times New Roman" w:eastAsia="Times New Roman" w:hAnsi="Times New Roman" w:cs="Times New Roman"/>
        </w:rPr>
        <w:t>. zm.)</w:t>
      </w:r>
      <w:r w:rsidR="00C63389" w:rsidRPr="00C70D37">
        <w:rPr>
          <w:rFonts w:ascii="Times New Roman" w:hAnsi="Times New Roman"/>
        </w:rPr>
        <w:t xml:space="preserve">, </w:t>
      </w:r>
      <w:r w:rsidR="002A2E44" w:rsidRPr="00C70D37">
        <w:rPr>
          <w:rFonts w:ascii="Times New Roman" w:hAnsi="Times New Roman"/>
        </w:rPr>
        <w:t>przewiduje następujące możliwości zmian umowy</w:t>
      </w:r>
      <w:r w:rsidR="00C72CB8" w:rsidRPr="00C70D37">
        <w:rPr>
          <w:rFonts w:ascii="Times New Roman" w:hAnsi="Times New Roman"/>
        </w:rPr>
        <w:t>:</w:t>
      </w:r>
    </w:p>
    <w:p w14:paraId="1FF6374A" w14:textId="44F04811" w:rsidR="002F5A6C" w:rsidRPr="00C70D37" w:rsidRDefault="00C63389"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w:t>
      </w:r>
      <w:r w:rsidR="00C72CB8" w:rsidRPr="00C70D37">
        <w:rPr>
          <w:rFonts w:ascii="Times New Roman" w:hAnsi="Times New Roman"/>
          <w:sz w:val="22"/>
          <w:szCs w:val="22"/>
        </w:rPr>
        <w:t xml:space="preserve">y wynagrodzenia w wyniku zmiany ceny jednostkowej brutto wynikającej ze </w:t>
      </w:r>
      <w:r w:rsidR="0096648C" w:rsidRPr="00C70D37">
        <w:rPr>
          <w:rFonts w:ascii="Times New Roman" w:hAnsi="Times New Roman"/>
          <w:sz w:val="22"/>
          <w:szCs w:val="22"/>
        </w:rPr>
        <w:t xml:space="preserve">zmiany </w:t>
      </w:r>
      <w:r w:rsidR="000D7942" w:rsidRPr="00C70D37">
        <w:rPr>
          <w:rFonts w:ascii="Times New Roman" w:hAnsi="Times New Roman"/>
          <w:sz w:val="22"/>
          <w:szCs w:val="22"/>
        </w:rPr>
        <w:t xml:space="preserve">stawki podatku VAT dla usług objętych przedmiotem zamówienia w trakcie realizacji przedmiotu zamówienia, w takim przypadku </w:t>
      </w:r>
      <w:r w:rsidR="00C72CB8" w:rsidRPr="00C70D37">
        <w:rPr>
          <w:rFonts w:ascii="Times New Roman" w:hAnsi="Times New Roman"/>
          <w:sz w:val="22"/>
          <w:szCs w:val="22"/>
        </w:rPr>
        <w:t xml:space="preserve">zmiana </w:t>
      </w:r>
      <w:r w:rsidR="000D7942" w:rsidRPr="00C70D37">
        <w:rPr>
          <w:rFonts w:ascii="Times New Roman" w:hAnsi="Times New Roman"/>
          <w:sz w:val="22"/>
          <w:szCs w:val="22"/>
        </w:rPr>
        <w:t xml:space="preserve">wynagrodzenia brutto - dotyczy </w:t>
      </w:r>
      <w:r w:rsidR="00C72CB8" w:rsidRPr="00C70D37">
        <w:rPr>
          <w:rFonts w:ascii="Times New Roman" w:hAnsi="Times New Roman"/>
          <w:sz w:val="22"/>
          <w:szCs w:val="22"/>
        </w:rPr>
        <w:t xml:space="preserve">tej </w:t>
      </w:r>
      <w:r w:rsidR="000D7942" w:rsidRPr="00C70D37">
        <w:rPr>
          <w:rFonts w:ascii="Times New Roman" w:hAnsi="Times New Roman"/>
          <w:sz w:val="22"/>
          <w:szCs w:val="22"/>
        </w:rPr>
        <w:t>części wynagrodzenia za usługi, których w dniu zmiany stawki podatku VAT jeszcze nie wykonano.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14:paraId="17C2B58F" w14:textId="139F3CA0" w:rsidR="00C72CB8" w:rsidRPr="00C70D37" w:rsidRDefault="00C72CB8"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zmiana terminu wykonania umowy w wyniku wystąpienia okoliczności siły wyższej, tj. na skutek zdarzenia nadzwyczajnego, zewnętrznego i niemożliwego lub trudnego do przewidzenia w chwili zawarcia niniejszej umowy, którym skutkom nie da się zapobiec (np. klęski żywiołowe, wojna itp.);</w:t>
      </w:r>
    </w:p>
    <w:p w14:paraId="077305BB" w14:textId="3073F457" w:rsidR="002103B8" w:rsidRPr="00C70D37" w:rsidRDefault="002103B8" w:rsidP="0030724D">
      <w:pPr>
        <w:pStyle w:val="Akapitzlist"/>
        <w:numPr>
          <w:ilvl w:val="0"/>
          <w:numId w:val="60"/>
        </w:numPr>
        <w:spacing w:before="0" w:after="0" w:line="240" w:lineRule="auto"/>
        <w:contextualSpacing/>
        <w:rPr>
          <w:rFonts w:ascii="Times New Roman" w:hAnsi="Times New Roman"/>
          <w:sz w:val="22"/>
          <w:szCs w:val="22"/>
        </w:rPr>
      </w:pPr>
      <w:r w:rsidRPr="00C70D37">
        <w:rPr>
          <w:rFonts w:ascii="Times New Roman" w:hAnsi="Times New Roman"/>
          <w:sz w:val="22"/>
          <w:szCs w:val="22"/>
        </w:rPr>
        <w:t>zmiany nr rachunku bankowego</w:t>
      </w:r>
      <w:r w:rsidR="0088458D" w:rsidRPr="00C70D37">
        <w:rPr>
          <w:rFonts w:ascii="Times New Roman" w:hAnsi="Times New Roman"/>
          <w:sz w:val="22"/>
          <w:szCs w:val="22"/>
        </w:rPr>
        <w:t xml:space="preserve"> Wykonawcy</w:t>
      </w:r>
      <w:r w:rsidRPr="00C70D37">
        <w:rPr>
          <w:rFonts w:ascii="Times New Roman" w:hAnsi="Times New Roman"/>
          <w:sz w:val="22"/>
          <w:szCs w:val="22"/>
        </w:rPr>
        <w:t xml:space="preserve"> określonego w § 15 ust. 11.</w:t>
      </w:r>
    </w:p>
    <w:p w14:paraId="1FEAAB45" w14:textId="1ECB661E" w:rsidR="002103B8" w:rsidRPr="00C70D37" w:rsidRDefault="002103B8" w:rsidP="00C70D37">
      <w:pPr>
        <w:spacing w:after="0" w:line="240" w:lineRule="auto"/>
        <w:contextualSpacing/>
        <w:jc w:val="both"/>
        <w:rPr>
          <w:rFonts w:ascii="Times New Roman" w:hAnsi="Times New Roman"/>
          <w:color w:val="000000"/>
        </w:rPr>
      </w:pPr>
      <w:r w:rsidRPr="00C70D37">
        <w:rPr>
          <w:rFonts w:ascii="Times New Roman" w:hAnsi="Times New Roman"/>
          <w:color w:val="000000"/>
        </w:rPr>
        <w:t xml:space="preserve">2. </w:t>
      </w:r>
      <w:r w:rsidR="004C35B9" w:rsidRPr="00C70D37">
        <w:rPr>
          <w:rFonts w:ascii="Times New Roman" w:hAnsi="Times New Roman"/>
          <w:color w:val="000000"/>
        </w:rPr>
        <w:t xml:space="preserve">Wszelkie zmiany umowy muszą być zaakceptowane przez obie strony umowy </w:t>
      </w:r>
      <w:r w:rsidRPr="00C70D37">
        <w:rPr>
          <w:rFonts w:ascii="Times New Roman" w:hAnsi="Times New Roman"/>
          <w:color w:val="000000"/>
        </w:rPr>
        <w:t xml:space="preserve">i </w:t>
      </w:r>
      <w:r w:rsidR="004C35B9" w:rsidRPr="00C70D37">
        <w:rPr>
          <w:rFonts w:ascii="Times New Roman" w:hAnsi="Times New Roman"/>
          <w:color w:val="000000"/>
        </w:rPr>
        <w:t>wymagają formy pisemnej pod rygorem ich nieważności i są wprowadzane w formie aneksu (za wyjątkiem przypadków przewidzianych w umowie)</w:t>
      </w:r>
      <w:r w:rsidRPr="00C70D37">
        <w:rPr>
          <w:rFonts w:ascii="Times New Roman" w:hAnsi="Times New Roman"/>
          <w:color w:val="000000"/>
        </w:rPr>
        <w:t>.</w:t>
      </w:r>
    </w:p>
    <w:p w14:paraId="3ACCFE10" w14:textId="090706AB" w:rsidR="000D7942" w:rsidRPr="00C70D37" w:rsidRDefault="002103B8" w:rsidP="00C70D37">
      <w:pPr>
        <w:widowControl w:val="0"/>
        <w:tabs>
          <w:tab w:val="left" w:pos="709"/>
        </w:tabs>
        <w:spacing w:after="0" w:line="240" w:lineRule="auto"/>
        <w:contextualSpacing/>
        <w:jc w:val="both"/>
        <w:rPr>
          <w:rFonts w:ascii="Times New Roman" w:hAnsi="Times New Roman"/>
          <w:color w:val="000000"/>
        </w:rPr>
      </w:pPr>
      <w:r w:rsidRPr="00C70D37">
        <w:rPr>
          <w:rFonts w:ascii="Times New Roman" w:hAnsi="Times New Roman"/>
          <w:color w:val="000000"/>
        </w:rPr>
        <w:t xml:space="preserve">3. </w:t>
      </w:r>
      <w:r w:rsidR="000D7942" w:rsidRPr="00C70D37">
        <w:rPr>
          <w:rFonts w:ascii="Times New Roman" w:hAnsi="Times New Roman"/>
          <w:color w:val="000000"/>
        </w:rPr>
        <w:t xml:space="preserve">W trakcie </w:t>
      </w:r>
      <w:r w:rsidR="000D7942" w:rsidRPr="00902606">
        <w:rPr>
          <w:rFonts w:ascii="Times New Roman" w:hAnsi="Times New Roman"/>
        </w:rPr>
        <w:t xml:space="preserve">trwania umowy Wykonawca jest zobowiązany do pisemnego poinformowania Zamawiającego </w:t>
      </w:r>
      <w:r w:rsidR="000F69B3">
        <w:rPr>
          <w:rFonts w:ascii="Times New Roman" w:hAnsi="Times New Roman"/>
        </w:rPr>
        <w:t>o:</w:t>
      </w:r>
    </w:p>
    <w:p w14:paraId="10CC9D3F" w14:textId="7D309202" w:rsidR="008A2B6D" w:rsidRPr="00C70D37" w:rsidRDefault="008A2B6D" w:rsidP="0030724D">
      <w:pPr>
        <w:pStyle w:val="Akapitzlist"/>
        <w:numPr>
          <w:ilvl w:val="0"/>
          <w:numId w:val="48"/>
        </w:numPr>
        <w:spacing w:before="0" w:after="0" w:line="240" w:lineRule="auto"/>
        <w:contextualSpacing/>
        <w:rPr>
          <w:rFonts w:ascii="Times New Roman" w:hAnsi="Times New Roman"/>
          <w:color w:val="000000"/>
          <w:sz w:val="22"/>
          <w:szCs w:val="22"/>
        </w:rPr>
      </w:pPr>
      <w:r w:rsidRPr="00C70D37">
        <w:rPr>
          <w:rFonts w:ascii="Times New Roman" w:hAnsi="Times New Roman"/>
          <w:color w:val="000000"/>
          <w:sz w:val="22"/>
          <w:szCs w:val="22"/>
        </w:rPr>
        <w:t>zmianie danych teleadresowych, zmiany osób wskazanych do kontaktów między Stronami,</w:t>
      </w:r>
    </w:p>
    <w:p w14:paraId="28102F8C"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złożeniu wobec Wykonawcy wniosku o ogłoszenie upadłości obejmującej likwidację majątku Wykonawcy,</w:t>
      </w:r>
    </w:p>
    <w:p w14:paraId="0FFCCBD4"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ogłoszeniu likwidacji,</w:t>
      </w:r>
    </w:p>
    <w:p w14:paraId="70243FCE" w14:textId="77777777" w:rsidR="000D7942" w:rsidRPr="00C70D37"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color w:val="000000"/>
          <w:sz w:val="22"/>
          <w:szCs w:val="22"/>
        </w:rPr>
      </w:pPr>
      <w:r w:rsidRPr="00C70D37">
        <w:rPr>
          <w:rFonts w:ascii="Times New Roman" w:hAnsi="Times New Roman"/>
          <w:color w:val="000000"/>
          <w:sz w:val="22"/>
          <w:szCs w:val="22"/>
        </w:rPr>
        <w:t>zawieszeniu działalności gospodarczej,</w:t>
      </w:r>
    </w:p>
    <w:p w14:paraId="398811A4" w14:textId="77777777" w:rsidR="000F69B3" w:rsidRPr="000F69B3" w:rsidRDefault="000D7942" w:rsidP="0030724D">
      <w:pPr>
        <w:pStyle w:val="Akapitzlist"/>
        <w:numPr>
          <w:ilvl w:val="0"/>
          <w:numId w:val="48"/>
        </w:numPr>
        <w:suppressAutoHyphens w:val="0"/>
        <w:spacing w:before="0" w:after="0" w:line="240" w:lineRule="auto"/>
        <w:contextualSpacing/>
        <w:textAlignment w:val="auto"/>
        <w:rPr>
          <w:rFonts w:ascii="Times New Roman" w:hAnsi="Times New Roman"/>
          <w:b/>
          <w:color w:val="000000"/>
          <w:sz w:val="22"/>
          <w:szCs w:val="22"/>
        </w:rPr>
      </w:pPr>
      <w:r w:rsidRPr="00C70D37">
        <w:rPr>
          <w:rFonts w:ascii="Times New Roman" w:hAnsi="Times New Roman"/>
          <w:color w:val="000000"/>
          <w:sz w:val="22"/>
          <w:szCs w:val="22"/>
        </w:rPr>
        <w:t>wszczęciu postępowania naprawczego, dotyczącego Wykonawcy</w:t>
      </w:r>
    </w:p>
    <w:p w14:paraId="39B0C017" w14:textId="3E2BE829" w:rsidR="000D7942" w:rsidRPr="000F69B3" w:rsidRDefault="000F69B3" w:rsidP="000F69B3">
      <w:pPr>
        <w:spacing w:after="0" w:line="240" w:lineRule="auto"/>
        <w:contextualSpacing/>
        <w:rPr>
          <w:rFonts w:ascii="Times New Roman" w:hAnsi="Times New Roman"/>
          <w:b/>
          <w:color w:val="000000"/>
        </w:rPr>
      </w:pPr>
      <w:r w:rsidRPr="000F69B3">
        <w:rPr>
          <w:rFonts w:ascii="Times New Roman" w:hAnsi="Times New Roman"/>
        </w:rPr>
        <w:t>w terminie 7 dni o</w:t>
      </w:r>
      <w:r>
        <w:rPr>
          <w:rFonts w:ascii="Times New Roman" w:hAnsi="Times New Roman"/>
        </w:rPr>
        <w:t>d daty zaistnienia jednego z wymienionych zdarzeń.</w:t>
      </w:r>
    </w:p>
    <w:bookmarkEnd w:id="12"/>
    <w:p w14:paraId="456FA8D8" w14:textId="77777777" w:rsidR="000D7942" w:rsidRPr="006F27BD" w:rsidRDefault="000D7942" w:rsidP="006F27BD">
      <w:pPr>
        <w:spacing w:after="0" w:line="240" w:lineRule="auto"/>
        <w:jc w:val="center"/>
        <w:rPr>
          <w:rFonts w:ascii="Times New Roman" w:eastAsia="Times New Roman" w:hAnsi="Times New Roman" w:cs="Times New Roman"/>
          <w:b/>
          <w:lang w:eastAsia="ar-SA"/>
        </w:rPr>
      </w:pPr>
    </w:p>
    <w:p w14:paraId="47BB1704" w14:textId="08619626" w:rsidR="00D44532" w:rsidRPr="006F27BD" w:rsidRDefault="00D44532" w:rsidP="006F27BD">
      <w:pPr>
        <w:spacing w:after="0" w:line="240" w:lineRule="auto"/>
        <w:ind w:left="66"/>
        <w:jc w:val="center"/>
        <w:rPr>
          <w:rFonts w:ascii="Times New Roman" w:eastAsia="Times New Roman" w:hAnsi="Times New Roman" w:cs="Times New Roman"/>
          <w:b/>
          <w:lang w:eastAsia="ar-SA"/>
        </w:rPr>
      </w:pPr>
      <w:r w:rsidRPr="006F27BD">
        <w:rPr>
          <w:rFonts w:ascii="Times New Roman" w:eastAsia="Times New Roman" w:hAnsi="Times New Roman" w:cs="Times New Roman"/>
          <w:b/>
          <w:lang w:eastAsia="ar-SA"/>
        </w:rPr>
        <w:t>§ 2</w:t>
      </w:r>
      <w:r w:rsidR="007A7AF7">
        <w:rPr>
          <w:rFonts w:ascii="Times New Roman" w:eastAsia="Times New Roman" w:hAnsi="Times New Roman" w:cs="Times New Roman"/>
          <w:b/>
          <w:lang w:eastAsia="ar-SA"/>
        </w:rPr>
        <w:t>7</w:t>
      </w:r>
      <w:r w:rsidRPr="006F27BD">
        <w:rPr>
          <w:rFonts w:ascii="Times New Roman" w:eastAsia="Times New Roman" w:hAnsi="Times New Roman" w:cs="Times New Roman"/>
          <w:b/>
          <w:lang w:eastAsia="ar-SA"/>
        </w:rPr>
        <w:t>.</w:t>
      </w:r>
    </w:p>
    <w:p w14:paraId="6F6ECDB1" w14:textId="77777777" w:rsidR="00D44532" w:rsidRPr="008A2B6D" w:rsidRDefault="00D44532" w:rsidP="006F27BD">
      <w:pPr>
        <w:spacing w:after="0" w:line="240" w:lineRule="auto"/>
        <w:ind w:left="66"/>
        <w:jc w:val="center"/>
        <w:rPr>
          <w:rFonts w:ascii="Times New Roman" w:eastAsia="Times New Roman" w:hAnsi="Times New Roman" w:cs="Times New Roman"/>
          <w:b/>
          <w:sz w:val="18"/>
          <w:szCs w:val="18"/>
          <w:lang w:eastAsia="ar-SA"/>
        </w:rPr>
      </w:pPr>
      <w:r w:rsidRPr="008A2B6D">
        <w:rPr>
          <w:rFonts w:ascii="Times New Roman" w:eastAsia="Times New Roman" w:hAnsi="Times New Roman" w:cs="Times New Roman"/>
          <w:b/>
          <w:sz w:val="18"/>
          <w:szCs w:val="18"/>
          <w:lang w:eastAsia="ar-SA"/>
        </w:rPr>
        <w:t>POSTANOWIENIA KOŃCOWE</w:t>
      </w:r>
    </w:p>
    <w:p w14:paraId="7B09369C" w14:textId="77777777" w:rsidR="00746C06" w:rsidRPr="00914BA0" w:rsidRDefault="00746C06" w:rsidP="0030724D">
      <w:pPr>
        <w:pStyle w:val="Akapitzlist"/>
        <w:numPr>
          <w:ilvl w:val="0"/>
          <w:numId w:val="47"/>
        </w:numPr>
        <w:spacing w:before="0" w:after="0"/>
        <w:rPr>
          <w:rFonts w:ascii="Times New Roman" w:eastAsia="Calibri" w:hAnsi="Times New Roman"/>
          <w:sz w:val="22"/>
          <w:szCs w:val="22"/>
        </w:rPr>
      </w:pPr>
      <w:r w:rsidRPr="00914BA0">
        <w:rPr>
          <w:rFonts w:ascii="Times New Roman" w:eastAsia="Calibri" w:hAnsi="Times New Roman"/>
          <w:sz w:val="22"/>
          <w:szCs w:val="22"/>
        </w:rPr>
        <w:t>Cesja wierzytelności wynikających z niniejszej umowy, może nastąpić jedynie za zgodą Zamawiającego.</w:t>
      </w:r>
    </w:p>
    <w:p w14:paraId="2B80EACC" w14:textId="778A92DC" w:rsidR="00746C06" w:rsidRPr="00914BA0" w:rsidRDefault="00746C06" w:rsidP="0030724D">
      <w:pPr>
        <w:pStyle w:val="Akapitzlist"/>
        <w:numPr>
          <w:ilvl w:val="0"/>
          <w:numId w:val="47"/>
        </w:numPr>
        <w:spacing w:before="0" w:after="0" w:line="240" w:lineRule="auto"/>
        <w:rPr>
          <w:rFonts w:ascii="Times New Roman" w:eastAsia="Calibri" w:hAnsi="Times New Roman"/>
          <w:sz w:val="22"/>
          <w:szCs w:val="22"/>
        </w:rPr>
      </w:pPr>
      <w:r w:rsidRPr="00914BA0">
        <w:rPr>
          <w:rFonts w:ascii="Times New Roman" w:eastAsia="Calibri" w:hAnsi="Times New Roman"/>
          <w:sz w:val="22"/>
          <w:szCs w:val="22"/>
        </w:rPr>
        <w:t xml:space="preserve">Prawem właściwym dla niniejszej umowy jest prawo polskie. Do wszelkich kwestii nieuregulowanych w niniejszej </w:t>
      </w:r>
      <w:r w:rsidR="0096648C" w:rsidRPr="00914BA0">
        <w:rPr>
          <w:rFonts w:ascii="Times New Roman" w:eastAsia="Calibri" w:hAnsi="Times New Roman"/>
          <w:sz w:val="22"/>
          <w:szCs w:val="22"/>
        </w:rPr>
        <w:t>u</w:t>
      </w:r>
      <w:r w:rsidRPr="00914BA0">
        <w:rPr>
          <w:rFonts w:ascii="Times New Roman" w:eastAsia="Calibri" w:hAnsi="Times New Roman"/>
          <w:sz w:val="22"/>
          <w:szCs w:val="22"/>
        </w:rPr>
        <w:t>mowie zastosowanie mają obowiązujące przepisy prawa polskiego, w tym w szczególności ustawa z dnia 23 kwietnia 1964 r. Kodeks cywilny (</w:t>
      </w:r>
      <w:proofErr w:type="spellStart"/>
      <w:r w:rsidR="00492FDF">
        <w:rPr>
          <w:rFonts w:ascii="Times New Roman" w:eastAsia="Calibri" w:hAnsi="Times New Roman"/>
          <w:sz w:val="22"/>
          <w:szCs w:val="22"/>
        </w:rPr>
        <w:t>t.j</w:t>
      </w:r>
      <w:proofErr w:type="spellEnd"/>
      <w:r w:rsidR="00492FDF">
        <w:rPr>
          <w:rFonts w:ascii="Times New Roman" w:eastAsia="Calibri" w:hAnsi="Times New Roman"/>
          <w:sz w:val="22"/>
          <w:szCs w:val="22"/>
        </w:rPr>
        <w:t>.</w:t>
      </w:r>
      <w:r w:rsidR="00A35163">
        <w:rPr>
          <w:rFonts w:ascii="Times New Roman" w:eastAsia="Calibri" w:hAnsi="Times New Roman"/>
          <w:sz w:val="22"/>
          <w:szCs w:val="22"/>
        </w:rPr>
        <w:t xml:space="preserve"> </w:t>
      </w:r>
      <w:r w:rsidRPr="00914BA0">
        <w:rPr>
          <w:rFonts w:ascii="Times New Roman" w:eastAsia="Calibri" w:hAnsi="Times New Roman"/>
          <w:sz w:val="22"/>
          <w:szCs w:val="22"/>
        </w:rPr>
        <w:t>Dz.U. z 20</w:t>
      </w:r>
      <w:r w:rsidR="00914BA0" w:rsidRPr="00914BA0">
        <w:rPr>
          <w:rFonts w:ascii="Times New Roman" w:eastAsia="Calibri" w:hAnsi="Times New Roman"/>
          <w:sz w:val="22"/>
          <w:szCs w:val="22"/>
        </w:rPr>
        <w:t>20</w:t>
      </w:r>
      <w:r w:rsidRPr="00914BA0">
        <w:rPr>
          <w:rFonts w:ascii="Times New Roman" w:eastAsia="Calibri" w:hAnsi="Times New Roman"/>
          <w:sz w:val="22"/>
          <w:szCs w:val="22"/>
        </w:rPr>
        <w:t xml:space="preserve"> r. poz. </w:t>
      </w:r>
      <w:r w:rsidR="00914BA0" w:rsidRPr="00914BA0">
        <w:rPr>
          <w:rFonts w:ascii="Times New Roman" w:eastAsia="Calibri" w:hAnsi="Times New Roman"/>
          <w:sz w:val="22"/>
          <w:szCs w:val="22"/>
        </w:rPr>
        <w:t>1740</w:t>
      </w:r>
      <w:r w:rsidRPr="00914BA0">
        <w:rPr>
          <w:rFonts w:ascii="Times New Roman" w:eastAsia="Calibri" w:hAnsi="Times New Roman"/>
          <w:sz w:val="22"/>
          <w:szCs w:val="22"/>
        </w:rPr>
        <w:t xml:space="preserve"> z </w:t>
      </w:r>
      <w:proofErr w:type="spellStart"/>
      <w:r w:rsidRPr="00914BA0">
        <w:rPr>
          <w:rFonts w:ascii="Times New Roman" w:eastAsia="Calibri" w:hAnsi="Times New Roman"/>
          <w:sz w:val="22"/>
          <w:szCs w:val="22"/>
        </w:rPr>
        <w:t>późn</w:t>
      </w:r>
      <w:proofErr w:type="spellEnd"/>
      <w:r w:rsidRPr="00914BA0">
        <w:rPr>
          <w:rFonts w:ascii="Times New Roman" w:eastAsia="Calibri" w:hAnsi="Times New Roman"/>
          <w:sz w:val="22"/>
          <w:szCs w:val="22"/>
        </w:rPr>
        <w:t>. zm.), ustawa z dnia 13 września 1996 r. o utrzymaniu czystości i porządku w gminach (</w:t>
      </w:r>
      <w:proofErr w:type="spellStart"/>
      <w:r w:rsidR="00492FDF">
        <w:rPr>
          <w:rFonts w:ascii="Times New Roman" w:eastAsia="Calibri" w:hAnsi="Times New Roman"/>
          <w:sz w:val="22"/>
          <w:szCs w:val="22"/>
        </w:rPr>
        <w:t>t.j</w:t>
      </w:r>
      <w:proofErr w:type="spellEnd"/>
      <w:r w:rsidR="00492FDF">
        <w:rPr>
          <w:rFonts w:ascii="Times New Roman" w:eastAsia="Calibri" w:hAnsi="Times New Roman"/>
          <w:sz w:val="22"/>
          <w:szCs w:val="22"/>
        </w:rPr>
        <w:t xml:space="preserve">. </w:t>
      </w:r>
      <w:r w:rsidRPr="00914BA0">
        <w:rPr>
          <w:rFonts w:ascii="Times New Roman" w:eastAsia="Calibri" w:hAnsi="Times New Roman"/>
          <w:sz w:val="22"/>
          <w:szCs w:val="22"/>
        </w:rPr>
        <w:t xml:space="preserve">Dz. U. z 2020 r. poz. 1439 z </w:t>
      </w:r>
      <w:proofErr w:type="spellStart"/>
      <w:r w:rsidRPr="00914BA0">
        <w:rPr>
          <w:rFonts w:ascii="Times New Roman" w:eastAsia="Calibri" w:hAnsi="Times New Roman"/>
          <w:sz w:val="22"/>
          <w:szCs w:val="22"/>
        </w:rPr>
        <w:t>późn</w:t>
      </w:r>
      <w:proofErr w:type="spellEnd"/>
      <w:r w:rsidRPr="00914BA0">
        <w:rPr>
          <w:rFonts w:ascii="Times New Roman" w:eastAsia="Calibri" w:hAnsi="Times New Roman"/>
          <w:sz w:val="22"/>
          <w:szCs w:val="22"/>
        </w:rPr>
        <w:t>. zm.), ustawa z dnia 14 grudnia 2012 r. o odpadach (</w:t>
      </w:r>
      <w:proofErr w:type="spellStart"/>
      <w:r w:rsidR="00492FDF">
        <w:rPr>
          <w:rFonts w:ascii="Times New Roman" w:eastAsia="Calibri" w:hAnsi="Times New Roman"/>
          <w:sz w:val="22"/>
          <w:szCs w:val="22"/>
        </w:rPr>
        <w:t>t.j</w:t>
      </w:r>
      <w:proofErr w:type="spellEnd"/>
      <w:r w:rsidR="00492FDF">
        <w:rPr>
          <w:rFonts w:ascii="Times New Roman" w:eastAsia="Calibri" w:hAnsi="Times New Roman"/>
          <w:sz w:val="22"/>
          <w:szCs w:val="22"/>
        </w:rPr>
        <w:t xml:space="preserve">. </w:t>
      </w:r>
      <w:r w:rsidRPr="00914BA0">
        <w:rPr>
          <w:rFonts w:ascii="Times New Roman" w:eastAsia="Calibri" w:hAnsi="Times New Roman"/>
          <w:sz w:val="22"/>
          <w:szCs w:val="22"/>
        </w:rPr>
        <w:t xml:space="preserve">Dz.U. </w:t>
      </w:r>
      <w:r w:rsidRPr="00914BA0">
        <w:rPr>
          <w:rFonts w:ascii="Times New Roman" w:eastAsia="Calibri" w:hAnsi="Times New Roman"/>
          <w:sz w:val="22"/>
          <w:szCs w:val="22"/>
        </w:rPr>
        <w:lastRenderedPageBreak/>
        <w:t xml:space="preserve">z 2020 r. poz. 797 z </w:t>
      </w:r>
      <w:proofErr w:type="spellStart"/>
      <w:r w:rsidRPr="00914BA0">
        <w:rPr>
          <w:rFonts w:ascii="Times New Roman" w:eastAsia="Calibri" w:hAnsi="Times New Roman"/>
          <w:sz w:val="22"/>
          <w:szCs w:val="22"/>
        </w:rPr>
        <w:t>późn</w:t>
      </w:r>
      <w:proofErr w:type="spellEnd"/>
      <w:r w:rsidRPr="00914BA0">
        <w:rPr>
          <w:rFonts w:ascii="Times New Roman" w:eastAsia="Calibri" w:hAnsi="Times New Roman"/>
          <w:sz w:val="22"/>
          <w:szCs w:val="22"/>
        </w:rPr>
        <w:t xml:space="preserve">. zm.) ustawa z dnia </w:t>
      </w:r>
      <w:r w:rsidR="005F3669">
        <w:rPr>
          <w:rFonts w:ascii="Times New Roman" w:eastAsia="Calibri" w:hAnsi="Times New Roman"/>
          <w:sz w:val="22"/>
          <w:szCs w:val="22"/>
        </w:rPr>
        <w:t xml:space="preserve">11 września </w:t>
      </w:r>
      <w:r w:rsidRPr="00914BA0">
        <w:rPr>
          <w:rFonts w:ascii="Times New Roman" w:eastAsia="Calibri" w:hAnsi="Times New Roman"/>
          <w:sz w:val="22"/>
          <w:szCs w:val="22"/>
        </w:rPr>
        <w:t>20</w:t>
      </w:r>
      <w:r w:rsidR="005F3669">
        <w:rPr>
          <w:rFonts w:ascii="Times New Roman" w:eastAsia="Calibri" w:hAnsi="Times New Roman"/>
          <w:sz w:val="22"/>
          <w:szCs w:val="22"/>
        </w:rPr>
        <w:t>19</w:t>
      </w:r>
      <w:r w:rsidRPr="00914BA0">
        <w:rPr>
          <w:rFonts w:ascii="Times New Roman" w:eastAsia="Calibri" w:hAnsi="Times New Roman"/>
          <w:sz w:val="22"/>
          <w:szCs w:val="22"/>
        </w:rPr>
        <w:t xml:space="preserve"> r. Prawo zamówień publicznych (Dz.U. z 2019 r. poz. </w:t>
      </w:r>
      <w:r w:rsidR="00914BA0" w:rsidRPr="00914BA0">
        <w:rPr>
          <w:rFonts w:ascii="Times New Roman" w:eastAsia="Calibri" w:hAnsi="Times New Roman"/>
          <w:sz w:val="22"/>
          <w:szCs w:val="22"/>
        </w:rPr>
        <w:t>2019</w:t>
      </w:r>
      <w:r w:rsidRPr="00914BA0">
        <w:rPr>
          <w:rFonts w:ascii="Times New Roman" w:eastAsia="Calibri" w:hAnsi="Times New Roman"/>
          <w:sz w:val="22"/>
          <w:szCs w:val="22"/>
        </w:rPr>
        <w:t xml:space="preserve"> z </w:t>
      </w:r>
      <w:proofErr w:type="spellStart"/>
      <w:r w:rsidRPr="00914BA0">
        <w:rPr>
          <w:rFonts w:ascii="Times New Roman" w:eastAsia="Calibri" w:hAnsi="Times New Roman"/>
          <w:sz w:val="22"/>
          <w:szCs w:val="22"/>
        </w:rPr>
        <w:t>późn</w:t>
      </w:r>
      <w:proofErr w:type="spellEnd"/>
      <w:r w:rsidRPr="00914BA0">
        <w:rPr>
          <w:rFonts w:ascii="Times New Roman" w:eastAsia="Calibri" w:hAnsi="Times New Roman"/>
          <w:sz w:val="22"/>
          <w:szCs w:val="22"/>
        </w:rPr>
        <w:t>. zm.), ustawa z dnia 27 kwietnia 2001 r. Prawo ochrony środowiska (</w:t>
      </w:r>
      <w:proofErr w:type="spellStart"/>
      <w:r w:rsidR="00492FDF">
        <w:rPr>
          <w:rFonts w:ascii="Times New Roman" w:eastAsia="Calibri" w:hAnsi="Times New Roman"/>
          <w:sz w:val="22"/>
          <w:szCs w:val="22"/>
        </w:rPr>
        <w:t>t.j</w:t>
      </w:r>
      <w:proofErr w:type="spellEnd"/>
      <w:r w:rsidR="00492FDF">
        <w:rPr>
          <w:rFonts w:ascii="Times New Roman" w:eastAsia="Calibri" w:hAnsi="Times New Roman"/>
          <w:sz w:val="22"/>
          <w:szCs w:val="22"/>
        </w:rPr>
        <w:t xml:space="preserve">. </w:t>
      </w:r>
      <w:r w:rsidRPr="00914BA0">
        <w:rPr>
          <w:rFonts w:ascii="Times New Roman" w:eastAsia="Calibri" w:hAnsi="Times New Roman"/>
          <w:sz w:val="22"/>
          <w:szCs w:val="22"/>
        </w:rPr>
        <w:t xml:space="preserve">Dz.U. z 2020 r. poz. 1219) z </w:t>
      </w:r>
      <w:proofErr w:type="spellStart"/>
      <w:r w:rsidRPr="00914BA0">
        <w:rPr>
          <w:rFonts w:ascii="Times New Roman" w:eastAsia="Calibri" w:hAnsi="Times New Roman"/>
          <w:sz w:val="22"/>
          <w:szCs w:val="22"/>
        </w:rPr>
        <w:t>późn</w:t>
      </w:r>
      <w:proofErr w:type="spellEnd"/>
      <w:r w:rsidRPr="00914BA0">
        <w:rPr>
          <w:rFonts w:ascii="Times New Roman" w:eastAsia="Calibri" w:hAnsi="Times New Roman"/>
          <w:sz w:val="22"/>
          <w:szCs w:val="22"/>
        </w:rPr>
        <w:t>. zm.), ustawa z dnia 27 sierpnia 2009 r. o finansach publicznych (</w:t>
      </w:r>
      <w:proofErr w:type="spellStart"/>
      <w:r w:rsidR="00492FDF">
        <w:rPr>
          <w:rFonts w:ascii="Times New Roman" w:eastAsia="Calibri" w:hAnsi="Times New Roman"/>
          <w:sz w:val="22"/>
          <w:szCs w:val="22"/>
        </w:rPr>
        <w:t>t.j</w:t>
      </w:r>
      <w:proofErr w:type="spellEnd"/>
      <w:r w:rsidR="00492FDF">
        <w:rPr>
          <w:rFonts w:ascii="Times New Roman" w:eastAsia="Calibri" w:hAnsi="Times New Roman"/>
          <w:sz w:val="22"/>
          <w:szCs w:val="22"/>
        </w:rPr>
        <w:t xml:space="preserve">. </w:t>
      </w:r>
      <w:r w:rsidRPr="00914BA0">
        <w:rPr>
          <w:rFonts w:ascii="Times New Roman" w:eastAsia="Calibri" w:hAnsi="Times New Roman"/>
          <w:sz w:val="22"/>
          <w:szCs w:val="22"/>
        </w:rPr>
        <w:t>Dz.U. z 20</w:t>
      </w:r>
      <w:r w:rsidR="00914BA0" w:rsidRPr="00914BA0">
        <w:rPr>
          <w:rFonts w:ascii="Times New Roman" w:eastAsia="Calibri" w:hAnsi="Times New Roman"/>
          <w:sz w:val="22"/>
          <w:szCs w:val="22"/>
        </w:rPr>
        <w:t>21</w:t>
      </w:r>
      <w:r w:rsidRPr="00914BA0">
        <w:rPr>
          <w:rFonts w:ascii="Times New Roman" w:eastAsia="Calibri" w:hAnsi="Times New Roman"/>
          <w:sz w:val="22"/>
          <w:szCs w:val="22"/>
        </w:rPr>
        <w:t xml:space="preserve"> r. poz. </w:t>
      </w:r>
      <w:r w:rsidR="00914BA0" w:rsidRPr="00914BA0">
        <w:rPr>
          <w:rFonts w:ascii="Times New Roman" w:eastAsia="Calibri" w:hAnsi="Times New Roman"/>
          <w:sz w:val="22"/>
          <w:szCs w:val="22"/>
        </w:rPr>
        <w:t>305</w:t>
      </w:r>
      <w:r w:rsidRPr="00914BA0">
        <w:rPr>
          <w:rFonts w:ascii="Times New Roman" w:eastAsia="Calibri" w:hAnsi="Times New Roman"/>
          <w:sz w:val="22"/>
          <w:szCs w:val="22"/>
        </w:rPr>
        <w:t>).</w:t>
      </w:r>
    </w:p>
    <w:p w14:paraId="0BBC4BC9" w14:textId="23B74E73"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Zamawiający i Wykonawca podejmą starania, by rozstrzygnąć ewentualne spory i nieporozumienia wynikające z umowy ugodowo poprzez bezpośredni</w:t>
      </w:r>
      <w:r w:rsidR="00EF7C4E">
        <w:rPr>
          <w:rFonts w:ascii="Times New Roman" w:eastAsia="Calibri" w:hAnsi="Times New Roman"/>
          <w:sz w:val="22"/>
          <w:szCs w:val="22"/>
        </w:rPr>
        <w:t>e mediacje</w:t>
      </w:r>
      <w:r w:rsidRPr="005540EC">
        <w:rPr>
          <w:rFonts w:ascii="Times New Roman" w:eastAsia="Calibri" w:hAnsi="Times New Roman"/>
          <w:sz w:val="22"/>
          <w:szCs w:val="22"/>
        </w:rPr>
        <w:t>.</w:t>
      </w:r>
    </w:p>
    <w:p w14:paraId="51B40FEC" w14:textId="77777777"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Jeżeli po upływnie 30 dni od daty powstania sporu Zamawiający i Wykonawca nie będą w stanie rozstrzygnąć sporu ugodowo, spór zostanie rozstrzygnięty przez sąd właściwy dla siedziby Zamawiającego.</w:t>
      </w:r>
    </w:p>
    <w:p w14:paraId="03D3A987" w14:textId="7758E986" w:rsidR="00746C06" w:rsidRPr="005540EC" w:rsidRDefault="00746C06"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Umowa zostaje sporządzona w formie pisemnej w 4 jednobrzmiących egzemplarzach, po dwa dla każdej ze Stron.</w:t>
      </w:r>
    </w:p>
    <w:p w14:paraId="3814E011" w14:textId="77777777" w:rsidR="005238D5" w:rsidRPr="005540EC" w:rsidRDefault="005238D5" w:rsidP="0030724D">
      <w:pPr>
        <w:pStyle w:val="Akapitzlist"/>
        <w:numPr>
          <w:ilvl w:val="0"/>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Integralną część umowy stanowią załączniki:</w:t>
      </w:r>
    </w:p>
    <w:p w14:paraId="54E81D34" w14:textId="26327E75" w:rsidR="005238D5" w:rsidRPr="005540EC" w:rsidRDefault="005238D5" w:rsidP="0030724D">
      <w:pPr>
        <w:pStyle w:val="Akapitzlist"/>
        <w:numPr>
          <w:ilvl w:val="1"/>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 xml:space="preserve">Załącznik nr 1 – Wykaz nieruchomości zamieszkałych, nieruchomości niezamieszkałych wykorzystywanych na cele </w:t>
      </w:r>
      <w:proofErr w:type="spellStart"/>
      <w:r w:rsidRPr="005540EC">
        <w:rPr>
          <w:rFonts w:ascii="Times New Roman" w:eastAsia="Calibri" w:hAnsi="Times New Roman"/>
          <w:sz w:val="22"/>
          <w:szCs w:val="22"/>
        </w:rPr>
        <w:t>rekreacyjno</w:t>
      </w:r>
      <w:proofErr w:type="spellEnd"/>
      <w:r w:rsidRPr="005540EC">
        <w:rPr>
          <w:rFonts w:ascii="Times New Roman" w:eastAsia="Calibri" w:hAnsi="Times New Roman"/>
          <w:sz w:val="22"/>
          <w:szCs w:val="22"/>
        </w:rPr>
        <w:t xml:space="preserve"> -wypoczynkowe położonych na terenie gminy Wartkowice,</w:t>
      </w:r>
    </w:p>
    <w:p w14:paraId="68CC2082" w14:textId="66EA7A5E" w:rsidR="005238D5" w:rsidRPr="005540EC" w:rsidRDefault="005238D5" w:rsidP="0030724D">
      <w:pPr>
        <w:pStyle w:val="Akapitzlist"/>
        <w:numPr>
          <w:ilvl w:val="1"/>
          <w:numId w:val="47"/>
        </w:numPr>
        <w:spacing w:before="0" w:after="0" w:line="240" w:lineRule="auto"/>
        <w:rPr>
          <w:rFonts w:ascii="Times New Roman" w:eastAsia="Calibri" w:hAnsi="Times New Roman"/>
          <w:sz w:val="22"/>
          <w:szCs w:val="22"/>
        </w:rPr>
      </w:pPr>
      <w:r w:rsidRPr="005540EC">
        <w:rPr>
          <w:rFonts w:ascii="Times New Roman" w:eastAsia="Calibri" w:hAnsi="Times New Roman"/>
          <w:sz w:val="22"/>
          <w:szCs w:val="22"/>
        </w:rPr>
        <w:t xml:space="preserve">Załącznik nr 2 - </w:t>
      </w:r>
      <w:r w:rsidR="004938E9" w:rsidRPr="005540EC">
        <w:rPr>
          <w:rFonts w:ascii="Times New Roman" w:eastAsia="Calibri" w:hAnsi="Times New Roman"/>
          <w:sz w:val="22"/>
          <w:szCs w:val="22"/>
        </w:rPr>
        <w:t>M</w:t>
      </w:r>
      <w:r w:rsidRPr="005540EC">
        <w:rPr>
          <w:rFonts w:ascii="Times New Roman" w:eastAsia="Calibri" w:hAnsi="Times New Roman"/>
          <w:sz w:val="22"/>
          <w:szCs w:val="22"/>
        </w:rPr>
        <w:t>iejsca zbiorowej zbiórki odpadów</w:t>
      </w:r>
      <w:r w:rsidR="004938E9" w:rsidRPr="005540EC">
        <w:rPr>
          <w:rFonts w:ascii="Times New Roman" w:eastAsia="Calibri" w:hAnsi="Times New Roman"/>
          <w:sz w:val="22"/>
          <w:szCs w:val="22"/>
        </w:rPr>
        <w:t>,</w:t>
      </w:r>
    </w:p>
    <w:p w14:paraId="551025CE" w14:textId="44E4512D" w:rsidR="0014543B" w:rsidRDefault="005238D5" w:rsidP="00F750CF">
      <w:pPr>
        <w:pStyle w:val="Akapitzlist"/>
        <w:numPr>
          <w:ilvl w:val="1"/>
          <w:numId w:val="47"/>
        </w:numPr>
        <w:spacing w:before="0" w:after="0" w:line="240" w:lineRule="auto"/>
        <w:rPr>
          <w:rFonts w:ascii="Times New Roman" w:eastAsia="Calibri" w:hAnsi="Times New Roman"/>
          <w:sz w:val="22"/>
          <w:szCs w:val="22"/>
        </w:rPr>
      </w:pPr>
      <w:r w:rsidRPr="0014543B">
        <w:rPr>
          <w:rFonts w:ascii="Times New Roman" w:eastAsia="Calibri" w:hAnsi="Times New Roman"/>
          <w:sz w:val="22"/>
          <w:szCs w:val="22"/>
        </w:rPr>
        <w:t xml:space="preserve">Załącznik nr 3 – </w:t>
      </w:r>
      <w:r w:rsidR="004938E9" w:rsidRPr="0014543B">
        <w:rPr>
          <w:rFonts w:ascii="Times New Roman" w:eastAsia="Calibri" w:hAnsi="Times New Roman"/>
          <w:sz w:val="22"/>
          <w:szCs w:val="22"/>
        </w:rPr>
        <w:t>W</w:t>
      </w:r>
      <w:r w:rsidRPr="0014543B">
        <w:rPr>
          <w:rFonts w:ascii="Times New Roman" w:eastAsia="Calibri" w:hAnsi="Times New Roman"/>
          <w:sz w:val="22"/>
          <w:szCs w:val="22"/>
        </w:rPr>
        <w:t>ykaz nieruchomości</w:t>
      </w:r>
      <w:r w:rsidR="0014543B" w:rsidRPr="0014543B">
        <w:rPr>
          <w:rFonts w:ascii="Times New Roman" w:eastAsia="Calibri" w:hAnsi="Times New Roman"/>
          <w:sz w:val="22"/>
          <w:szCs w:val="22"/>
        </w:rPr>
        <w:t>, na których właściciele nie posiadają kompostownika przydomowego i nie kompostują bioodpadów samodzielnie</w:t>
      </w:r>
      <w:r w:rsidR="0014543B">
        <w:rPr>
          <w:rFonts w:ascii="Times New Roman" w:eastAsia="Calibri" w:hAnsi="Times New Roman"/>
          <w:sz w:val="22"/>
          <w:szCs w:val="22"/>
        </w:rPr>
        <w:t>,</w:t>
      </w:r>
    </w:p>
    <w:p w14:paraId="55E83C70" w14:textId="6464232F" w:rsidR="00BF7410" w:rsidRPr="0014543B" w:rsidRDefault="00BF7410" w:rsidP="00F750CF">
      <w:pPr>
        <w:pStyle w:val="Akapitzlist"/>
        <w:numPr>
          <w:ilvl w:val="1"/>
          <w:numId w:val="47"/>
        </w:numPr>
        <w:spacing w:before="0" w:after="0" w:line="240" w:lineRule="auto"/>
        <w:rPr>
          <w:rFonts w:ascii="Times New Roman" w:eastAsia="Calibri" w:hAnsi="Times New Roman"/>
          <w:sz w:val="22"/>
          <w:szCs w:val="22"/>
        </w:rPr>
      </w:pPr>
      <w:r w:rsidRPr="0014543B">
        <w:rPr>
          <w:rFonts w:ascii="Times New Roman" w:eastAsia="Calibri" w:hAnsi="Times New Roman"/>
          <w:sz w:val="22"/>
          <w:szCs w:val="22"/>
        </w:rPr>
        <w:t>Załącznik nr 4 -</w:t>
      </w:r>
      <w:r w:rsidR="00492FDF">
        <w:rPr>
          <w:rFonts w:ascii="Times New Roman" w:eastAsia="Calibri" w:hAnsi="Times New Roman"/>
          <w:sz w:val="22"/>
          <w:szCs w:val="22"/>
        </w:rPr>
        <w:t xml:space="preserve"> wzór</w:t>
      </w:r>
      <w:r w:rsidRPr="0014543B">
        <w:rPr>
          <w:rFonts w:ascii="Times New Roman" w:eastAsia="Calibri" w:hAnsi="Times New Roman"/>
          <w:sz w:val="22"/>
          <w:szCs w:val="22"/>
        </w:rPr>
        <w:t xml:space="preserve"> umow</w:t>
      </w:r>
      <w:r w:rsidR="00492FDF">
        <w:rPr>
          <w:rFonts w:ascii="Times New Roman" w:eastAsia="Calibri" w:hAnsi="Times New Roman"/>
          <w:sz w:val="22"/>
          <w:szCs w:val="22"/>
        </w:rPr>
        <w:t>y</w:t>
      </w:r>
      <w:r w:rsidRPr="0014543B">
        <w:rPr>
          <w:rFonts w:ascii="Times New Roman" w:eastAsia="Calibri" w:hAnsi="Times New Roman"/>
          <w:sz w:val="22"/>
          <w:szCs w:val="22"/>
        </w:rPr>
        <w:t xml:space="preserve"> o powierzeniu przetwarzania danych osobowych.</w:t>
      </w:r>
    </w:p>
    <w:p w14:paraId="5D57E615" w14:textId="5F77DDF4" w:rsidR="00BF7410" w:rsidRPr="005540EC" w:rsidRDefault="00BF7410" w:rsidP="00BF7410">
      <w:pPr>
        <w:spacing w:after="0" w:line="240" w:lineRule="auto"/>
        <w:rPr>
          <w:rFonts w:ascii="Times New Roman" w:eastAsia="Calibri" w:hAnsi="Times New Roman"/>
        </w:rPr>
      </w:pPr>
    </w:p>
    <w:p w14:paraId="148AD307" w14:textId="2CCE70E9" w:rsidR="00BF7410" w:rsidRPr="005540EC" w:rsidRDefault="00BF7410" w:rsidP="00BF7410">
      <w:pPr>
        <w:spacing w:after="0" w:line="240" w:lineRule="auto"/>
        <w:rPr>
          <w:rFonts w:ascii="Times New Roman" w:eastAsia="Calibri" w:hAnsi="Times New Roman"/>
        </w:rPr>
      </w:pPr>
    </w:p>
    <w:p w14:paraId="06CE6B6C" w14:textId="77777777" w:rsidR="00BF7410" w:rsidRPr="00BF7410" w:rsidRDefault="00BF7410" w:rsidP="00BF7410">
      <w:pPr>
        <w:spacing w:after="0" w:line="240" w:lineRule="auto"/>
        <w:rPr>
          <w:rFonts w:ascii="Times New Roman" w:eastAsia="Calibri" w:hAnsi="Times New Roman"/>
        </w:rPr>
      </w:pPr>
    </w:p>
    <w:p w14:paraId="107F5D10" w14:textId="77777777" w:rsidR="00D44532" w:rsidRPr="006F27BD" w:rsidRDefault="00D44532" w:rsidP="006F27BD">
      <w:pPr>
        <w:spacing w:after="0" w:line="240" w:lineRule="auto"/>
        <w:jc w:val="center"/>
        <w:rPr>
          <w:rFonts w:ascii="Times New Roman" w:eastAsia="Times New Roman" w:hAnsi="Times New Roman" w:cs="Times New Roman"/>
          <w:lang w:eastAsia="ar-SA"/>
        </w:rPr>
      </w:pPr>
      <w:r w:rsidRPr="006F27BD">
        <w:rPr>
          <w:rFonts w:ascii="Times New Roman" w:eastAsia="Times New Roman" w:hAnsi="Times New Roman" w:cs="Times New Roman"/>
          <w:b/>
          <w:lang w:eastAsia="ar-SA"/>
        </w:rPr>
        <w:t>ZAMAWIAJĄCY                                                                                        WYKONAWCA</w:t>
      </w:r>
    </w:p>
    <w:p w14:paraId="1F425DAC" w14:textId="50105372" w:rsidR="00D44532" w:rsidRPr="006F27BD" w:rsidRDefault="00D44532" w:rsidP="006F27BD">
      <w:pPr>
        <w:spacing w:after="0" w:line="240" w:lineRule="auto"/>
        <w:rPr>
          <w:rFonts w:ascii="Times New Roman" w:eastAsia="Lucida Sans Unicode" w:hAnsi="Times New Roman" w:cs="Times New Roman"/>
          <w:kern w:val="1"/>
          <w:lang w:bidi="hi-IN"/>
        </w:rPr>
      </w:pPr>
    </w:p>
    <w:p w14:paraId="1D5E0C97" w14:textId="236E63E4" w:rsidR="00D44532" w:rsidRPr="006F27BD" w:rsidRDefault="00D44532" w:rsidP="006F27BD">
      <w:pPr>
        <w:spacing w:after="0" w:line="240" w:lineRule="auto"/>
        <w:rPr>
          <w:rFonts w:ascii="Times New Roman" w:eastAsia="Lucida Sans Unicode" w:hAnsi="Times New Roman" w:cs="Times New Roman"/>
          <w:kern w:val="1"/>
          <w:lang w:bidi="hi-IN"/>
        </w:rPr>
      </w:pPr>
    </w:p>
    <w:p w14:paraId="5CFAE723" w14:textId="2082043B" w:rsidR="00BF3143" w:rsidRPr="006F27BD" w:rsidRDefault="00BF3143" w:rsidP="006F27BD">
      <w:pPr>
        <w:spacing w:after="0" w:line="240" w:lineRule="auto"/>
        <w:rPr>
          <w:rFonts w:ascii="Times New Roman" w:eastAsia="Lucida Sans Unicode" w:hAnsi="Times New Roman" w:cs="Times New Roman"/>
          <w:kern w:val="1"/>
          <w:lang w:bidi="hi-IN"/>
        </w:rPr>
      </w:pPr>
    </w:p>
    <w:p w14:paraId="36E90F18" w14:textId="25F4E662" w:rsidR="00BF3143" w:rsidRDefault="00BF3143" w:rsidP="00043B4F">
      <w:pPr>
        <w:rPr>
          <w:rFonts w:ascii="Times New Roman" w:eastAsia="Lucida Sans Unicode" w:hAnsi="Times New Roman" w:cs="Times New Roman"/>
          <w:kern w:val="1"/>
          <w:lang w:bidi="hi-IN"/>
        </w:rPr>
      </w:pPr>
    </w:p>
    <w:p w14:paraId="3F370F33" w14:textId="3E4EE9F3" w:rsidR="00BF3143" w:rsidRDefault="00BF3143" w:rsidP="00043B4F">
      <w:pPr>
        <w:rPr>
          <w:rFonts w:ascii="Times New Roman" w:eastAsia="Lucida Sans Unicode" w:hAnsi="Times New Roman" w:cs="Times New Roman"/>
          <w:kern w:val="1"/>
          <w:lang w:bidi="hi-IN"/>
        </w:rPr>
      </w:pPr>
    </w:p>
    <w:p w14:paraId="7471E19F" w14:textId="35A798E2" w:rsidR="00BF3143" w:rsidRDefault="00BF3143" w:rsidP="00043B4F">
      <w:pPr>
        <w:rPr>
          <w:rFonts w:ascii="Times New Roman" w:eastAsia="Lucida Sans Unicode" w:hAnsi="Times New Roman" w:cs="Times New Roman"/>
          <w:kern w:val="1"/>
          <w:lang w:bidi="hi-IN"/>
        </w:rPr>
      </w:pPr>
    </w:p>
    <w:p w14:paraId="79A0EDB1" w14:textId="2DCB861B" w:rsidR="00406A46" w:rsidRDefault="00406A46" w:rsidP="00043B4F">
      <w:pPr>
        <w:rPr>
          <w:rFonts w:ascii="Times New Roman" w:eastAsia="Lucida Sans Unicode" w:hAnsi="Times New Roman" w:cs="Times New Roman"/>
          <w:kern w:val="1"/>
          <w:lang w:bidi="hi-IN"/>
        </w:rPr>
      </w:pPr>
    </w:p>
    <w:p w14:paraId="73E47560" w14:textId="1E77CD3A" w:rsidR="00406A46" w:rsidRDefault="00406A46" w:rsidP="00043B4F">
      <w:pPr>
        <w:rPr>
          <w:rFonts w:ascii="Times New Roman" w:eastAsia="Lucida Sans Unicode" w:hAnsi="Times New Roman" w:cs="Times New Roman"/>
          <w:kern w:val="1"/>
          <w:lang w:bidi="hi-IN"/>
        </w:rPr>
      </w:pPr>
    </w:p>
    <w:p w14:paraId="7508EC87" w14:textId="7266FBAA" w:rsidR="00406A46" w:rsidRDefault="00406A46" w:rsidP="00043B4F">
      <w:pPr>
        <w:rPr>
          <w:rFonts w:ascii="Times New Roman" w:eastAsia="Lucida Sans Unicode" w:hAnsi="Times New Roman" w:cs="Times New Roman"/>
          <w:kern w:val="1"/>
          <w:lang w:bidi="hi-IN"/>
        </w:rPr>
      </w:pPr>
    </w:p>
    <w:p w14:paraId="73D19613" w14:textId="4A7757B4" w:rsidR="00406A46" w:rsidRDefault="00406A46" w:rsidP="00043B4F">
      <w:pPr>
        <w:rPr>
          <w:rFonts w:ascii="Times New Roman" w:eastAsia="Lucida Sans Unicode" w:hAnsi="Times New Roman" w:cs="Times New Roman"/>
          <w:kern w:val="1"/>
          <w:lang w:bidi="hi-IN"/>
        </w:rPr>
      </w:pPr>
    </w:p>
    <w:p w14:paraId="5F6C7785" w14:textId="5F320F11" w:rsidR="00406A46" w:rsidRDefault="00406A46" w:rsidP="00043B4F">
      <w:pPr>
        <w:rPr>
          <w:rFonts w:ascii="Times New Roman" w:eastAsia="Lucida Sans Unicode" w:hAnsi="Times New Roman" w:cs="Times New Roman"/>
          <w:kern w:val="1"/>
          <w:lang w:bidi="hi-IN"/>
        </w:rPr>
      </w:pPr>
    </w:p>
    <w:p w14:paraId="1E78F2A5" w14:textId="37593778" w:rsidR="00406A46" w:rsidRDefault="00406A46" w:rsidP="00043B4F">
      <w:pPr>
        <w:rPr>
          <w:rFonts w:ascii="Times New Roman" w:eastAsia="Lucida Sans Unicode" w:hAnsi="Times New Roman" w:cs="Times New Roman"/>
          <w:kern w:val="1"/>
          <w:lang w:bidi="hi-IN"/>
        </w:rPr>
      </w:pPr>
    </w:p>
    <w:p w14:paraId="74B1D7EC" w14:textId="43C3EDC0" w:rsidR="009234A7" w:rsidRDefault="009234A7" w:rsidP="00043B4F">
      <w:pPr>
        <w:rPr>
          <w:rFonts w:ascii="Times New Roman" w:eastAsia="Lucida Sans Unicode" w:hAnsi="Times New Roman" w:cs="Times New Roman"/>
          <w:kern w:val="1"/>
          <w:lang w:bidi="hi-IN"/>
        </w:rPr>
      </w:pPr>
    </w:p>
    <w:p w14:paraId="4E84A8A1" w14:textId="77777777" w:rsidR="00577072" w:rsidRDefault="00577072" w:rsidP="00043B4F">
      <w:pPr>
        <w:rPr>
          <w:rFonts w:ascii="Times New Roman" w:eastAsia="Lucida Sans Unicode" w:hAnsi="Times New Roman" w:cs="Times New Roman"/>
          <w:kern w:val="1"/>
          <w:lang w:bidi="hi-IN"/>
        </w:rPr>
      </w:pPr>
    </w:p>
    <w:p w14:paraId="7DA5843D" w14:textId="51CF19C9" w:rsidR="009234A7" w:rsidRDefault="009234A7" w:rsidP="00043B4F">
      <w:pPr>
        <w:rPr>
          <w:rFonts w:ascii="Times New Roman" w:eastAsia="Lucida Sans Unicode" w:hAnsi="Times New Roman" w:cs="Times New Roman"/>
          <w:kern w:val="1"/>
          <w:lang w:bidi="hi-IN"/>
        </w:rPr>
      </w:pPr>
    </w:p>
    <w:p w14:paraId="111D1727" w14:textId="77777777" w:rsidR="009234A7" w:rsidRDefault="009234A7" w:rsidP="00043B4F">
      <w:pPr>
        <w:rPr>
          <w:rFonts w:ascii="Times New Roman" w:eastAsia="Lucida Sans Unicode" w:hAnsi="Times New Roman" w:cs="Times New Roman"/>
          <w:kern w:val="1"/>
          <w:lang w:bidi="hi-IN"/>
        </w:rPr>
      </w:pPr>
    </w:p>
    <w:p w14:paraId="4AFC5B9F" w14:textId="4E53BE06" w:rsidR="00406A46" w:rsidRDefault="00406A46" w:rsidP="00043B4F">
      <w:pPr>
        <w:rPr>
          <w:rFonts w:ascii="Times New Roman" w:eastAsia="Lucida Sans Unicode" w:hAnsi="Times New Roman" w:cs="Times New Roman"/>
          <w:kern w:val="1"/>
          <w:lang w:bidi="hi-IN"/>
        </w:rPr>
      </w:pPr>
    </w:p>
    <w:p w14:paraId="7460456B" w14:textId="3B9289E2" w:rsidR="00106B06" w:rsidRDefault="00106B06" w:rsidP="00043B4F">
      <w:pPr>
        <w:rPr>
          <w:rFonts w:ascii="Times New Roman" w:eastAsia="Lucida Sans Unicode" w:hAnsi="Times New Roman" w:cs="Times New Roman"/>
          <w:kern w:val="1"/>
          <w:lang w:bidi="hi-IN"/>
        </w:rPr>
      </w:pPr>
    </w:p>
    <w:p w14:paraId="7FC08029" w14:textId="77777777" w:rsidR="003D347C" w:rsidRDefault="003D347C" w:rsidP="00043B4F">
      <w:pPr>
        <w:rPr>
          <w:rFonts w:ascii="Times New Roman" w:eastAsia="Lucida Sans Unicode" w:hAnsi="Times New Roman" w:cs="Times New Roman"/>
          <w:kern w:val="1"/>
          <w:lang w:bidi="hi-IN"/>
        </w:rPr>
      </w:pPr>
    </w:p>
    <w:p w14:paraId="2DBBE7CA" w14:textId="1CB80EF2" w:rsidR="00106B06" w:rsidRDefault="00106B06" w:rsidP="00043B4F">
      <w:pPr>
        <w:rPr>
          <w:rFonts w:ascii="Times New Roman" w:eastAsia="Lucida Sans Unicode" w:hAnsi="Times New Roman" w:cs="Times New Roman"/>
          <w:kern w:val="1"/>
          <w:lang w:bidi="hi-IN"/>
        </w:rPr>
      </w:pPr>
    </w:p>
    <w:p w14:paraId="386AC1B0" w14:textId="63DBDCBC" w:rsidR="003C146A" w:rsidRPr="00D44532" w:rsidRDefault="003C146A" w:rsidP="003C146A">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D44532">
        <w:rPr>
          <w:rFonts w:ascii="Times New Roman" w:hAnsi="Times New Roman"/>
          <w:b/>
          <w:sz w:val="18"/>
          <w:szCs w:val="18"/>
          <w:shd w:val="clear" w:color="auto" w:fill="66FFFF"/>
        </w:rPr>
        <w:lastRenderedPageBreak/>
        <w:t>Załącznik nr 4</w:t>
      </w:r>
      <w:r>
        <w:rPr>
          <w:rFonts w:ascii="Times New Roman" w:hAnsi="Times New Roman"/>
          <w:b/>
          <w:sz w:val="18"/>
          <w:szCs w:val="18"/>
          <w:shd w:val="clear" w:color="auto" w:fill="66FFFF"/>
        </w:rPr>
        <w:t>a</w:t>
      </w:r>
    </w:p>
    <w:p w14:paraId="72954743" w14:textId="33187A11" w:rsidR="003C146A" w:rsidRPr="00D44532" w:rsidRDefault="003C146A" w:rsidP="003C146A">
      <w:pPr>
        <w:pStyle w:val="Standard"/>
        <w:shd w:val="clear" w:color="auto" w:fill="66FFFF"/>
        <w:spacing w:before="0" w:after="0" w:line="240" w:lineRule="auto"/>
        <w:ind w:left="0"/>
        <w:jc w:val="right"/>
        <w:rPr>
          <w:rFonts w:ascii="Times New Roman" w:hAnsi="Times New Roman"/>
        </w:rPr>
      </w:pPr>
      <w:r w:rsidRPr="00D44532">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D44532">
        <w:rPr>
          <w:rFonts w:ascii="Times New Roman" w:hAnsi="Times New Roman"/>
          <w:b/>
          <w:sz w:val="18"/>
          <w:szCs w:val="18"/>
          <w:shd w:val="clear" w:color="auto" w:fill="66FFFF"/>
        </w:rPr>
        <w:t xml:space="preserve"> ZP.271.02.2021</w:t>
      </w:r>
    </w:p>
    <w:p w14:paraId="73460911" w14:textId="1181A8AC" w:rsidR="003C146A" w:rsidRPr="000B579A" w:rsidRDefault="00CE5820" w:rsidP="000B579A">
      <w:pPr>
        <w:pStyle w:val="Textbody"/>
        <w:spacing w:before="0" w:after="0"/>
        <w:jc w:val="center"/>
        <w:rPr>
          <w:rFonts w:ascii="Times New Roman" w:hAnsi="Times New Roman"/>
          <w:b/>
          <w:bCs/>
          <w:sz w:val="22"/>
          <w:szCs w:val="22"/>
        </w:rPr>
      </w:pPr>
      <w:r w:rsidRPr="000B579A">
        <w:rPr>
          <w:rFonts w:ascii="Times New Roman" w:hAnsi="Times New Roman"/>
          <w:b/>
          <w:bCs/>
          <w:sz w:val="22"/>
          <w:szCs w:val="22"/>
        </w:rPr>
        <w:t>WZÓR</w:t>
      </w:r>
    </w:p>
    <w:p w14:paraId="066C04FA" w14:textId="0B1D0499" w:rsidR="00BF3143" w:rsidRPr="000B579A" w:rsidRDefault="00BF3143" w:rsidP="000B579A">
      <w:pPr>
        <w:pStyle w:val="Textbody"/>
        <w:spacing w:before="0" w:after="0"/>
        <w:jc w:val="center"/>
        <w:rPr>
          <w:rFonts w:ascii="Times New Roman" w:hAnsi="Times New Roman"/>
          <w:b/>
          <w:bCs/>
          <w:sz w:val="22"/>
          <w:szCs w:val="22"/>
        </w:rPr>
      </w:pPr>
      <w:r w:rsidRPr="000B579A">
        <w:rPr>
          <w:rFonts w:ascii="Times New Roman" w:hAnsi="Times New Roman"/>
          <w:b/>
          <w:bCs/>
          <w:sz w:val="22"/>
          <w:szCs w:val="22"/>
        </w:rPr>
        <w:t>Umowa nr ZP.1420……...</w:t>
      </w:r>
    </w:p>
    <w:p w14:paraId="79078F02" w14:textId="77777777" w:rsidR="00BF3143" w:rsidRPr="000B579A" w:rsidRDefault="00BF3143" w:rsidP="000B579A">
      <w:pPr>
        <w:pStyle w:val="Textbody"/>
        <w:spacing w:before="0" w:after="0"/>
        <w:rPr>
          <w:rFonts w:ascii="Times New Roman" w:hAnsi="Times New Roman"/>
          <w:sz w:val="22"/>
          <w:szCs w:val="22"/>
        </w:rPr>
      </w:pPr>
    </w:p>
    <w:p w14:paraId="320635AA"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zawarta dnia</w:t>
      </w:r>
      <w:r w:rsidRPr="000B579A">
        <w:rPr>
          <w:rFonts w:ascii="Times New Roman" w:hAnsi="Times New Roman" w:cs="Times New Roman"/>
          <w:b/>
          <w:bCs/>
        </w:rPr>
        <w:t xml:space="preserve"> ……………………… </w:t>
      </w:r>
      <w:r w:rsidRPr="000B579A">
        <w:rPr>
          <w:rFonts w:ascii="Times New Roman" w:hAnsi="Times New Roman" w:cs="Times New Roman"/>
        </w:rPr>
        <w:t xml:space="preserve">pomiędzy: (zwana dalej „Umową”)  </w:t>
      </w:r>
    </w:p>
    <w:p w14:paraId="0ED88977" w14:textId="62A1E94D" w:rsidR="00BF3143" w:rsidRPr="000B579A" w:rsidRDefault="00BF3143" w:rsidP="000B579A">
      <w:pPr>
        <w:jc w:val="both"/>
        <w:rPr>
          <w:rFonts w:ascii="Times New Roman" w:hAnsi="Times New Roman" w:cs="Times New Roman"/>
        </w:rPr>
      </w:pPr>
      <w:r w:rsidRPr="000B579A">
        <w:rPr>
          <w:rFonts w:ascii="Times New Roman" w:hAnsi="Times New Roman" w:cs="Times New Roman"/>
        </w:rPr>
        <w:t>Gminą Wartkowice z/s Stary Gostków 3D, 99-220 Wartkowice, z siedzibą pod adresem Stary Gostków 3D, 99-220 Wartkowice zwaną w dalszej części umowy „</w:t>
      </w:r>
      <w:r w:rsidRPr="000B579A">
        <w:rPr>
          <w:rFonts w:ascii="Times New Roman" w:hAnsi="Times New Roman" w:cs="Times New Roman"/>
          <w:b/>
        </w:rPr>
        <w:t>Administratorem”,</w:t>
      </w:r>
      <w:r w:rsidR="007D4C8B" w:rsidRPr="000B579A">
        <w:rPr>
          <w:rFonts w:ascii="Times New Roman" w:hAnsi="Times New Roman" w:cs="Times New Roman"/>
          <w:b/>
        </w:rPr>
        <w:t xml:space="preserve"> </w:t>
      </w:r>
      <w:r w:rsidR="007D4C8B" w:rsidRPr="000B579A">
        <w:rPr>
          <w:rFonts w:ascii="Times New Roman" w:hAnsi="Times New Roman" w:cs="Times New Roman"/>
          <w:b/>
        </w:rPr>
        <w:br/>
      </w:r>
      <w:r w:rsidRPr="000B579A">
        <w:rPr>
          <w:rFonts w:ascii="Times New Roman" w:hAnsi="Times New Roman" w:cs="Times New Roman"/>
        </w:rPr>
        <w:t>reprezentowaną przez Wójta Gminy Piotra Kuropatwę</w:t>
      </w:r>
    </w:p>
    <w:p w14:paraId="241E5341"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oraz</w:t>
      </w:r>
    </w:p>
    <w:p w14:paraId="3A6CA0DB" w14:textId="77777777" w:rsidR="00BF3143" w:rsidRPr="000B579A" w:rsidRDefault="00BF3143" w:rsidP="000B579A">
      <w:pPr>
        <w:rPr>
          <w:rFonts w:ascii="Times New Roman" w:hAnsi="Times New Roman" w:cs="Times New Roman"/>
          <w:lang w:eastAsia="ar-SA"/>
        </w:rPr>
      </w:pPr>
      <w:r w:rsidRPr="000B579A">
        <w:rPr>
          <w:rFonts w:ascii="Times New Roman" w:hAnsi="Times New Roman" w:cs="Times New Roman"/>
          <w:lang w:eastAsia="ar-SA"/>
        </w:rPr>
        <w:t>…………………………………………………………………..</w:t>
      </w:r>
    </w:p>
    <w:p w14:paraId="7463CCE5" w14:textId="77777777" w:rsidR="00BF3143" w:rsidRPr="000B579A" w:rsidRDefault="00BF3143" w:rsidP="000B579A">
      <w:pPr>
        <w:rPr>
          <w:rFonts w:ascii="Times New Roman" w:hAnsi="Times New Roman" w:cs="Times New Roman"/>
        </w:rPr>
      </w:pPr>
      <w:r w:rsidRPr="000B579A">
        <w:rPr>
          <w:rFonts w:ascii="Times New Roman" w:hAnsi="Times New Roman" w:cs="Times New Roman"/>
        </w:rPr>
        <w:t xml:space="preserve">zwany w dalszej części umowy  </w:t>
      </w:r>
      <w:r w:rsidRPr="000B579A">
        <w:rPr>
          <w:rFonts w:ascii="Times New Roman" w:hAnsi="Times New Roman" w:cs="Times New Roman"/>
          <w:b/>
          <w:bCs/>
        </w:rPr>
        <w:t>„Podmiotem przetwarzającym”</w:t>
      </w:r>
      <w:r w:rsidRPr="000B579A">
        <w:rPr>
          <w:rFonts w:ascii="Times New Roman" w:hAnsi="Times New Roman" w:cs="Times New Roman"/>
        </w:rPr>
        <w:t>,</w:t>
      </w:r>
    </w:p>
    <w:p w14:paraId="41F3D3EC"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 1</w:t>
      </w:r>
    </w:p>
    <w:p w14:paraId="4215E86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Powierzenie przetwarzania danych osobowych</w:t>
      </w:r>
    </w:p>
    <w:p w14:paraId="5D810E22" w14:textId="42F210C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Administrator danych powierza Podmiotowi przetwarzającemu, w trybie art. 28 ogólnego rozporządzenia</w:t>
      </w:r>
      <w:r w:rsidR="006C0903">
        <w:rPr>
          <w:rFonts w:ascii="Times New Roman" w:hAnsi="Times New Roman"/>
          <w:sz w:val="22"/>
          <w:szCs w:val="22"/>
        </w:rPr>
        <w:t xml:space="preserve"> </w:t>
      </w:r>
      <w:r w:rsidRPr="000B579A">
        <w:rPr>
          <w:rFonts w:ascii="Times New Roman" w:hAnsi="Times New Roman"/>
          <w:sz w:val="22"/>
          <w:szCs w:val="22"/>
        </w:rPr>
        <w:t>o ochronie danych z dnia 27 kwietnia 2016 r. (zwanego w dalszej części „Rozporządzeniem”) dane osobowe do przetwarzania, na zasadach i w celu określonym w niniejszej Umowie.</w:t>
      </w:r>
    </w:p>
    <w:p w14:paraId="3B0804F8"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zobowiązuje się przetwarzać powierzone mu dane osobowe zgodnie z niniejszą umową, Rozporządzeniem oraz z innymi przepisami prawa powszechnie obowiązującego, które chronią prawa osób, których dane dotyczą.</w:t>
      </w:r>
    </w:p>
    <w:p w14:paraId="3DB37709"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oświadcza, iż stosuje środki bezpieczeństwa spełniające wymogi Rozporządzenia.</w:t>
      </w:r>
    </w:p>
    <w:p w14:paraId="424D33D7"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§2</w:t>
      </w:r>
    </w:p>
    <w:p w14:paraId="26CA88D6"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Zakres i cel przetwarzania danych</w:t>
      </w:r>
    </w:p>
    <w:p w14:paraId="42F0496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 xml:space="preserve">1.      Podmiot przetwarzający będzie przetwarzał, powierzone na podstawie umowy dane osób, które będą uczestniczyć przy realizacji umowy nr ZP.272…............ z dnia …………………... dot. realizacji zadania pn.: </w:t>
      </w:r>
      <w:r w:rsidRPr="000B579A">
        <w:rPr>
          <w:rFonts w:ascii="Times New Roman" w:hAnsi="Times New Roman"/>
          <w:b/>
          <w:bCs/>
          <w:sz w:val="22"/>
          <w:szCs w:val="22"/>
        </w:rPr>
        <w:t xml:space="preserve">„Świadczenie usług związanych z odbiorem oraz zagospodarowaniem odpadów komunalnych wytwarzanych przez właścicieli nieruchomości z terenu gminy Wartkowice” </w:t>
      </w:r>
      <w:r w:rsidRPr="000B579A">
        <w:rPr>
          <w:rFonts w:ascii="Times New Roman" w:hAnsi="Times New Roman"/>
          <w:sz w:val="22"/>
          <w:szCs w:val="22"/>
        </w:rPr>
        <w:t xml:space="preserve">w postaci imion i nazwisk, adresu zamieszkania, liczby zamieszkałych osób na nieruchomości, rodzaj usługi zadeklarowanej w deklaracji, nr telefonu. </w:t>
      </w:r>
    </w:p>
    <w:p w14:paraId="173C5E6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Powierzone przez Administratora danych dane osobowe będą przetwarzane przez Podmiot przetwarzający wyłącznie w celu poprawnego wykonania w/w umowy.</w:t>
      </w:r>
    </w:p>
    <w:p w14:paraId="64F6606D" w14:textId="77777777" w:rsidR="002541D1"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056FA9F0" w14:textId="006CB20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§3</w:t>
      </w:r>
    </w:p>
    <w:p w14:paraId="27D7142A"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Obowiązki podmiotu przetwarzającego</w:t>
      </w:r>
    </w:p>
    <w:p w14:paraId="012D4DAB" w14:textId="1FAF625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w:t>
      </w:r>
      <w:r w:rsidR="006C0903">
        <w:rPr>
          <w:rFonts w:ascii="Times New Roman" w:hAnsi="Times New Roman"/>
          <w:sz w:val="22"/>
          <w:szCs w:val="22"/>
        </w:rPr>
        <w:t xml:space="preserve"> </w:t>
      </w:r>
      <w:r w:rsidRPr="000B579A">
        <w:rPr>
          <w:rFonts w:ascii="Times New Roman" w:hAnsi="Times New Roman"/>
          <w:sz w:val="22"/>
          <w:szCs w:val="22"/>
        </w:rPr>
        <w:t>o których mowa w art. 32 Rozporządzenia.</w:t>
      </w:r>
    </w:p>
    <w:p w14:paraId="4209491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zobowiązuje się dołożyć należytej staranności przy przetwarzaniu powierzonych danych osobowych.</w:t>
      </w:r>
    </w:p>
    <w:p w14:paraId="7946B14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zobowiązuje się do nadania upoważnień do przetwarzania danych osobowych wszystkim osobom, które będą przetwarzały powierzone dane w celu realizacji niniejszej umowy. </w:t>
      </w:r>
    </w:p>
    <w:p w14:paraId="280B7597"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AAAED4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lastRenderedPageBreak/>
        <w:t>5.     Podmiot przetwarzający po zakończeniu świadczenia usług związanych  z przetwarzaniem usuwa wszelkie dane osobowe oraz usuwa wszelkie ich istniejące kopie, chyba że prawo Unii lub prawo państwa członkowskiego nakazują przechowywanie danych osobowych.</w:t>
      </w:r>
    </w:p>
    <w:p w14:paraId="6A5EC62A"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6.      W miarę możliwości Podmiot przetwarzający pomaga Administratorowi  w niezbędnym zakresie wywiązywać się z obowiązku odpowiadania na żądania osoby, której dane dotyczą oraz wywiązywania się z obowiązków określonych w art. 32-36 Rozporządzenia.</w:t>
      </w:r>
    </w:p>
    <w:p w14:paraId="50E52AA0"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7.      Podmiot przetwarzający po stwierdzeniu naruszenia ochrony danych osobowych bez zbędnej zwłoki zgłasza je administratorowi w ciągu w ciągu 24 h.</w:t>
      </w:r>
    </w:p>
    <w:p w14:paraId="02A10F26"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8.     Podmiot przetwarzający oświadcza, że osobą pełniącą funkcję Inspektora Ochrony Danych jest …....................................e-mail:  ..................................... tel..............................</w:t>
      </w:r>
    </w:p>
    <w:p w14:paraId="77CEE22B" w14:textId="77777777" w:rsidR="00BF3143" w:rsidRPr="000B579A" w:rsidRDefault="00BF3143" w:rsidP="000B579A">
      <w:pPr>
        <w:pStyle w:val="Textbody"/>
        <w:spacing w:before="0" w:after="0"/>
        <w:jc w:val="center"/>
        <w:rPr>
          <w:rFonts w:ascii="Times New Roman" w:hAnsi="Times New Roman"/>
          <w:b/>
          <w:sz w:val="22"/>
          <w:szCs w:val="22"/>
        </w:rPr>
      </w:pPr>
    </w:p>
    <w:p w14:paraId="56C782C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§4</w:t>
      </w:r>
    </w:p>
    <w:p w14:paraId="3EF0360D"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Prawo kontroli</w:t>
      </w:r>
    </w:p>
    <w:p w14:paraId="205667F1"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Administrator danych zgodnie z art. 28 ust. 3 pkt h) Rozporządzenia ma prawo kontroli, czy środki zastosowane przez Podmiot przetwarzający przy przetwarzaniu i zabezpieczeniu powierzonych danych osobowych spełniają postanowienia umowy.</w:t>
      </w:r>
    </w:p>
    <w:p w14:paraId="2DDE4C83"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Administrator danych realizować będzie prawo kontroli w godzinach pracy Podmiotu przetwarzającego</w:t>
      </w:r>
      <w:r w:rsidRPr="000B579A">
        <w:rPr>
          <w:rFonts w:ascii="Times New Roman" w:hAnsi="Times New Roman"/>
          <w:sz w:val="22"/>
          <w:szCs w:val="22"/>
        </w:rPr>
        <w:br/>
        <w:t>i z minimum dwu dniowym jego uprzedzeniem.</w:t>
      </w:r>
    </w:p>
    <w:p w14:paraId="442A0DC3"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Podmiot przetwarzający zobowiązuje się do usunięcia uchybień stwierdzonych podczas kontroli w terminie wskazanym przez Administratora danych nie dłuższym niż 7 dni.</w:t>
      </w:r>
    </w:p>
    <w:p w14:paraId="1C5ED951"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udostępnia Administratorowi wszelkie informacje niezbędne do wykazania spełnienia obowiązków określonych w art. 28 Rozporządzenia.</w:t>
      </w:r>
    </w:p>
    <w:p w14:paraId="7DC3CC58"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5B833697"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§5</w:t>
      </w:r>
    </w:p>
    <w:p w14:paraId="53D22AFA"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Dalsze powierzenie danych do przetwarzania</w:t>
      </w:r>
    </w:p>
    <w:p w14:paraId="40C796C8"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może powierzyć dane osobowe objęte niniejszą umową do dalszego przetwarzania podwykonawcom jedynie w celu wykonania umowy po uzyskaniu uprzedniej pisemnej zgody Administratora danych. </w:t>
      </w:r>
    </w:p>
    <w:p w14:paraId="43F047F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405388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Podwykonawca, o którym mowa w ust. 1 Umowy winien spełniać te same gwarancje i obowiązki jakie zostały nałożone na Podmiot przetwarzający w niniejszej Umowie.</w:t>
      </w:r>
    </w:p>
    <w:p w14:paraId="07575C0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ponosi pełną odpowiedzialność wobec Administratora za nie wywiązanie się ze spoczywających na podwykonawcy obowiązków ochrony danych.</w:t>
      </w:r>
    </w:p>
    <w:p w14:paraId="3D734F0A" w14:textId="77777777" w:rsidR="00BF3143" w:rsidRPr="000B579A" w:rsidRDefault="00BF3143" w:rsidP="000B579A">
      <w:pPr>
        <w:pStyle w:val="Textbody"/>
        <w:spacing w:before="0" w:after="0"/>
        <w:jc w:val="center"/>
        <w:rPr>
          <w:rFonts w:ascii="Times New Roman" w:hAnsi="Times New Roman"/>
          <w:b/>
          <w:sz w:val="22"/>
          <w:szCs w:val="22"/>
        </w:rPr>
      </w:pPr>
    </w:p>
    <w:p w14:paraId="0BAC1731"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 6</w:t>
      </w:r>
    </w:p>
    <w:p w14:paraId="64025D2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Odpowiedzialność Podmiotu przetwarzającego i kary umowne</w:t>
      </w:r>
    </w:p>
    <w:p w14:paraId="49BBD33E"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ponosi odpowiedzialność za wszelkie szkody majątkowe lub niemajątkowe poniesione przez osoby trzecie wskutek przetwarzania Danych osobowych w sposób naruszający obowiązujące przepisy o ochronie danych osobowych lub Umowę.</w:t>
      </w:r>
    </w:p>
    <w:p w14:paraId="45A3CEF6"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Strony zgodnie postanawiają, że w przypadku naruszenia obowiązujących przepisów o ochronie danych osobowych w ramach realizacji Umowy z przyczyn leżących po stronie Podmiotu przetwarzającego lub Innego podmiotu przetwarzającego, w następstwie, którego jakakolwiek osoba trzecia, w tym osoba, której Dane osobowe dotyczą, wystąpiłaby przeciwko Administratorowi z jakimikolwiek roszczeniami cywilnoprawnymi, opartymi na naruszeniu praw tej osoby, Podmiot przetwarzający zobowiązany jest do:</w:t>
      </w:r>
    </w:p>
    <w:p w14:paraId="38477A40"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lastRenderedPageBreak/>
        <w:t>1)     zwolnienia Administratora z obowiązku zapłaty jakichkolwiek odszkodowań lub zadośćuczynień z tytułu naruszenia praw osoby trzeciej;</w:t>
      </w:r>
    </w:p>
    <w:p w14:paraId="2929BCA6"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t>2)     pokrycia kosztów poniesionych przez Administratora w związku z podniesieniem przez osobę trzecią powyższych roszczeń, a w szczególności kosztów obsługi prawnej;</w:t>
      </w:r>
    </w:p>
    <w:p w14:paraId="4136E626" w14:textId="77777777" w:rsidR="00BF3143" w:rsidRPr="000B579A" w:rsidRDefault="00BF3143" w:rsidP="000B579A">
      <w:pPr>
        <w:pStyle w:val="Textbody"/>
        <w:spacing w:before="0" w:after="0"/>
        <w:ind w:left="720"/>
        <w:rPr>
          <w:rFonts w:ascii="Times New Roman" w:hAnsi="Times New Roman"/>
          <w:sz w:val="22"/>
          <w:szCs w:val="22"/>
        </w:rPr>
      </w:pPr>
      <w:r w:rsidRPr="000B579A">
        <w:rPr>
          <w:rFonts w:ascii="Times New Roman" w:hAnsi="Times New Roman"/>
          <w:sz w:val="22"/>
          <w:szCs w:val="22"/>
        </w:rPr>
        <w:t>3)     zwolnienia z wszelkich innych roszczeń niż określone powyżej oraz pokrycia wszelkich kosztów poniesionych przez Administratora w związku z podniesieniem tych roszczeń przeciwko niemu.</w:t>
      </w:r>
    </w:p>
    <w:p w14:paraId="7228225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3.      W przypadku, gdyby Podmiot przetwarzający nie zwolnił Administratora z obowiązku zapłaty jakichkolwiek odszkodowań lub zadośćuczynień, o których mowa w ust. 2 powyżej i Administrator uiścił je na rzecz osoby trzeciej, Podmiot przetwarzający jest zobowiązany do zwrócenia Administratorowi uiszczonych przez niego kwot.</w:t>
      </w:r>
    </w:p>
    <w:p w14:paraId="08BA119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4.      Podmiot przetwarzający jest zobowiązany do pokrycia kosztów oraz zwrotu uiszczonych przez Administratora odszkodowań lub zadośćuczynień, o których mowa w ust. 1 – 2 powyżej, w terminie 14 (słownie: czternastu) dni od dnia wezwania Podmiotu przetwarzającego przez Administratora do zapłaty tych kwot.</w:t>
      </w:r>
    </w:p>
    <w:p w14:paraId="65427BE4"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5.    Administrator jest uprawniony do dochodzenia odszkodowania przenoszącego wysokość zastrzeżonych</w:t>
      </w:r>
      <w:r w:rsidRPr="000B579A">
        <w:rPr>
          <w:rFonts w:ascii="Times New Roman" w:hAnsi="Times New Roman"/>
          <w:sz w:val="22"/>
          <w:szCs w:val="22"/>
        </w:rPr>
        <w:br/>
        <w:t>w Umowie kar umownych na zasadach ogólnych.</w:t>
      </w:r>
    </w:p>
    <w:p w14:paraId="4297BB16" w14:textId="77777777" w:rsidR="00BF3143" w:rsidRPr="000B579A" w:rsidRDefault="00BF3143" w:rsidP="000B579A">
      <w:pPr>
        <w:pStyle w:val="Textbody"/>
        <w:spacing w:before="0" w:after="0"/>
        <w:jc w:val="center"/>
        <w:rPr>
          <w:rFonts w:ascii="Times New Roman" w:hAnsi="Times New Roman"/>
          <w:b/>
          <w:sz w:val="22"/>
          <w:szCs w:val="22"/>
        </w:rPr>
      </w:pPr>
    </w:p>
    <w:p w14:paraId="51F10BFD"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§7</w:t>
      </w:r>
    </w:p>
    <w:p w14:paraId="2765D050"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Czas obowiązywania umowy</w:t>
      </w:r>
    </w:p>
    <w:p w14:paraId="07F55A05" w14:textId="7D2D4010"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 xml:space="preserve">Niniejsza umowa obowiązuje od dnia jej zawarcia przez czas określony </w:t>
      </w:r>
      <w:r w:rsidRPr="000B579A">
        <w:rPr>
          <w:rFonts w:ascii="Times New Roman" w:hAnsi="Times New Roman"/>
          <w:b/>
          <w:bCs/>
          <w:sz w:val="22"/>
          <w:szCs w:val="22"/>
        </w:rPr>
        <w:t xml:space="preserve">do dnia </w:t>
      </w:r>
      <w:r w:rsidR="004F092C">
        <w:rPr>
          <w:rFonts w:ascii="Times New Roman" w:hAnsi="Times New Roman"/>
          <w:b/>
          <w:bCs/>
          <w:sz w:val="22"/>
          <w:szCs w:val="22"/>
        </w:rPr>
        <w:t>………….</w:t>
      </w:r>
      <w:r w:rsidRPr="000B579A">
        <w:rPr>
          <w:rFonts w:ascii="Times New Roman" w:hAnsi="Times New Roman"/>
          <w:b/>
          <w:bCs/>
          <w:sz w:val="22"/>
          <w:szCs w:val="22"/>
        </w:rPr>
        <w:t>roku .</w:t>
      </w:r>
    </w:p>
    <w:p w14:paraId="6A8B13D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Z zastrzeżeniem przypadku zakończenia świadczenia usług przez Wykonawcę w przypadku wyczerpania się kwoty wynagrodzenia wynikającego z umowy nr ZP.272………., kiedy to umowa niniejsza obowiązuje 30 dni po terminie otrzymania ostatniego sprawozdania miesięcznego za wykonanie usługi odbioru i zagospodarowania odpadów wynikających z umowy ZP.272…….</w:t>
      </w:r>
    </w:p>
    <w:p w14:paraId="237BD33D" w14:textId="77777777" w:rsidR="00BF3143" w:rsidRPr="000B579A" w:rsidRDefault="00BF3143" w:rsidP="000B579A">
      <w:pPr>
        <w:pStyle w:val="Textbody"/>
        <w:spacing w:before="0" w:after="0"/>
        <w:ind w:left="360"/>
        <w:rPr>
          <w:rFonts w:ascii="Times New Roman" w:hAnsi="Times New Roman"/>
          <w:sz w:val="22"/>
          <w:szCs w:val="22"/>
        </w:rPr>
      </w:pPr>
    </w:p>
    <w:p w14:paraId="60638ED2"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§8</w:t>
      </w:r>
    </w:p>
    <w:p w14:paraId="666AE8F3"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Rozwiązanie umowy</w:t>
      </w:r>
    </w:p>
    <w:p w14:paraId="2E77AA3D"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Administrator danych może rozwiązać niniejszą umowę ze skutkiem natychmiastowym gdy Podmiot przetwarzający:</w:t>
      </w:r>
    </w:p>
    <w:p w14:paraId="3FCAB895" w14:textId="10836D40"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pomimo zobowiązania go do usunięcia uchybień stwierdzonych podczas kontroli nie usunie ich</w:t>
      </w:r>
      <w:r w:rsidR="002541D1" w:rsidRPr="000B579A">
        <w:rPr>
          <w:rFonts w:ascii="Times New Roman" w:hAnsi="Times New Roman"/>
          <w:sz w:val="22"/>
          <w:szCs w:val="22"/>
        </w:rPr>
        <w:t xml:space="preserve"> </w:t>
      </w:r>
      <w:r w:rsidRPr="000B579A">
        <w:rPr>
          <w:rFonts w:ascii="Times New Roman" w:hAnsi="Times New Roman"/>
          <w:sz w:val="22"/>
          <w:szCs w:val="22"/>
        </w:rPr>
        <w:t>w wyznaczonym terminie;</w:t>
      </w:r>
    </w:p>
    <w:p w14:paraId="5F17FE79" w14:textId="1D02F9E8"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przetwarza dane osobowe w sposób niezgodny z umową;</w:t>
      </w:r>
    </w:p>
    <w:p w14:paraId="368A59B3" w14:textId="163A01F7" w:rsidR="00BF3143" w:rsidRPr="000B579A" w:rsidRDefault="00BF3143" w:rsidP="0030724D">
      <w:pPr>
        <w:pStyle w:val="Textbody"/>
        <w:numPr>
          <w:ilvl w:val="0"/>
          <w:numId w:val="36"/>
        </w:numPr>
        <w:spacing w:before="0" w:after="0"/>
        <w:rPr>
          <w:rFonts w:ascii="Times New Roman" w:hAnsi="Times New Roman"/>
          <w:sz w:val="22"/>
          <w:szCs w:val="22"/>
        </w:rPr>
      </w:pPr>
      <w:r w:rsidRPr="000B579A">
        <w:rPr>
          <w:rFonts w:ascii="Times New Roman" w:hAnsi="Times New Roman"/>
          <w:sz w:val="22"/>
          <w:szCs w:val="22"/>
        </w:rPr>
        <w:t>powierzył przetwarzanie danych osobowych innemu podmiotowi bez zgody Administratora danych;</w:t>
      </w:r>
    </w:p>
    <w:p w14:paraId="5183D54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§9</w:t>
      </w:r>
    </w:p>
    <w:p w14:paraId="499978F4"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Zasady zachowania poufności</w:t>
      </w:r>
    </w:p>
    <w:p w14:paraId="1FC20E0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2A0A670" w14:textId="3A61166C"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Podmiot przetwarzający oświadcza, że w związku ze zobowiązaniem do zachowania</w:t>
      </w:r>
      <w:r w:rsidR="002541D1" w:rsidRPr="000B579A">
        <w:rPr>
          <w:rFonts w:ascii="Times New Roman" w:hAnsi="Times New Roman"/>
          <w:sz w:val="22"/>
          <w:szCs w:val="22"/>
        </w:rPr>
        <w:br/>
      </w:r>
      <w:r w:rsidRPr="000B579A">
        <w:rPr>
          <w:rFonts w:ascii="Times New Roman" w:hAnsi="Times New Roman"/>
          <w:sz w:val="22"/>
          <w:szCs w:val="22"/>
        </w:rPr>
        <w:t>w tajemnicy danych poufnych nie będą one wykorzystywane, ujawniane ani udostępniane bez pisemnej zgody Administratora danych</w:t>
      </w:r>
      <w:r w:rsidR="002541D1" w:rsidRPr="000B579A">
        <w:rPr>
          <w:rFonts w:ascii="Times New Roman" w:hAnsi="Times New Roman"/>
          <w:sz w:val="22"/>
          <w:szCs w:val="22"/>
        </w:rPr>
        <w:t xml:space="preserve"> </w:t>
      </w:r>
      <w:r w:rsidRPr="000B579A">
        <w:rPr>
          <w:rFonts w:ascii="Times New Roman" w:hAnsi="Times New Roman"/>
          <w:sz w:val="22"/>
          <w:szCs w:val="22"/>
        </w:rPr>
        <w:t>w innym celu niż wykonanie Umowy, chyba że konieczność ujawnienia posiadanych informacji wynika </w:t>
      </w:r>
      <w:r w:rsidR="002541D1" w:rsidRPr="000B579A">
        <w:rPr>
          <w:rFonts w:ascii="Times New Roman" w:hAnsi="Times New Roman"/>
          <w:sz w:val="22"/>
          <w:szCs w:val="22"/>
        </w:rPr>
        <w:t xml:space="preserve"> </w:t>
      </w:r>
      <w:r w:rsidRPr="000B579A">
        <w:rPr>
          <w:rFonts w:ascii="Times New Roman" w:hAnsi="Times New Roman"/>
          <w:sz w:val="22"/>
          <w:szCs w:val="22"/>
        </w:rPr>
        <w:t>z obowiązujących przepisów prawa lub Umowy.</w:t>
      </w:r>
    </w:p>
    <w:p w14:paraId="1A8D0C45" w14:textId="77777777" w:rsidR="000B579A" w:rsidRDefault="000B579A" w:rsidP="000B579A">
      <w:pPr>
        <w:pStyle w:val="Textbody"/>
        <w:spacing w:before="0" w:after="0"/>
        <w:jc w:val="center"/>
        <w:rPr>
          <w:rFonts w:ascii="Times New Roman" w:hAnsi="Times New Roman"/>
          <w:b/>
          <w:sz w:val="22"/>
          <w:szCs w:val="22"/>
        </w:rPr>
      </w:pPr>
    </w:p>
    <w:p w14:paraId="52309F4D" w14:textId="622758F8"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§10</w:t>
      </w:r>
    </w:p>
    <w:p w14:paraId="2E5C40D0" w14:textId="77777777" w:rsidR="00BF3143" w:rsidRPr="000B579A" w:rsidRDefault="00BF3143" w:rsidP="000B579A">
      <w:pPr>
        <w:pStyle w:val="Textbody"/>
        <w:spacing w:before="0" w:after="0"/>
        <w:jc w:val="center"/>
        <w:rPr>
          <w:rFonts w:ascii="Times New Roman" w:hAnsi="Times New Roman"/>
          <w:b/>
          <w:sz w:val="22"/>
          <w:szCs w:val="22"/>
        </w:rPr>
      </w:pPr>
      <w:r w:rsidRPr="000B579A">
        <w:rPr>
          <w:rFonts w:ascii="Times New Roman" w:hAnsi="Times New Roman"/>
          <w:b/>
          <w:sz w:val="22"/>
          <w:szCs w:val="22"/>
        </w:rPr>
        <w:t>Postanowienia końcowe</w:t>
      </w:r>
    </w:p>
    <w:p w14:paraId="242F3E5C"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1.      Umowa została sporządzona w dwóch jednobrzmiących egzemplarzach dla każdej ze stron.</w:t>
      </w:r>
    </w:p>
    <w:p w14:paraId="43781E3F"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t>2.      W sprawach nieuregulowanych zastosowanie będą miały przepisy Kodeksu cywilnego oraz Rozporządzenia.</w:t>
      </w:r>
    </w:p>
    <w:p w14:paraId="722D3405" w14:textId="77777777" w:rsidR="00BF3143" w:rsidRPr="000B579A" w:rsidRDefault="00BF3143" w:rsidP="000B579A">
      <w:pPr>
        <w:pStyle w:val="Textbody"/>
        <w:spacing w:before="0" w:after="0"/>
        <w:ind w:left="360"/>
        <w:rPr>
          <w:rFonts w:ascii="Times New Roman" w:hAnsi="Times New Roman"/>
          <w:sz w:val="22"/>
          <w:szCs w:val="22"/>
        </w:rPr>
      </w:pPr>
      <w:r w:rsidRPr="000B579A">
        <w:rPr>
          <w:rFonts w:ascii="Times New Roman" w:hAnsi="Times New Roman"/>
          <w:sz w:val="22"/>
          <w:szCs w:val="22"/>
        </w:rPr>
        <w:lastRenderedPageBreak/>
        <w:t>3.      Sądem właściwym dla rozpatrzenia sporów wynikających z niniejszej umowy będzie sąd właściwy  Administratora danych.</w:t>
      </w:r>
    </w:p>
    <w:p w14:paraId="4B319B8D"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9295440" w14:textId="77777777" w:rsidR="00BF3143" w:rsidRPr="000B579A" w:rsidRDefault="00BF3143" w:rsidP="000B579A">
      <w:pPr>
        <w:pStyle w:val="Textbody"/>
        <w:spacing w:before="0" w:after="0"/>
        <w:jc w:val="center"/>
        <w:rPr>
          <w:rFonts w:ascii="Times New Roman" w:hAnsi="Times New Roman"/>
          <w:sz w:val="22"/>
          <w:szCs w:val="22"/>
        </w:rPr>
      </w:pPr>
    </w:p>
    <w:p w14:paraId="42B59F25"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CA7243C"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4325EAD0"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_______________________                                                           ____________________</w:t>
      </w:r>
    </w:p>
    <w:p w14:paraId="20ADFF50"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Administrator danych                                                                    Podmiot przetwarzający</w:t>
      </w:r>
    </w:p>
    <w:p w14:paraId="4E285A0E" w14:textId="77777777" w:rsidR="00BF3143" w:rsidRPr="000B579A" w:rsidRDefault="00BF3143" w:rsidP="000B579A">
      <w:pPr>
        <w:pStyle w:val="Textbody"/>
        <w:spacing w:before="0" w:after="0"/>
        <w:jc w:val="center"/>
        <w:rPr>
          <w:rFonts w:ascii="Times New Roman" w:hAnsi="Times New Roman"/>
          <w:sz w:val="22"/>
          <w:szCs w:val="22"/>
        </w:rPr>
      </w:pPr>
      <w:r w:rsidRPr="000B579A">
        <w:rPr>
          <w:rFonts w:ascii="Times New Roman" w:hAnsi="Times New Roman"/>
          <w:sz w:val="22"/>
          <w:szCs w:val="22"/>
        </w:rPr>
        <w:t> </w:t>
      </w:r>
    </w:p>
    <w:p w14:paraId="7D13BB8D" w14:textId="77777777" w:rsidR="00BF3143" w:rsidRPr="000B579A" w:rsidRDefault="00BF3143" w:rsidP="000B579A">
      <w:pPr>
        <w:pStyle w:val="Textbody"/>
        <w:spacing w:before="0"/>
        <w:ind w:left="720"/>
        <w:jc w:val="center"/>
        <w:rPr>
          <w:rFonts w:ascii="Times New Roman" w:hAnsi="Times New Roman"/>
          <w:sz w:val="22"/>
          <w:szCs w:val="22"/>
        </w:rPr>
      </w:pPr>
      <w:r w:rsidRPr="000B579A">
        <w:rPr>
          <w:rFonts w:ascii="Times New Roman" w:hAnsi="Times New Roman"/>
          <w:color w:val="000000"/>
          <w:sz w:val="22"/>
          <w:szCs w:val="22"/>
        </w:rPr>
        <w:t> </w:t>
      </w:r>
    </w:p>
    <w:p w14:paraId="3FB200D3" w14:textId="2AD68156" w:rsidR="00BF3143" w:rsidRPr="005C587E" w:rsidRDefault="00BF3143" w:rsidP="00043B4F">
      <w:pPr>
        <w:rPr>
          <w:rFonts w:ascii="Times New Roman" w:eastAsia="Lucida Sans Unicode" w:hAnsi="Times New Roman" w:cs="Times New Roman"/>
          <w:kern w:val="1"/>
          <w:lang w:bidi="hi-IN"/>
        </w:rPr>
      </w:pPr>
    </w:p>
    <w:p w14:paraId="022C7C30" w14:textId="301C754E" w:rsidR="00BF3143" w:rsidRDefault="00BF3143" w:rsidP="00043B4F">
      <w:pPr>
        <w:rPr>
          <w:rFonts w:ascii="Times New Roman" w:eastAsia="Lucida Sans Unicode" w:hAnsi="Times New Roman" w:cs="Times New Roman"/>
          <w:kern w:val="1"/>
          <w:lang w:bidi="hi-IN"/>
        </w:rPr>
      </w:pPr>
    </w:p>
    <w:p w14:paraId="4ECCFAB1" w14:textId="28BA2B79" w:rsidR="000B579A" w:rsidRDefault="000B579A" w:rsidP="00043B4F">
      <w:pPr>
        <w:rPr>
          <w:rFonts w:ascii="Times New Roman" w:eastAsia="Lucida Sans Unicode" w:hAnsi="Times New Roman" w:cs="Times New Roman"/>
          <w:kern w:val="1"/>
          <w:lang w:bidi="hi-IN"/>
        </w:rPr>
      </w:pPr>
    </w:p>
    <w:p w14:paraId="09228C43" w14:textId="0D6BAEE0" w:rsidR="000B579A" w:rsidRDefault="000B579A" w:rsidP="00043B4F">
      <w:pPr>
        <w:rPr>
          <w:rFonts w:ascii="Times New Roman" w:eastAsia="Lucida Sans Unicode" w:hAnsi="Times New Roman" w:cs="Times New Roman"/>
          <w:kern w:val="1"/>
          <w:lang w:bidi="hi-IN"/>
        </w:rPr>
      </w:pPr>
    </w:p>
    <w:p w14:paraId="77207441" w14:textId="3318DA40" w:rsidR="000B579A" w:rsidRDefault="000B579A" w:rsidP="00043B4F">
      <w:pPr>
        <w:rPr>
          <w:rFonts w:ascii="Times New Roman" w:eastAsia="Lucida Sans Unicode" w:hAnsi="Times New Roman" w:cs="Times New Roman"/>
          <w:kern w:val="1"/>
          <w:lang w:bidi="hi-IN"/>
        </w:rPr>
      </w:pPr>
    </w:p>
    <w:p w14:paraId="5B798DCF" w14:textId="61421FC1" w:rsidR="000B579A" w:rsidRDefault="000B579A" w:rsidP="00043B4F">
      <w:pPr>
        <w:rPr>
          <w:rFonts w:ascii="Times New Roman" w:eastAsia="Lucida Sans Unicode" w:hAnsi="Times New Roman" w:cs="Times New Roman"/>
          <w:kern w:val="1"/>
          <w:lang w:bidi="hi-IN"/>
        </w:rPr>
      </w:pPr>
    </w:p>
    <w:p w14:paraId="40C91BFC" w14:textId="7E436976" w:rsidR="000B579A" w:rsidRDefault="000B579A" w:rsidP="00043B4F">
      <w:pPr>
        <w:rPr>
          <w:rFonts w:ascii="Times New Roman" w:eastAsia="Lucida Sans Unicode" w:hAnsi="Times New Roman" w:cs="Times New Roman"/>
          <w:kern w:val="1"/>
          <w:lang w:bidi="hi-IN"/>
        </w:rPr>
      </w:pPr>
    </w:p>
    <w:p w14:paraId="7B31C8AD" w14:textId="3FEC9BF2" w:rsidR="000B579A" w:rsidRDefault="000B579A" w:rsidP="00043B4F">
      <w:pPr>
        <w:rPr>
          <w:rFonts w:ascii="Times New Roman" w:eastAsia="Lucida Sans Unicode" w:hAnsi="Times New Roman" w:cs="Times New Roman"/>
          <w:kern w:val="1"/>
          <w:lang w:bidi="hi-IN"/>
        </w:rPr>
      </w:pPr>
    </w:p>
    <w:p w14:paraId="73275992" w14:textId="47A41AE4" w:rsidR="000B579A" w:rsidRDefault="000B579A" w:rsidP="00043B4F">
      <w:pPr>
        <w:rPr>
          <w:rFonts w:ascii="Times New Roman" w:eastAsia="Lucida Sans Unicode" w:hAnsi="Times New Roman" w:cs="Times New Roman"/>
          <w:kern w:val="1"/>
          <w:lang w:bidi="hi-IN"/>
        </w:rPr>
      </w:pPr>
    </w:p>
    <w:p w14:paraId="7DA8898C" w14:textId="45B1AF34" w:rsidR="000B579A" w:rsidRDefault="000B579A" w:rsidP="00043B4F">
      <w:pPr>
        <w:rPr>
          <w:rFonts w:ascii="Times New Roman" w:eastAsia="Lucida Sans Unicode" w:hAnsi="Times New Roman" w:cs="Times New Roman"/>
          <w:kern w:val="1"/>
          <w:lang w:bidi="hi-IN"/>
        </w:rPr>
      </w:pPr>
    </w:p>
    <w:p w14:paraId="4C9B34BB" w14:textId="7942D7C6" w:rsidR="000B579A" w:rsidRDefault="000B579A" w:rsidP="00043B4F">
      <w:pPr>
        <w:rPr>
          <w:rFonts w:ascii="Times New Roman" w:eastAsia="Lucida Sans Unicode" w:hAnsi="Times New Roman" w:cs="Times New Roman"/>
          <w:kern w:val="1"/>
          <w:lang w:bidi="hi-IN"/>
        </w:rPr>
      </w:pPr>
    </w:p>
    <w:p w14:paraId="145CD213" w14:textId="47F3E237" w:rsidR="000B579A" w:rsidRDefault="000B579A" w:rsidP="00043B4F">
      <w:pPr>
        <w:rPr>
          <w:rFonts w:ascii="Times New Roman" w:eastAsia="Lucida Sans Unicode" w:hAnsi="Times New Roman" w:cs="Times New Roman"/>
          <w:kern w:val="1"/>
          <w:lang w:bidi="hi-IN"/>
        </w:rPr>
      </w:pPr>
    </w:p>
    <w:p w14:paraId="723A4479" w14:textId="4061D6C2" w:rsidR="000B579A" w:rsidRDefault="000B579A" w:rsidP="00043B4F">
      <w:pPr>
        <w:rPr>
          <w:rFonts w:ascii="Times New Roman" w:eastAsia="Lucida Sans Unicode" w:hAnsi="Times New Roman" w:cs="Times New Roman"/>
          <w:kern w:val="1"/>
          <w:lang w:bidi="hi-IN"/>
        </w:rPr>
      </w:pPr>
    </w:p>
    <w:p w14:paraId="0478B39C" w14:textId="258F2710" w:rsidR="000B579A" w:rsidRDefault="000B579A" w:rsidP="00043B4F">
      <w:pPr>
        <w:rPr>
          <w:rFonts w:ascii="Times New Roman" w:eastAsia="Lucida Sans Unicode" w:hAnsi="Times New Roman" w:cs="Times New Roman"/>
          <w:kern w:val="1"/>
          <w:lang w:bidi="hi-IN"/>
        </w:rPr>
      </w:pPr>
    </w:p>
    <w:p w14:paraId="7FDA5DE9" w14:textId="7751B052" w:rsidR="000B579A" w:rsidRDefault="000B579A" w:rsidP="00043B4F">
      <w:pPr>
        <w:rPr>
          <w:rFonts w:ascii="Times New Roman" w:eastAsia="Lucida Sans Unicode" w:hAnsi="Times New Roman" w:cs="Times New Roman"/>
          <w:kern w:val="1"/>
          <w:lang w:bidi="hi-IN"/>
        </w:rPr>
      </w:pPr>
    </w:p>
    <w:p w14:paraId="13E64396" w14:textId="03BB8678" w:rsidR="000B579A" w:rsidRDefault="000B579A" w:rsidP="00043B4F">
      <w:pPr>
        <w:rPr>
          <w:rFonts w:ascii="Times New Roman" w:eastAsia="Lucida Sans Unicode" w:hAnsi="Times New Roman" w:cs="Times New Roman"/>
          <w:kern w:val="1"/>
          <w:lang w:bidi="hi-IN"/>
        </w:rPr>
      </w:pPr>
    </w:p>
    <w:p w14:paraId="4C226D2E" w14:textId="33ABFADD" w:rsidR="000B579A" w:rsidRDefault="000B579A" w:rsidP="00043B4F">
      <w:pPr>
        <w:rPr>
          <w:rFonts w:ascii="Times New Roman" w:eastAsia="Lucida Sans Unicode" w:hAnsi="Times New Roman" w:cs="Times New Roman"/>
          <w:kern w:val="1"/>
          <w:lang w:bidi="hi-IN"/>
        </w:rPr>
      </w:pPr>
    </w:p>
    <w:p w14:paraId="67C3C8A0" w14:textId="5CF481E2" w:rsidR="006921A7" w:rsidRDefault="006921A7" w:rsidP="00043B4F">
      <w:pPr>
        <w:rPr>
          <w:rFonts w:ascii="Times New Roman" w:eastAsia="Lucida Sans Unicode" w:hAnsi="Times New Roman" w:cs="Times New Roman"/>
          <w:kern w:val="1"/>
          <w:lang w:bidi="hi-IN"/>
        </w:rPr>
      </w:pPr>
    </w:p>
    <w:p w14:paraId="2B279A30" w14:textId="2952EA2C" w:rsidR="006921A7" w:rsidRDefault="006921A7" w:rsidP="00043B4F">
      <w:pPr>
        <w:rPr>
          <w:rFonts w:ascii="Times New Roman" w:eastAsia="Lucida Sans Unicode" w:hAnsi="Times New Roman" w:cs="Times New Roman"/>
          <w:kern w:val="1"/>
          <w:lang w:bidi="hi-IN"/>
        </w:rPr>
      </w:pPr>
    </w:p>
    <w:p w14:paraId="6CEE5F71" w14:textId="0FD05A81" w:rsidR="006921A7" w:rsidRDefault="006921A7" w:rsidP="00043B4F">
      <w:pPr>
        <w:rPr>
          <w:rFonts w:ascii="Times New Roman" w:eastAsia="Lucida Sans Unicode" w:hAnsi="Times New Roman" w:cs="Times New Roman"/>
          <w:kern w:val="1"/>
          <w:lang w:bidi="hi-IN"/>
        </w:rPr>
      </w:pPr>
    </w:p>
    <w:p w14:paraId="472CC26E" w14:textId="77777777" w:rsidR="006921A7" w:rsidRDefault="006921A7" w:rsidP="00043B4F">
      <w:pPr>
        <w:rPr>
          <w:rFonts w:ascii="Times New Roman" w:eastAsia="Lucida Sans Unicode" w:hAnsi="Times New Roman" w:cs="Times New Roman"/>
          <w:kern w:val="1"/>
          <w:lang w:bidi="hi-IN"/>
        </w:rPr>
      </w:pPr>
    </w:p>
    <w:p w14:paraId="6316D87F" w14:textId="265D2775" w:rsidR="000B579A" w:rsidRDefault="000B579A" w:rsidP="00043B4F">
      <w:pPr>
        <w:rPr>
          <w:rFonts w:ascii="Times New Roman" w:eastAsia="Lucida Sans Unicode" w:hAnsi="Times New Roman" w:cs="Times New Roman"/>
          <w:kern w:val="1"/>
          <w:lang w:bidi="hi-IN"/>
        </w:rPr>
      </w:pPr>
    </w:p>
    <w:p w14:paraId="5EBF8AA5" w14:textId="52460613" w:rsidR="006C0903" w:rsidRDefault="006C0903" w:rsidP="00043B4F">
      <w:pPr>
        <w:rPr>
          <w:rFonts w:ascii="Times New Roman" w:eastAsia="Lucida Sans Unicode" w:hAnsi="Times New Roman" w:cs="Times New Roman"/>
          <w:kern w:val="1"/>
          <w:lang w:bidi="hi-IN"/>
        </w:rPr>
      </w:pPr>
    </w:p>
    <w:p w14:paraId="6363DBB8" w14:textId="77777777" w:rsidR="00577072" w:rsidRPr="005C587E" w:rsidRDefault="00577072" w:rsidP="00043B4F">
      <w:pPr>
        <w:rPr>
          <w:rFonts w:ascii="Times New Roman" w:eastAsia="Lucida Sans Unicode" w:hAnsi="Times New Roman" w:cs="Times New Roman"/>
          <w:kern w:val="1"/>
          <w:lang w:bidi="hi-IN"/>
        </w:rPr>
      </w:pPr>
    </w:p>
    <w:p w14:paraId="23CFC77F" w14:textId="3997682B" w:rsidR="002541D1" w:rsidRPr="00FC127E" w:rsidRDefault="002541D1" w:rsidP="002541D1">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lastRenderedPageBreak/>
        <w:t>Załącznik nr 5</w:t>
      </w:r>
    </w:p>
    <w:p w14:paraId="75251B97" w14:textId="6C5022F0" w:rsidR="002541D1" w:rsidRPr="00FC127E" w:rsidRDefault="002541D1" w:rsidP="002541D1">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ZP.271.02.2021</w:t>
      </w:r>
    </w:p>
    <w:p w14:paraId="54A2F212" w14:textId="317C7BFF" w:rsidR="00551540" w:rsidRPr="005C587E" w:rsidRDefault="00551540" w:rsidP="00551540">
      <w:pPr>
        <w:pStyle w:val="Standard"/>
        <w:tabs>
          <w:tab w:val="left" w:pos="9321"/>
        </w:tabs>
        <w:ind w:left="0"/>
        <w:jc w:val="center"/>
        <w:rPr>
          <w:rFonts w:ascii="Times New Roman" w:hAnsi="Times New Roman"/>
          <w:b/>
          <w:sz w:val="28"/>
          <w:szCs w:val="28"/>
        </w:rPr>
      </w:pPr>
      <w:r w:rsidRPr="005C587E">
        <w:rPr>
          <w:rFonts w:ascii="Times New Roman" w:hAnsi="Times New Roman"/>
          <w:b/>
          <w:sz w:val="28"/>
          <w:szCs w:val="28"/>
        </w:rPr>
        <w:t>WYKAZ USŁUG</w:t>
      </w:r>
    </w:p>
    <w:p w14:paraId="56917E77" w14:textId="4DE9BDC7" w:rsidR="00F82E48" w:rsidRDefault="00F82E48" w:rsidP="005C587E">
      <w:pPr>
        <w:autoSpaceDN w:val="0"/>
        <w:spacing w:after="0"/>
        <w:ind w:left="4248" w:firstLine="708"/>
        <w:rPr>
          <w:rFonts w:ascii="Times New Roman" w:eastAsia="SimSun" w:hAnsi="Times New Roman" w:cs="Times New Roman"/>
          <w:b/>
          <w:kern w:val="3"/>
        </w:rPr>
      </w:pPr>
    </w:p>
    <w:p w14:paraId="3F576882" w14:textId="77777777" w:rsidR="00551540" w:rsidRPr="00D44532" w:rsidRDefault="00551540" w:rsidP="00551540">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kern w:val="1"/>
          <w:lang w:eastAsia="zh-CN"/>
        </w:rPr>
        <w:t xml:space="preserve">pn. </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b/>
          <w:kern w:val="1"/>
          <w:lang w:eastAsia="zh-CN"/>
        </w:rPr>
        <w:t>„ŚWIADCZENIE USŁUG ZWIĄZANYCH Z ODBIOREM ORAZ ZAGOSPODAROWANIEM ODPADÓW KOMUNALNYCH WYTWARZANYCH PRZEZ WŁAŚCICIELI NIERUCHOMOŚCI Z TERENU GMINY WARTKOWICE”</w:t>
      </w:r>
    </w:p>
    <w:p w14:paraId="1751131A" w14:textId="77777777" w:rsidR="00551540" w:rsidRDefault="00551540" w:rsidP="00551540">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1C56980D" w14:textId="77777777" w:rsidR="00551540" w:rsidRPr="00D44532" w:rsidRDefault="00551540" w:rsidP="00551540">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4113E8C3" w14:textId="77777777" w:rsidR="00551540" w:rsidRPr="00D44532" w:rsidRDefault="00551540" w:rsidP="00551540">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w:t>
      </w:r>
      <w:proofErr w:type="spellStart"/>
      <w:r w:rsidRPr="00D44532">
        <w:rPr>
          <w:rFonts w:ascii="Times New Roman" w:eastAsia="SimSun" w:hAnsi="Times New Roman" w:cs="Times New Roman"/>
          <w:i/>
          <w:kern w:val="3"/>
          <w:sz w:val="18"/>
          <w:szCs w:val="18"/>
          <w:lang w:eastAsia="zh-CN" w:bidi="hi-IN"/>
        </w:rPr>
        <w:t>CEiDG</w:t>
      </w:r>
      <w:proofErr w:type="spellEnd"/>
      <w:r w:rsidRPr="00D44532">
        <w:rPr>
          <w:rFonts w:ascii="Times New Roman" w:eastAsia="SimSun" w:hAnsi="Times New Roman" w:cs="Times New Roman"/>
          <w:i/>
          <w:kern w:val="3"/>
          <w:sz w:val="18"/>
          <w:szCs w:val="18"/>
          <w:lang w:eastAsia="zh-CN" w:bidi="hi-IN"/>
        </w:rPr>
        <w:t>)</w:t>
      </w:r>
    </w:p>
    <w:p w14:paraId="33D569F7" w14:textId="77777777" w:rsidR="00551540" w:rsidRPr="00D44532" w:rsidRDefault="00551540" w:rsidP="00551540">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E62A1">
        <w:rPr>
          <w:rFonts w:ascii="Times New Roman" w:eastAsia="SimSun" w:hAnsi="Times New Roman" w:cs="Times New Roman"/>
          <w:b/>
          <w:bCs/>
          <w:kern w:val="3"/>
          <w:sz w:val="20"/>
          <w:szCs w:val="20"/>
          <w:u w:val="single"/>
          <w:lang w:eastAsia="zh-CN" w:bidi="hi-IN"/>
        </w:rPr>
        <w:t>reprezentowany przez:</w:t>
      </w:r>
      <w:r w:rsidRPr="00D44532">
        <w:rPr>
          <w:rFonts w:ascii="Times New Roman" w:eastAsia="SimSun" w:hAnsi="Times New Roman" w:cs="Times New Roman"/>
          <w:kern w:val="3"/>
          <w:sz w:val="20"/>
          <w:szCs w:val="20"/>
          <w:u w:val="single"/>
          <w:lang w:eastAsia="zh-CN" w:bidi="hi-IN"/>
        </w:rPr>
        <w:t xml:space="preserve"> </w:t>
      </w:r>
      <w:r w:rsidRPr="00D44532">
        <w:rPr>
          <w:rFonts w:ascii="Times New Roman" w:eastAsia="SimSun" w:hAnsi="Times New Roman" w:cs="Times New Roman"/>
          <w:kern w:val="3"/>
          <w:sz w:val="20"/>
          <w:szCs w:val="20"/>
          <w:lang w:eastAsia="zh-CN" w:bidi="hi-IN"/>
        </w:rPr>
        <w:t>……………………………………………………</w:t>
      </w:r>
    </w:p>
    <w:p w14:paraId="1D4EFC81" w14:textId="77777777" w:rsidR="00551540" w:rsidRPr="00D44532" w:rsidRDefault="00551540" w:rsidP="00551540">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7A39972F" w14:textId="77777777" w:rsidR="00551540" w:rsidRPr="00D44532" w:rsidRDefault="00551540" w:rsidP="00551540">
      <w:pPr>
        <w:widowControl w:val="0"/>
        <w:autoSpaceDE w:val="0"/>
        <w:autoSpaceDN w:val="0"/>
        <w:adjustRightInd w:val="0"/>
        <w:spacing w:after="0" w:line="240" w:lineRule="auto"/>
        <w:ind w:left="140"/>
        <w:jc w:val="center"/>
        <w:rPr>
          <w:rFonts w:ascii="Times New Roman" w:hAnsi="Times New Roman" w:cs="Times New Roman"/>
          <w:b/>
          <w:bCs/>
          <w:iCs/>
        </w:rPr>
      </w:pPr>
    </w:p>
    <w:p w14:paraId="545EF2BC" w14:textId="37C6D6CC" w:rsidR="00551540" w:rsidRPr="00BE62A1" w:rsidRDefault="00990ADF" w:rsidP="00551540">
      <w:pPr>
        <w:pStyle w:val="Standarduser"/>
        <w:tabs>
          <w:tab w:val="left" w:pos="9321"/>
        </w:tabs>
        <w:ind w:left="0"/>
        <w:rPr>
          <w:b/>
          <w:bCs/>
        </w:rPr>
      </w:pPr>
      <w:r w:rsidRPr="00BE62A1">
        <w:rPr>
          <w:rFonts w:ascii="Times New Roman" w:hAnsi="Times New Roman" w:cs="Times New Roman"/>
          <w:b/>
          <w:bCs/>
          <w:sz w:val="22"/>
          <w:szCs w:val="22"/>
        </w:rPr>
        <w:t>przedstawia informacje dotyczące wykonania lub wykonywania następujących usług: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237"/>
        <w:gridCol w:w="992"/>
        <w:gridCol w:w="992"/>
        <w:gridCol w:w="992"/>
        <w:gridCol w:w="1276"/>
        <w:gridCol w:w="1701"/>
      </w:tblGrid>
      <w:tr w:rsidR="00163C99" w:rsidRPr="00163C99" w14:paraId="59BE9C92" w14:textId="163D9329" w:rsidTr="00553E57">
        <w:trPr>
          <w:trHeight w:val="269"/>
        </w:trPr>
        <w:tc>
          <w:tcPr>
            <w:tcW w:w="2019" w:type="dxa"/>
            <w:vMerge w:val="restart"/>
            <w:shd w:val="clear" w:color="auto" w:fill="auto"/>
            <w:vAlign w:val="center"/>
          </w:tcPr>
          <w:p w14:paraId="4D5790A9" w14:textId="096E6445"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OPIS USŁUGI –</w:t>
            </w:r>
          </w:p>
          <w:p w14:paraId="1FC8A4EF" w14:textId="77777777" w:rsidR="00163C99" w:rsidRPr="00163C99" w:rsidRDefault="00163C99" w:rsidP="00163C99">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 xml:space="preserve">potwierdzający warunek określony w rozdziale VIII </w:t>
            </w:r>
          </w:p>
          <w:p w14:paraId="363A2A8F" w14:textId="675E17EC" w:rsidR="00163C99" w:rsidRPr="00163C99" w:rsidRDefault="00163C99" w:rsidP="00163C99">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pkt 2.4.1.</w:t>
            </w:r>
          </w:p>
        </w:tc>
        <w:tc>
          <w:tcPr>
            <w:tcW w:w="1237" w:type="dxa"/>
            <w:vMerge w:val="restart"/>
            <w:shd w:val="clear" w:color="auto" w:fill="auto"/>
            <w:vAlign w:val="center"/>
          </w:tcPr>
          <w:p w14:paraId="71CF3113" w14:textId="01E0FADC"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ILOŚĆ </w:t>
            </w:r>
          </w:p>
          <w:p w14:paraId="2A5C3D25" w14:textId="0AD78ADE"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odebranych </w:t>
            </w:r>
          </w:p>
          <w:p w14:paraId="64BC7FBF" w14:textId="37D04851"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i </w:t>
            </w:r>
            <w:proofErr w:type="spellStart"/>
            <w:r>
              <w:rPr>
                <w:rFonts w:ascii="Times New Roman" w:hAnsi="Times New Roman" w:cs="Times New Roman"/>
                <w:b/>
                <w:bCs/>
                <w:sz w:val="14"/>
                <w:szCs w:val="14"/>
              </w:rPr>
              <w:t>z</w:t>
            </w:r>
            <w:r w:rsidRPr="00163C99">
              <w:rPr>
                <w:rFonts w:ascii="Times New Roman" w:hAnsi="Times New Roman" w:cs="Times New Roman"/>
                <w:b/>
                <w:bCs/>
                <w:sz w:val="14"/>
                <w:szCs w:val="14"/>
              </w:rPr>
              <w:t>agospoda</w:t>
            </w:r>
            <w:proofErr w:type="spellEnd"/>
            <w:r>
              <w:rPr>
                <w:rFonts w:ascii="Times New Roman" w:hAnsi="Times New Roman" w:cs="Times New Roman"/>
                <w:b/>
                <w:bCs/>
                <w:sz w:val="14"/>
                <w:szCs w:val="14"/>
              </w:rPr>
              <w:t xml:space="preserve"> -</w:t>
            </w:r>
            <w:proofErr w:type="spellStart"/>
            <w:r w:rsidRPr="00163C99">
              <w:rPr>
                <w:rFonts w:ascii="Times New Roman" w:hAnsi="Times New Roman" w:cs="Times New Roman"/>
                <w:b/>
                <w:bCs/>
                <w:sz w:val="14"/>
                <w:szCs w:val="14"/>
              </w:rPr>
              <w:t>rowanych</w:t>
            </w:r>
            <w:proofErr w:type="spellEnd"/>
            <w:r w:rsidRPr="00163C99">
              <w:rPr>
                <w:rFonts w:ascii="Times New Roman" w:hAnsi="Times New Roman" w:cs="Times New Roman"/>
                <w:b/>
                <w:bCs/>
                <w:sz w:val="14"/>
                <w:szCs w:val="14"/>
              </w:rPr>
              <w:t xml:space="preserve"> odpadów </w:t>
            </w:r>
          </w:p>
        </w:tc>
        <w:tc>
          <w:tcPr>
            <w:tcW w:w="992" w:type="dxa"/>
            <w:vMerge w:val="restart"/>
            <w:shd w:val="clear" w:color="auto" w:fill="auto"/>
            <w:vAlign w:val="center"/>
          </w:tcPr>
          <w:p w14:paraId="4F2AAD1A" w14:textId="61CD488C"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DATA wykonania</w:t>
            </w:r>
          </w:p>
          <w:p w14:paraId="4F8632AC" w14:textId="77777777"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Od …..  </w:t>
            </w:r>
          </w:p>
          <w:p w14:paraId="333F8E3F" w14:textId="6A52CA79"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    Do …….</w:t>
            </w:r>
          </w:p>
          <w:p w14:paraId="1AF445DA" w14:textId="77777777" w:rsidR="00163C99" w:rsidRPr="00163C99" w:rsidRDefault="00163C99" w:rsidP="00990ADF">
            <w:pPr>
              <w:spacing w:after="0" w:line="240" w:lineRule="auto"/>
              <w:jc w:val="center"/>
              <w:rPr>
                <w:rFonts w:ascii="Times New Roman" w:hAnsi="Times New Roman" w:cs="Times New Roman"/>
                <w:b/>
                <w:bCs/>
                <w:sz w:val="14"/>
                <w:szCs w:val="14"/>
              </w:rPr>
            </w:pPr>
          </w:p>
          <w:p w14:paraId="5FAE82D2" w14:textId="77777777" w:rsidR="00163C99" w:rsidRPr="00163C99" w:rsidRDefault="00163C99" w:rsidP="00F8717F">
            <w:pPr>
              <w:spacing w:after="0" w:line="240" w:lineRule="auto"/>
              <w:jc w:val="center"/>
              <w:rPr>
                <w:rFonts w:ascii="Times New Roman" w:hAnsi="Times New Roman" w:cs="Times New Roman"/>
                <w:i/>
                <w:iCs/>
                <w:sz w:val="14"/>
                <w:szCs w:val="14"/>
              </w:rPr>
            </w:pPr>
            <w:r w:rsidRPr="00163C99">
              <w:rPr>
                <w:rFonts w:ascii="Times New Roman" w:hAnsi="Times New Roman" w:cs="Times New Roman"/>
                <w:sz w:val="14"/>
                <w:szCs w:val="14"/>
              </w:rPr>
              <w:t>(</w:t>
            </w:r>
            <w:r w:rsidRPr="00163C99">
              <w:rPr>
                <w:rFonts w:ascii="Times New Roman" w:hAnsi="Times New Roman" w:cs="Times New Roman"/>
                <w:i/>
                <w:iCs/>
                <w:sz w:val="14"/>
                <w:szCs w:val="14"/>
              </w:rPr>
              <w:t xml:space="preserve">podać dzień, </w:t>
            </w:r>
          </w:p>
          <w:p w14:paraId="278E0453" w14:textId="052E6392" w:rsidR="00163C99" w:rsidRPr="00163C99" w:rsidRDefault="00163C99" w:rsidP="00F8717F">
            <w:pPr>
              <w:spacing w:after="0" w:line="240" w:lineRule="auto"/>
              <w:jc w:val="center"/>
              <w:rPr>
                <w:rFonts w:ascii="Times New Roman" w:hAnsi="Times New Roman" w:cs="Times New Roman"/>
                <w:sz w:val="14"/>
                <w:szCs w:val="14"/>
              </w:rPr>
            </w:pPr>
            <w:r w:rsidRPr="00163C99">
              <w:rPr>
                <w:rFonts w:ascii="Times New Roman" w:hAnsi="Times New Roman" w:cs="Times New Roman"/>
                <w:i/>
                <w:iCs/>
                <w:sz w:val="14"/>
                <w:szCs w:val="14"/>
              </w:rPr>
              <w:t>miesiąc, rok)</w:t>
            </w:r>
          </w:p>
        </w:tc>
        <w:tc>
          <w:tcPr>
            <w:tcW w:w="992" w:type="dxa"/>
            <w:vMerge w:val="restart"/>
            <w:shd w:val="clear" w:color="auto" w:fill="auto"/>
            <w:vAlign w:val="center"/>
          </w:tcPr>
          <w:p w14:paraId="1B794E1D" w14:textId="62D8A33F"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Wartość zamówienia brutto</w:t>
            </w:r>
          </w:p>
          <w:p w14:paraId="52D1E803" w14:textId="22968082" w:rsidR="00163C99" w:rsidRPr="00163C99" w:rsidRDefault="00163C99" w:rsidP="00990ADF">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(w PLN)</w:t>
            </w:r>
          </w:p>
        </w:tc>
        <w:tc>
          <w:tcPr>
            <w:tcW w:w="2268" w:type="dxa"/>
            <w:gridSpan w:val="2"/>
            <w:vAlign w:val="center"/>
          </w:tcPr>
          <w:p w14:paraId="09CD8006" w14:textId="4207692A" w:rsidR="00163C99" w:rsidRPr="00163C99"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WYKONAWCA USŁUGI </w:t>
            </w:r>
            <w:r w:rsidR="006E3068" w:rsidRPr="006E3068">
              <w:rPr>
                <w:rFonts w:ascii="Times New Roman" w:hAnsi="Times New Roman" w:cs="Times New Roman"/>
                <w:b/>
                <w:bCs/>
                <w:sz w:val="14"/>
                <w:szCs w:val="14"/>
                <w:vertAlign w:val="superscript"/>
              </w:rPr>
              <w:t>1</w:t>
            </w:r>
            <w:r w:rsidRPr="006E3068">
              <w:rPr>
                <w:rFonts w:ascii="Times New Roman" w:hAnsi="Times New Roman" w:cs="Times New Roman"/>
                <w:b/>
                <w:bCs/>
                <w:sz w:val="14"/>
                <w:szCs w:val="14"/>
                <w:vertAlign w:val="superscript"/>
              </w:rPr>
              <w:t>)</w:t>
            </w:r>
          </w:p>
        </w:tc>
        <w:tc>
          <w:tcPr>
            <w:tcW w:w="1701" w:type="dxa"/>
            <w:vMerge w:val="restart"/>
            <w:vAlign w:val="center"/>
          </w:tcPr>
          <w:p w14:paraId="76DAF81E" w14:textId="1412D7B3" w:rsidR="00163C99" w:rsidRPr="00163C99" w:rsidRDefault="00163C99" w:rsidP="00990ADF">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Podmiot, </w:t>
            </w:r>
            <w:r w:rsidRPr="00163C99">
              <w:rPr>
                <w:rFonts w:ascii="Times New Roman" w:hAnsi="Times New Roman" w:cs="Times New Roman"/>
                <w:b/>
                <w:bCs/>
                <w:sz w:val="14"/>
                <w:szCs w:val="14"/>
              </w:rPr>
              <w:br/>
              <w:t>na rzecz którego</w:t>
            </w:r>
            <w:r w:rsidRPr="00163C99">
              <w:rPr>
                <w:rFonts w:ascii="Times New Roman" w:hAnsi="Times New Roman" w:cs="Times New Roman"/>
                <w:b/>
                <w:bCs/>
                <w:sz w:val="14"/>
                <w:szCs w:val="14"/>
              </w:rPr>
              <w:br/>
              <w:t xml:space="preserve"> usługi zostały wykonane lub są wykonywane</w:t>
            </w:r>
          </w:p>
          <w:p w14:paraId="53434BBC" w14:textId="35D4A2AE" w:rsidR="00163C99" w:rsidRPr="00163C99" w:rsidRDefault="00163C99" w:rsidP="00990ADF">
            <w:pPr>
              <w:spacing w:after="0" w:line="240" w:lineRule="auto"/>
              <w:jc w:val="center"/>
              <w:rPr>
                <w:rFonts w:ascii="Times New Roman" w:hAnsi="Times New Roman" w:cs="Times New Roman"/>
                <w:sz w:val="14"/>
                <w:szCs w:val="14"/>
              </w:rPr>
            </w:pPr>
            <w:r w:rsidRPr="00163C99">
              <w:rPr>
                <w:rFonts w:ascii="Times New Roman" w:hAnsi="Times New Roman" w:cs="Times New Roman"/>
                <w:sz w:val="14"/>
                <w:szCs w:val="14"/>
              </w:rPr>
              <w:t>(nazwa, dane adresowe)</w:t>
            </w:r>
          </w:p>
        </w:tc>
      </w:tr>
      <w:tr w:rsidR="00163C99" w:rsidRPr="00990ADF" w14:paraId="5DD1A598" w14:textId="77777777" w:rsidTr="00163C99">
        <w:trPr>
          <w:trHeight w:val="377"/>
        </w:trPr>
        <w:tc>
          <w:tcPr>
            <w:tcW w:w="2019" w:type="dxa"/>
            <w:vMerge/>
            <w:shd w:val="clear" w:color="auto" w:fill="auto"/>
            <w:vAlign w:val="center"/>
          </w:tcPr>
          <w:p w14:paraId="6F275126"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1237" w:type="dxa"/>
            <w:vMerge/>
            <w:shd w:val="clear" w:color="auto" w:fill="auto"/>
            <w:vAlign w:val="center"/>
          </w:tcPr>
          <w:p w14:paraId="52610694"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Merge/>
            <w:shd w:val="clear" w:color="auto" w:fill="auto"/>
            <w:vAlign w:val="center"/>
          </w:tcPr>
          <w:p w14:paraId="6F464BA2"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Merge/>
            <w:shd w:val="clear" w:color="auto" w:fill="auto"/>
            <w:vAlign w:val="center"/>
          </w:tcPr>
          <w:p w14:paraId="76D066F5" w14:textId="77777777" w:rsidR="00163C99" w:rsidRPr="00990ADF" w:rsidRDefault="00163C99" w:rsidP="00990ADF">
            <w:pPr>
              <w:spacing w:after="0" w:line="240" w:lineRule="auto"/>
              <w:jc w:val="center"/>
              <w:rPr>
                <w:rFonts w:ascii="Times New Roman" w:hAnsi="Times New Roman" w:cs="Times New Roman"/>
                <w:b/>
                <w:bCs/>
                <w:sz w:val="14"/>
                <w:szCs w:val="14"/>
              </w:rPr>
            </w:pPr>
          </w:p>
        </w:tc>
        <w:tc>
          <w:tcPr>
            <w:tcW w:w="992" w:type="dxa"/>
            <w:vAlign w:val="center"/>
          </w:tcPr>
          <w:p w14:paraId="394BF8E0" w14:textId="22C7FCD3" w:rsidR="00163C99" w:rsidRPr="00990ADF"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Wykonawca składający ofertę</w:t>
            </w:r>
          </w:p>
        </w:tc>
        <w:tc>
          <w:tcPr>
            <w:tcW w:w="1276" w:type="dxa"/>
            <w:vAlign w:val="center"/>
          </w:tcPr>
          <w:p w14:paraId="09C4E2A8" w14:textId="7EEC0D60" w:rsidR="00163C99" w:rsidRPr="00163C99" w:rsidRDefault="00163C99" w:rsidP="00163C99">
            <w:pPr>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P</w:t>
            </w:r>
            <w:r w:rsidRPr="00163C99">
              <w:rPr>
                <w:rFonts w:ascii="Times New Roman" w:hAnsi="Times New Roman" w:cs="Times New Roman"/>
                <w:b/>
                <w:bCs/>
                <w:sz w:val="14"/>
                <w:szCs w:val="14"/>
              </w:rPr>
              <w:t>odmiot udostępniający</w:t>
            </w:r>
          </w:p>
          <w:p w14:paraId="61380B10" w14:textId="77777777" w:rsidR="00163C99" w:rsidRPr="00163C99"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zasoby w trybie</w:t>
            </w:r>
          </w:p>
          <w:p w14:paraId="340AAE6E" w14:textId="6EF03C2A" w:rsidR="00163C99" w:rsidRPr="00990ADF" w:rsidRDefault="00163C99" w:rsidP="00163C99">
            <w:pPr>
              <w:spacing w:after="0" w:line="240" w:lineRule="auto"/>
              <w:jc w:val="center"/>
              <w:rPr>
                <w:rFonts w:ascii="Times New Roman" w:hAnsi="Times New Roman" w:cs="Times New Roman"/>
                <w:b/>
                <w:bCs/>
                <w:sz w:val="14"/>
                <w:szCs w:val="14"/>
              </w:rPr>
            </w:pPr>
            <w:r w:rsidRPr="00163C99">
              <w:rPr>
                <w:rFonts w:ascii="Times New Roman" w:hAnsi="Times New Roman" w:cs="Times New Roman"/>
                <w:b/>
                <w:bCs/>
                <w:sz w:val="14"/>
                <w:szCs w:val="14"/>
              </w:rPr>
              <w:t xml:space="preserve">art. 118 PZP </w:t>
            </w:r>
            <w:r w:rsidRPr="00163C99">
              <w:rPr>
                <w:rFonts w:ascii="Times New Roman" w:hAnsi="Times New Roman" w:cs="Times New Roman"/>
                <w:sz w:val="12"/>
                <w:szCs w:val="12"/>
              </w:rPr>
              <w:t>(nazwa, dane adresowe)</w:t>
            </w:r>
          </w:p>
        </w:tc>
        <w:tc>
          <w:tcPr>
            <w:tcW w:w="1701" w:type="dxa"/>
            <w:vMerge/>
            <w:vAlign w:val="center"/>
          </w:tcPr>
          <w:p w14:paraId="18D27B52" w14:textId="77777777" w:rsidR="00163C99" w:rsidRPr="00990ADF" w:rsidRDefault="00163C99" w:rsidP="00990ADF">
            <w:pPr>
              <w:spacing w:after="0" w:line="240" w:lineRule="auto"/>
              <w:jc w:val="center"/>
              <w:rPr>
                <w:rFonts w:ascii="Times New Roman" w:hAnsi="Times New Roman" w:cs="Times New Roman"/>
                <w:b/>
                <w:bCs/>
                <w:sz w:val="14"/>
                <w:szCs w:val="14"/>
              </w:rPr>
            </w:pPr>
          </w:p>
        </w:tc>
      </w:tr>
      <w:tr w:rsidR="00163C99" w:rsidRPr="00646FC3" w14:paraId="6A6681F2" w14:textId="57BD3BD8" w:rsidTr="00500119">
        <w:trPr>
          <w:trHeight w:val="2917"/>
        </w:trPr>
        <w:tc>
          <w:tcPr>
            <w:tcW w:w="2019" w:type="dxa"/>
            <w:shd w:val="clear" w:color="auto" w:fill="auto"/>
            <w:vAlign w:val="center"/>
          </w:tcPr>
          <w:p w14:paraId="008972F2" w14:textId="77777777" w:rsidR="00163C99" w:rsidRPr="00646FC3" w:rsidRDefault="00163C99" w:rsidP="00500119">
            <w:pPr>
              <w:pStyle w:val="Standard"/>
              <w:tabs>
                <w:tab w:val="left" w:pos="426"/>
              </w:tabs>
              <w:ind w:left="0"/>
              <w:jc w:val="center"/>
              <w:rPr>
                <w:rFonts w:ascii="Times New Roman" w:hAnsi="Times New Roman"/>
                <w:b/>
              </w:rPr>
            </w:pPr>
          </w:p>
        </w:tc>
        <w:tc>
          <w:tcPr>
            <w:tcW w:w="1237" w:type="dxa"/>
            <w:shd w:val="clear" w:color="auto" w:fill="auto"/>
            <w:vAlign w:val="center"/>
          </w:tcPr>
          <w:p w14:paraId="340B6297"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shd w:val="clear" w:color="auto" w:fill="auto"/>
            <w:vAlign w:val="center"/>
          </w:tcPr>
          <w:p w14:paraId="33D208EF"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shd w:val="clear" w:color="auto" w:fill="auto"/>
            <w:vAlign w:val="center"/>
          </w:tcPr>
          <w:p w14:paraId="1BAD8225" w14:textId="77777777" w:rsidR="00163C99" w:rsidRPr="00646FC3" w:rsidRDefault="00163C99" w:rsidP="00500119">
            <w:pPr>
              <w:pStyle w:val="Standard"/>
              <w:tabs>
                <w:tab w:val="left" w:pos="426"/>
              </w:tabs>
              <w:ind w:left="0"/>
              <w:jc w:val="center"/>
              <w:rPr>
                <w:rFonts w:ascii="Times New Roman" w:hAnsi="Times New Roman"/>
                <w:b/>
              </w:rPr>
            </w:pPr>
          </w:p>
        </w:tc>
        <w:tc>
          <w:tcPr>
            <w:tcW w:w="992" w:type="dxa"/>
            <w:vAlign w:val="center"/>
          </w:tcPr>
          <w:p w14:paraId="04CB746A" w14:textId="29BE3FA5" w:rsidR="00163C99" w:rsidRPr="00646FC3" w:rsidRDefault="00646FC3" w:rsidP="00500119">
            <w:pPr>
              <w:pStyle w:val="Standard"/>
              <w:tabs>
                <w:tab w:val="left" w:pos="426"/>
              </w:tabs>
              <w:ind w:left="0"/>
              <w:jc w:val="center"/>
              <w:rPr>
                <w:rFonts w:ascii="Times New Roman" w:hAnsi="Times New Roman"/>
                <w:b/>
              </w:rPr>
            </w:pPr>
            <w:r w:rsidRPr="00646FC3">
              <w:rPr>
                <w:rFonts w:ascii="Times New Roman" w:hAnsi="Times New Roman"/>
                <w:b/>
                <w:sz w:val="18"/>
                <w:szCs w:val="18"/>
              </w:rPr>
              <w:t>TAK/NIE</w:t>
            </w:r>
          </w:p>
        </w:tc>
        <w:tc>
          <w:tcPr>
            <w:tcW w:w="1276" w:type="dxa"/>
            <w:vAlign w:val="center"/>
          </w:tcPr>
          <w:p w14:paraId="5BA38ADA" w14:textId="1DBA07D7" w:rsidR="00163C99" w:rsidRPr="00646FC3" w:rsidRDefault="00163C99" w:rsidP="00500119">
            <w:pPr>
              <w:pStyle w:val="Standard"/>
              <w:tabs>
                <w:tab w:val="left" w:pos="426"/>
              </w:tabs>
              <w:ind w:left="0"/>
              <w:jc w:val="center"/>
              <w:rPr>
                <w:rFonts w:ascii="Times New Roman" w:hAnsi="Times New Roman"/>
                <w:b/>
              </w:rPr>
            </w:pPr>
          </w:p>
        </w:tc>
        <w:tc>
          <w:tcPr>
            <w:tcW w:w="1701" w:type="dxa"/>
            <w:vAlign w:val="center"/>
          </w:tcPr>
          <w:p w14:paraId="11ADB16D" w14:textId="2BB50C3F" w:rsidR="00163C99" w:rsidRPr="00646FC3" w:rsidRDefault="00163C99" w:rsidP="00500119">
            <w:pPr>
              <w:pStyle w:val="Standard"/>
              <w:tabs>
                <w:tab w:val="left" w:pos="426"/>
              </w:tabs>
              <w:ind w:left="0"/>
              <w:jc w:val="center"/>
              <w:rPr>
                <w:rFonts w:ascii="Times New Roman" w:hAnsi="Times New Roman"/>
                <w:b/>
              </w:rPr>
            </w:pPr>
          </w:p>
        </w:tc>
      </w:tr>
    </w:tbl>
    <w:p w14:paraId="79940175" w14:textId="261D3519" w:rsidR="00551540" w:rsidRPr="005C587E" w:rsidRDefault="00C71BC0" w:rsidP="00551540">
      <w:pPr>
        <w:pStyle w:val="Standard"/>
        <w:tabs>
          <w:tab w:val="left" w:pos="0"/>
        </w:tabs>
        <w:ind w:left="0"/>
        <w:rPr>
          <w:rFonts w:ascii="Times New Roman" w:hAnsi="Times New Roman"/>
          <w:b/>
          <w:sz w:val="22"/>
          <w:szCs w:val="22"/>
        </w:rPr>
      </w:pPr>
      <w:r w:rsidRPr="00C71BC0">
        <w:rPr>
          <w:rFonts w:ascii="Times New Roman" w:hAnsi="Times New Roman"/>
          <w:b/>
          <w:sz w:val="22"/>
          <w:szCs w:val="22"/>
        </w:rPr>
        <w:t xml:space="preserve">W załączeniu przedkłada dowody potwierdzające, że usługi wymienione w niniejszym wykazie zostały wykonane lub są wykonywane należycie </w:t>
      </w:r>
      <w:r>
        <w:rPr>
          <w:rFonts w:ascii="Times New Roman" w:hAnsi="Times New Roman"/>
          <w:b/>
          <w:sz w:val="22"/>
          <w:szCs w:val="22"/>
        </w:rPr>
        <w:t xml:space="preserve">  </w:t>
      </w:r>
      <w:r w:rsidR="00551540" w:rsidRPr="005C587E">
        <w:rPr>
          <w:rFonts w:ascii="Times New Roman" w:hAnsi="Times New Roman"/>
          <w:b/>
          <w:sz w:val="22"/>
          <w:szCs w:val="22"/>
        </w:rPr>
        <w:t xml:space="preserve">(np. referencje). </w:t>
      </w:r>
    </w:p>
    <w:p w14:paraId="3E08D440" w14:textId="77777777" w:rsidR="00551540" w:rsidRPr="005C587E" w:rsidRDefault="00551540" w:rsidP="00551540">
      <w:pPr>
        <w:rPr>
          <w:rFonts w:ascii="Times New Roman" w:hAnsi="Times New Roman" w:cs="Times New Roman"/>
          <w:b/>
          <w:bCs/>
        </w:rPr>
      </w:pPr>
    </w:p>
    <w:p w14:paraId="73C360B5" w14:textId="4BFFA471" w:rsidR="00551540" w:rsidRPr="005C587E" w:rsidRDefault="00551540" w:rsidP="00551540">
      <w:pPr>
        <w:spacing w:after="0" w:line="240" w:lineRule="auto"/>
        <w:rPr>
          <w:rFonts w:ascii="Times New Roman" w:hAnsi="Times New Roman" w:cs="Times New Roman"/>
          <w:b/>
          <w:bCs/>
          <w:sz w:val="20"/>
          <w:szCs w:val="20"/>
        </w:rPr>
      </w:pPr>
      <w:r w:rsidRPr="005C587E">
        <w:rPr>
          <w:rFonts w:ascii="Times New Roman" w:hAnsi="Times New Roman" w:cs="Times New Roman"/>
          <w:b/>
          <w:bCs/>
          <w:sz w:val="20"/>
          <w:szCs w:val="20"/>
        </w:rPr>
        <w:t xml:space="preserve">_______________________________               </w:t>
      </w:r>
      <w:r w:rsidRPr="005C587E">
        <w:rPr>
          <w:rFonts w:ascii="Times New Roman" w:hAnsi="Times New Roman" w:cs="Times New Roman"/>
          <w:b/>
          <w:bCs/>
          <w:sz w:val="20"/>
          <w:szCs w:val="20"/>
        </w:rPr>
        <w:tab/>
      </w:r>
      <w:r w:rsidRPr="005C587E">
        <w:rPr>
          <w:rFonts w:ascii="Times New Roman" w:hAnsi="Times New Roman" w:cs="Times New Roman"/>
          <w:b/>
          <w:bCs/>
          <w:sz w:val="20"/>
          <w:szCs w:val="20"/>
        </w:rPr>
        <w:tab/>
      </w:r>
    </w:p>
    <w:p w14:paraId="2961E835" w14:textId="3893DA72" w:rsidR="00551540" w:rsidRPr="00986083" w:rsidRDefault="00551540" w:rsidP="00551540">
      <w:pPr>
        <w:spacing w:after="0" w:line="240" w:lineRule="auto"/>
        <w:rPr>
          <w:rFonts w:ascii="Times New Roman" w:hAnsi="Times New Roman" w:cs="Times New Roman"/>
          <w:i/>
          <w:iCs/>
          <w:sz w:val="18"/>
          <w:szCs w:val="18"/>
        </w:rPr>
      </w:pPr>
      <w:r w:rsidRPr="00986083">
        <w:rPr>
          <w:rFonts w:ascii="Times New Roman" w:hAnsi="Times New Roman" w:cs="Times New Roman"/>
          <w:i/>
          <w:iCs/>
          <w:sz w:val="18"/>
          <w:szCs w:val="18"/>
        </w:rPr>
        <w:t xml:space="preserve">(miejscowość, data)                                        </w:t>
      </w:r>
      <w:r w:rsidRPr="00986083">
        <w:rPr>
          <w:rFonts w:ascii="Times New Roman" w:hAnsi="Times New Roman" w:cs="Times New Roman"/>
          <w:i/>
          <w:iCs/>
          <w:sz w:val="18"/>
          <w:szCs w:val="18"/>
        </w:rPr>
        <w:tab/>
      </w:r>
      <w:r w:rsidRPr="00986083">
        <w:rPr>
          <w:rFonts w:ascii="Times New Roman" w:hAnsi="Times New Roman" w:cs="Times New Roman"/>
          <w:i/>
          <w:iCs/>
          <w:sz w:val="18"/>
          <w:szCs w:val="18"/>
        </w:rPr>
        <w:tab/>
      </w:r>
      <w:r w:rsidRPr="00986083">
        <w:rPr>
          <w:rFonts w:ascii="Times New Roman" w:hAnsi="Times New Roman" w:cs="Times New Roman"/>
          <w:i/>
          <w:iCs/>
          <w:sz w:val="18"/>
          <w:szCs w:val="18"/>
        </w:rPr>
        <w:tab/>
      </w:r>
      <w:r>
        <w:rPr>
          <w:rFonts w:ascii="Times New Roman" w:hAnsi="Times New Roman" w:cs="Times New Roman"/>
          <w:i/>
          <w:iCs/>
          <w:sz w:val="18"/>
          <w:szCs w:val="18"/>
        </w:rPr>
        <w:t xml:space="preserve">      </w:t>
      </w:r>
    </w:p>
    <w:p w14:paraId="2C15F4D3" w14:textId="5239DC26" w:rsidR="00551540" w:rsidRDefault="00551540" w:rsidP="00551540">
      <w:pPr>
        <w:rPr>
          <w:rFonts w:ascii="Times New Roman" w:hAnsi="Times New Roman" w:cs="Times New Roman"/>
          <w:sz w:val="20"/>
          <w:szCs w:val="20"/>
        </w:rPr>
      </w:pPr>
    </w:p>
    <w:p w14:paraId="10BF771F" w14:textId="77777777" w:rsidR="003E24EA" w:rsidRPr="005C587E" w:rsidRDefault="003E24EA" w:rsidP="00551540">
      <w:pPr>
        <w:rPr>
          <w:rFonts w:ascii="Times New Roman" w:hAnsi="Times New Roman" w:cs="Times New Roman"/>
          <w:sz w:val="20"/>
          <w:szCs w:val="20"/>
        </w:rPr>
      </w:pPr>
    </w:p>
    <w:p w14:paraId="615E05A3" w14:textId="693AD9B0" w:rsidR="00551540" w:rsidRPr="006E3068" w:rsidRDefault="00551540" w:rsidP="00551540">
      <w:pPr>
        <w:rPr>
          <w:rFonts w:ascii="Times New Roman" w:eastAsia="Lucida Sans Unicode" w:hAnsi="Times New Roman" w:cs="Times New Roman"/>
          <w:i/>
          <w:iCs/>
          <w:kern w:val="1"/>
          <w:sz w:val="16"/>
          <w:szCs w:val="16"/>
          <w:lang w:bidi="hi-IN"/>
        </w:rPr>
      </w:pPr>
      <w:r w:rsidRPr="006E3068">
        <w:rPr>
          <w:rFonts w:ascii="Times New Roman" w:hAnsi="Times New Roman" w:cs="Times New Roman"/>
          <w:b/>
          <w:bCs/>
          <w:sz w:val="16"/>
          <w:szCs w:val="16"/>
        </w:rPr>
        <w:t>*</w:t>
      </w:r>
      <w:r w:rsidRPr="006E3068">
        <w:rPr>
          <w:rFonts w:ascii="Times New Roman" w:hAnsi="Times New Roman" w:cs="Times New Roman"/>
          <w:sz w:val="16"/>
          <w:szCs w:val="16"/>
        </w:rPr>
        <w:t xml:space="preserve"> </w:t>
      </w:r>
      <w:r w:rsidR="006E3068">
        <w:rPr>
          <w:rFonts w:ascii="Times New Roman" w:hAnsi="Times New Roman" w:cs="Times New Roman"/>
          <w:i/>
          <w:iCs/>
          <w:sz w:val="16"/>
          <w:szCs w:val="16"/>
        </w:rPr>
        <w:t xml:space="preserve">  </w:t>
      </w:r>
      <w:r w:rsidRPr="006E3068">
        <w:rPr>
          <w:rFonts w:ascii="Times New Roman" w:hAnsi="Times New Roman" w:cs="Times New Roman"/>
          <w:i/>
          <w:iCs/>
          <w:sz w:val="16"/>
          <w:szCs w:val="16"/>
        </w:rPr>
        <w:t xml:space="preserve">– niepotrzebne </w:t>
      </w:r>
      <w:r w:rsidR="006E3068">
        <w:rPr>
          <w:rFonts w:ascii="Times New Roman" w:hAnsi="Times New Roman" w:cs="Times New Roman"/>
          <w:i/>
          <w:iCs/>
          <w:sz w:val="16"/>
          <w:szCs w:val="16"/>
        </w:rPr>
        <w:t xml:space="preserve">należy </w:t>
      </w:r>
      <w:r w:rsidRPr="006E3068">
        <w:rPr>
          <w:rFonts w:ascii="Times New Roman" w:hAnsi="Times New Roman" w:cs="Times New Roman"/>
          <w:i/>
          <w:iCs/>
          <w:sz w:val="16"/>
          <w:szCs w:val="16"/>
        </w:rPr>
        <w:t>skreślić</w:t>
      </w:r>
    </w:p>
    <w:p w14:paraId="6F0B26E3" w14:textId="45C755F9" w:rsidR="00551540" w:rsidRPr="006E3068" w:rsidRDefault="006E3068" w:rsidP="00761D9F">
      <w:pPr>
        <w:jc w:val="both"/>
        <w:rPr>
          <w:rFonts w:ascii="Times New Roman" w:eastAsia="Lucida Sans Unicode" w:hAnsi="Times New Roman" w:cs="Times New Roman"/>
          <w:i/>
          <w:iCs/>
          <w:kern w:val="1"/>
          <w:sz w:val="16"/>
          <w:szCs w:val="16"/>
          <w:lang w:bidi="hi-IN"/>
        </w:rPr>
      </w:pPr>
      <w:r w:rsidRPr="006E3068">
        <w:rPr>
          <w:rFonts w:ascii="Times New Roman" w:eastAsia="Lucida Sans Unicode" w:hAnsi="Times New Roman" w:cs="Times New Roman"/>
          <w:b/>
          <w:bCs/>
          <w:kern w:val="1"/>
          <w:sz w:val="16"/>
          <w:szCs w:val="16"/>
          <w:vertAlign w:val="superscript"/>
          <w:lang w:bidi="hi-IN"/>
        </w:rPr>
        <w:t>1)</w:t>
      </w:r>
      <w:r>
        <w:rPr>
          <w:rFonts w:ascii="Times New Roman" w:eastAsia="Lucida Sans Unicode" w:hAnsi="Times New Roman" w:cs="Times New Roman"/>
          <w:i/>
          <w:iCs/>
          <w:kern w:val="1"/>
          <w:sz w:val="16"/>
          <w:szCs w:val="16"/>
          <w:lang w:bidi="hi-IN"/>
        </w:rPr>
        <w:t xml:space="preserve"> - </w:t>
      </w:r>
      <w:r w:rsidRPr="006E3068">
        <w:rPr>
          <w:rFonts w:ascii="Times New Roman" w:eastAsia="Lucida Sans Unicode" w:hAnsi="Times New Roman" w:cs="Times New Roman"/>
          <w:i/>
          <w:iCs/>
          <w:kern w:val="1"/>
          <w:sz w:val="16"/>
          <w:szCs w:val="16"/>
          <w:lang w:bidi="hi-IN"/>
        </w:rPr>
        <w:t xml:space="preserve">należy wskazać wykonawcę usług określonych w kolumnie ; jeżeli usługi były/są  realizowane osobiście przez wykonawcę składającego ofertę należy wskazać opcję TAK; w przypadku gdy Wykonawca powołuje się na zasoby innego podmiotu należy wybrać opcję NIE i wypełnić w </w:t>
      </w:r>
      <w:r w:rsidR="00646FC3">
        <w:rPr>
          <w:rFonts w:ascii="Times New Roman" w:eastAsia="Lucida Sans Unicode" w:hAnsi="Times New Roman" w:cs="Times New Roman"/>
          <w:i/>
          <w:iCs/>
          <w:kern w:val="1"/>
          <w:sz w:val="16"/>
          <w:szCs w:val="16"/>
          <w:lang w:bidi="hi-IN"/>
        </w:rPr>
        <w:t xml:space="preserve">kolejnej </w:t>
      </w:r>
      <w:r w:rsidRPr="006E3068">
        <w:rPr>
          <w:rFonts w:ascii="Times New Roman" w:eastAsia="Lucida Sans Unicode" w:hAnsi="Times New Roman" w:cs="Times New Roman"/>
          <w:i/>
          <w:iCs/>
          <w:kern w:val="1"/>
          <w:sz w:val="16"/>
          <w:szCs w:val="16"/>
          <w:lang w:bidi="hi-IN"/>
        </w:rPr>
        <w:t>kolumnie dane podmiotu, który wskazane usługi zrealizował lub realizuje i udostępnia swoje doświadczenie</w:t>
      </w:r>
      <w:r w:rsidR="00646FC3">
        <w:rPr>
          <w:rFonts w:ascii="Times New Roman" w:eastAsia="Lucida Sans Unicode" w:hAnsi="Times New Roman" w:cs="Times New Roman"/>
          <w:i/>
          <w:iCs/>
          <w:kern w:val="1"/>
          <w:sz w:val="16"/>
          <w:szCs w:val="16"/>
          <w:lang w:bidi="hi-IN"/>
        </w:rPr>
        <w:t>.</w:t>
      </w:r>
    </w:p>
    <w:p w14:paraId="00DCD1A0" w14:textId="37613D09" w:rsidR="00E2022B" w:rsidRDefault="00E2022B" w:rsidP="00E2022B">
      <w:pPr>
        <w:rPr>
          <w:rFonts w:ascii="Times New Roman" w:hAnsi="Times New Roman" w:cs="Times New Roman"/>
          <w:sz w:val="20"/>
          <w:szCs w:val="20"/>
        </w:rPr>
      </w:pPr>
    </w:p>
    <w:p w14:paraId="1C567A4F" w14:textId="77777777" w:rsidR="003A4283" w:rsidRDefault="003A4283" w:rsidP="00423B36">
      <w:pPr>
        <w:spacing w:after="0"/>
        <w:rPr>
          <w:rFonts w:ascii="Times New Roman" w:eastAsia="Lucida Sans Unicode" w:hAnsi="Times New Roman" w:cs="Times New Roman"/>
          <w:kern w:val="1"/>
          <w:lang w:bidi="hi-IN"/>
        </w:rPr>
      </w:pPr>
    </w:p>
    <w:p w14:paraId="56557B44" w14:textId="53270E25" w:rsidR="00423B36" w:rsidRDefault="00423B36" w:rsidP="00423B36">
      <w:pPr>
        <w:spacing w:after="0"/>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w:t>
      </w:r>
    </w:p>
    <w:p w14:paraId="2866CEDC" w14:textId="77777777" w:rsidR="00423B36" w:rsidRPr="00A2236C" w:rsidRDefault="00423B36" w:rsidP="00423B36">
      <w:pPr>
        <w:spacing w:after="0"/>
        <w:rPr>
          <w:rFonts w:ascii="Times New Roman" w:eastAsia="Lucida Sans Unicode" w:hAnsi="Times New Roman" w:cs="Times New Roman"/>
          <w:i/>
          <w:iCs/>
          <w:sz w:val="18"/>
          <w:szCs w:val="18"/>
          <w:lang w:bidi="hi-IN"/>
        </w:rPr>
      </w:pPr>
      <w:r w:rsidRPr="00A2236C">
        <w:rPr>
          <w:rFonts w:ascii="Times New Roman" w:eastAsia="Lucida Sans Unicode" w:hAnsi="Times New Roman" w:cs="Times New Roman"/>
          <w:i/>
          <w:iCs/>
          <w:sz w:val="18"/>
          <w:szCs w:val="18"/>
          <w:lang w:bidi="hi-IN"/>
        </w:rPr>
        <w:t xml:space="preserve">  DODADTKOWE INFORMACJE:</w:t>
      </w:r>
    </w:p>
    <w:p w14:paraId="0B1AA657" w14:textId="370ED9DC" w:rsidR="00423B36" w:rsidRDefault="00423B36" w:rsidP="0030724D">
      <w:pPr>
        <w:pStyle w:val="Akapitzlist"/>
        <w:numPr>
          <w:ilvl w:val="0"/>
          <w:numId w:val="43"/>
        </w:numPr>
        <w:spacing w:after="0"/>
        <w:rPr>
          <w:rFonts w:ascii="Times New Roman" w:eastAsia="Lucida Sans Unicode" w:hAnsi="Times New Roman"/>
          <w:i/>
          <w:iCs/>
          <w:sz w:val="18"/>
          <w:szCs w:val="18"/>
          <w:lang w:bidi="hi-IN"/>
        </w:rPr>
      </w:pPr>
      <w:r>
        <w:rPr>
          <w:rFonts w:ascii="Times New Roman" w:eastAsia="Lucida Sans Unicode" w:hAnsi="Times New Roman"/>
          <w:i/>
          <w:iCs/>
          <w:sz w:val="18"/>
          <w:szCs w:val="18"/>
          <w:lang w:bidi="hi-IN"/>
        </w:rPr>
        <w:t>Wykaz</w:t>
      </w:r>
      <w:r w:rsidRPr="00A2236C">
        <w:rPr>
          <w:rFonts w:ascii="Times New Roman" w:eastAsia="Lucida Sans Unicode" w:hAnsi="Times New Roman"/>
          <w:i/>
          <w:iCs/>
          <w:sz w:val="18"/>
          <w:szCs w:val="18"/>
          <w:lang w:bidi="hi-IN"/>
        </w:rPr>
        <w:t xml:space="preserve"> należy złożyć na wystosowane przez Zamawiającego zgodnie z art. 126 ust. 1 PZP wezwanie  – niniejszego oświadczenia nie należy składać wraz z ofertą </w:t>
      </w:r>
    </w:p>
    <w:p w14:paraId="4AAE22DE" w14:textId="157C81A2" w:rsidR="00BE62A1" w:rsidRDefault="00BE62A1" w:rsidP="00E2022B">
      <w:pPr>
        <w:rPr>
          <w:rFonts w:ascii="Times New Roman" w:hAnsi="Times New Roman" w:cs="Times New Roman"/>
          <w:sz w:val="20"/>
          <w:szCs w:val="20"/>
        </w:rPr>
      </w:pPr>
    </w:p>
    <w:p w14:paraId="38D49745" w14:textId="21BA10FB" w:rsidR="00FC127E" w:rsidRPr="00FC127E" w:rsidRDefault="00FC127E" w:rsidP="00FC127E">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lastRenderedPageBreak/>
        <w:t xml:space="preserve">Załącznik nr </w:t>
      </w:r>
      <w:r>
        <w:rPr>
          <w:rFonts w:ascii="Times New Roman" w:hAnsi="Times New Roman"/>
          <w:b/>
          <w:sz w:val="18"/>
          <w:szCs w:val="18"/>
          <w:shd w:val="clear" w:color="auto" w:fill="66FFFF"/>
        </w:rPr>
        <w:t>6</w:t>
      </w:r>
    </w:p>
    <w:p w14:paraId="4EBC004A" w14:textId="4F35E1DF" w:rsidR="00FC127E" w:rsidRPr="00FC127E" w:rsidRDefault="00FC127E" w:rsidP="00FC127E">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ZP.271.02.2021</w:t>
      </w:r>
    </w:p>
    <w:p w14:paraId="5BC32D6F"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kern w:val="1"/>
          <w:lang w:eastAsia="zh-CN"/>
        </w:rPr>
      </w:pPr>
    </w:p>
    <w:p w14:paraId="38ADE621"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bCs/>
          <w:kern w:val="1"/>
          <w:lang w:eastAsia="zh-CN"/>
        </w:rPr>
      </w:pPr>
      <w:r w:rsidRPr="00C707AB">
        <w:rPr>
          <w:rFonts w:ascii="Times New Roman" w:eastAsia="Times New Roman" w:hAnsi="Times New Roman" w:cs="Times New Roman"/>
          <w:b/>
          <w:bCs/>
          <w:kern w:val="1"/>
          <w:lang w:eastAsia="zh-CN"/>
        </w:rPr>
        <w:t xml:space="preserve">WYKAZ NARZĘDZI, </w:t>
      </w:r>
    </w:p>
    <w:p w14:paraId="0C18C466" w14:textId="57CEEED9" w:rsidR="00C707AB" w:rsidRP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bCs/>
          <w:kern w:val="1"/>
          <w:lang w:eastAsia="zh-CN"/>
        </w:rPr>
      </w:pPr>
      <w:r w:rsidRPr="00C707AB">
        <w:rPr>
          <w:rFonts w:ascii="Times New Roman" w:eastAsia="Times New Roman" w:hAnsi="Times New Roman" w:cs="Times New Roman"/>
          <w:b/>
          <w:bCs/>
          <w:kern w:val="1"/>
          <w:lang w:eastAsia="zh-CN"/>
        </w:rPr>
        <w:t>WYPOSAŻENIA ZAKŁADU LUB URZĄDZEŃ TECHNICZNYCH DOSTĘPNYCH WYKONAWCY W CELU WYKONANIA ZAMÓWIENIA</w:t>
      </w:r>
    </w:p>
    <w:p w14:paraId="48AAB42D" w14:textId="77777777" w:rsidR="00C707AB"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kern w:val="1"/>
          <w:lang w:eastAsia="zh-CN"/>
        </w:rPr>
      </w:pPr>
    </w:p>
    <w:p w14:paraId="4A1ABA4A" w14:textId="3AD641E5" w:rsidR="00C707AB" w:rsidRPr="00D44532" w:rsidRDefault="00C707AB" w:rsidP="00C707AB">
      <w:pPr>
        <w:tabs>
          <w:tab w:val="left" w:pos="9321"/>
        </w:tabs>
        <w:suppressAutoHyphens/>
        <w:spacing w:after="0" w:line="240" w:lineRule="auto"/>
        <w:jc w:val="center"/>
        <w:textAlignment w:val="baseline"/>
        <w:rPr>
          <w:rFonts w:ascii="Times New Roman" w:eastAsia="Times New Roman" w:hAnsi="Times New Roman" w:cs="Times New Roman"/>
          <w:b/>
          <w:kern w:val="1"/>
          <w:lang w:eastAsia="zh-CN"/>
        </w:rPr>
      </w:pPr>
      <w:r w:rsidRPr="00986083">
        <w:rPr>
          <w:rFonts w:ascii="Times New Roman" w:eastAsia="Times New Roman" w:hAnsi="Times New Roman" w:cs="Times New Roman"/>
          <w:kern w:val="1"/>
          <w:lang w:eastAsia="zh-CN"/>
        </w:rPr>
        <w:t>W związku ze złożeniem oferty w postępowaniu o udzielenie zamówienia publicznego</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kern w:val="1"/>
          <w:lang w:eastAsia="zh-CN"/>
        </w:rPr>
        <w:t xml:space="preserve">pn. </w:t>
      </w:r>
      <w:r>
        <w:rPr>
          <w:rFonts w:ascii="Times New Roman" w:eastAsia="Times New Roman" w:hAnsi="Times New Roman" w:cs="Times New Roman"/>
          <w:kern w:val="1"/>
          <w:lang w:eastAsia="zh-CN"/>
        </w:rPr>
        <w:t xml:space="preserve">: </w:t>
      </w:r>
      <w:r w:rsidRPr="00D44532">
        <w:rPr>
          <w:rFonts w:ascii="Times New Roman" w:eastAsia="Times New Roman" w:hAnsi="Times New Roman" w:cs="Times New Roman"/>
          <w:b/>
          <w:kern w:val="1"/>
          <w:lang w:eastAsia="zh-CN"/>
        </w:rPr>
        <w:t>„ŚWIADCZENIE USŁUG ZWIĄZANYCH Z ODBIOREM ORAZ ZAGOSPODAROWANIEM ODPADÓW KOMUNALNYCH WYTWARZANYCH PRZEZ WŁAŚCICIELI NIERUCHOMOŚCI Z TERENU GMINY WARTKOWICE”</w:t>
      </w:r>
    </w:p>
    <w:p w14:paraId="7E69796E" w14:textId="77777777" w:rsidR="00C707AB" w:rsidRDefault="00C707AB" w:rsidP="00C707AB">
      <w:pPr>
        <w:suppressAutoHyphens/>
        <w:autoSpaceDN w:val="0"/>
        <w:spacing w:after="0" w:line="240" w:lineRule="auto"/>
        <w:textAlignment w:val="baseline"/>
        <w:rPr>
          <w:rFonts w:ascii="Times New Roman" w:eastAsia="SimSun" w:hAnsi="Times New Roman" w:cs="Times New Roman"/>
          <w:b/>
          <w:kern w:val="3"/>
          <w:sz w:val="20"/>
          <w:szCs w:val="20"/>
          <w:lang w:eastAsia="zh-CN" w:bidi="hi-IN"/>
        </w:rPr>
      </w:pPr>
    </w:p>
    <w:p w14:paraId="2F646061" w14:textId="77777777" w:rsidR="00C707AB" w:rsidRPr="00D44532" w:rsidRDefault="00C707AB" w:rsidP="00C707A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D44532">
        <w:rPr>
          <w:rFonts w:ascii="Times New Roman" w:eastAsia="SimSun" w:hAnsi="Times New Roman" w:cs="Times New Roman"/>
          <w:b/>
          <w:kern w:val="3"/>
          <w:sz w:val="20"/>
          <w:szCs w:val="20"/>
          <w:lang w:eastAsia="zh-CN" w:bidi="hi-IN"/>
        </w:rPr>
        <w:t xml:space="preserve">Wykonawca: </w:t>
      </w:r>
      <w:r w:rsidRPr="00D44532">
        <w:rPr>
          <w:rFonts w:ascii="Times New Roman" w:eastAsia="SimSun" w:hAnsi="Times New Roman" w:cs="Times New Roman"/>
          <w:kern w:val="3"/>
          <w:sz w:val="20"/>
          <w:szCs w:val="20"/>
          <w:lang w:eastAsia="zh-CN" w:bidi="hi-IN"/>
        </w:rPr>
        <w:t>……………………………………………………………</w:t>
      </w:r>
    </w:p>
    <w:p w14:paraId="38D246F9" w14:textId="48E9E8AE" w:rsidR="00C707AB" w:rsidRDefault="00C707AB" w:rsidP="00C707AB">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(pełna nazwa/firma, adres, w zależności od podmiotu: NIP/PESEL, KRS/</w:t>
      </w:r>
      <w:proofErr w:type="spellStart"/>
      <w:r w:rsidRPr="00D44532">
        <w:rPr>
          <w:rFonts w:ascii="Times New Roman" w:eastAsia="SimSun" w:hAnsi="Times New Roman" w:cs="Times New Roman"/>
          <w:i/>
          <w:kern w:val="3"/>
          <w:sz w:val="18"/>
          <w:szCs w:val="18"/>
          <w:lang w:eastAsia="zh-CN" w:bidi="hi-IN"/>
        </w:rPr>
        <w:t>CEiDG</w:t>
      </w:r>
      <w:proofErr w:type="spellEnd"/>
      <w:r w:rsidRPr="00D44532">
        <w:rPr>
          <w:rFonts w:ascii="Times New Roman" w:eastAsia="SimSun" w:hAnsi="Times New Roman" w:cs="Times New Roman"/>
          <w:i/>
          <w:kern w:val="3"/>
          <w:sz w:val="18"/>
          <w:szCs w:val="18"/>
          <w:lang w:eastAsia="zh-CN" w:bidi="hi-IN"/>
        </w:rPr>
        <w:t>)</w:t>
      </w:r>
    </w:p>
    <w:p w14:paraId="50902CF5" w14:textId="77777777" w:rsidR="00887A54" w:rsidRPr="00D44532" w:rsidRDefault="00887A54" w:rsidP="00C707AB">
      <w:pPr>
        <w:suppressAutoHyphens/>
        <w:autoSpaceDN w:val="0"/>
        <w:spacing w:after="0" w:line="240" w:lineRule="auto"/>
        <w:ind w:right="5953"/>
        <w:textAlignment w:val="baseline"/>
        <w:rPr>
          <w:rFonts w:ascii="Times New Roman" w:eastAsia="SimSun" w:hAnsi="Times New Roman" w:cs="Times New Roman"/>
          <w:i/>
          <w:kern w:val="3"/>
          <w:sz w:val="18"/>
          <w:szCs w:val="18"/>
          <w:lang w:eastAsia="zh-CN" w:bidi="hi-IN"/>
        </w:rPr>
      </w:pPr>
    </w:p>
    <w:p w14:paraId="75F9A136" w14:textId="77777777" w:rsidR="00C707AB" w:rsidRPr="00D44532" w:rsidRDefault="00C707AB" w:rsidP="00C707AB">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887A54">
        <w:rPr>
          <w:rFonts w:ascii="Times New Roman" w:eastAsia="SimSun" w:hAnsi="Times New Roman" w:cs="Times New Roman"/>
          <w:b/>
          <w:bCs/>
          <w:kern w:val="3"/>
          <w:sz w:val="20"/>
          <w:szCs w:val="20"/>
          <w:lang w:eastAsia="zh-CN" w:bidi="hi-IN"/>
        </w:rPr>
        <w:t>reprezentowany przez:</w:t>
      </w:r>
      <w:r w:rsidRPr="00D44532">
        <w:rPr>
          <w:rFonts w:ascii="Times New Roman" w:eastAsia="SimSun" w:hAnsi="Times New Roman" w:cs="Times New Roman"/>
          <w:kern w:val="3"/>
          <w:sz w:val="20"/>
          <w:szCs w:val="20"/>
          <w:u w:val="single"/>
          <w:lang w:eastAsia="zh-CN" w:bidi="hi-IN"/>
        </w:rPr>
        <w:t xml:space="preserve"> </w:t>
      </w:r>
      <w:r w:rsidRPr="00D44532">
        <w:rPr>
          <w:rFonts w:ascii="Times New Roman" w:eastAsia="SimSun" w:hAnsi="Times New Roman" w:cs="Times New Roman"/>
          <w:kern w:val="3"/>
          <w:sz w:val="20"/>
          <w:szCs w:val="20"/>
          <w:lang w:eastAsia="zh-CN" w:bidi="hi-IN"/>
        </w:rPr>
        <w:t>……………………………………………………</w:t>
      </w:r>
    </w:p>
    <w:p w14:paraId="04AA7DE5" w14:textId="77777777" w:rsidR="00C707AB" w:rsidRPr="00D44532" w:rsidRDefault="00C707AB" w:rsidP="00C707AB">
      <w:pPr>
        <w:suppressAutoHyphens/>
        <w:autoSpaceDN w:val="0"/>
        <w:spacing w:after="0" w:line="240" w:lineRule="auto"/>
        <w:ind w:right="4830"/>
        <w:textAlignment w:val="baseline"/>
        <w:rPr>
          <w:rFonts w:ascii="Times New Roman" w:eastAsia="SimSun" w:hAnsi="Times New Roman" w:cs="Times New Roman"/>
          <w:i/>
          <w:kern w:val="3"/>
          <w:sz w:val="18"/>
          <w:szCs w:val="18"/>
          <w:lang w:eastAsia="zh-CN" w:bidi="hi-IN"/>
        </w:rPr>
      </w:pPr>
      <w:r w:rsidRPr="00D44532">
        <w:rPr>
          <w:rFonts w:ascii="Times New Roman" w:eastAsia="SimSun" w:hAnsi="Times New Roman" w:cs="Times New Roman"/>
          <w:i/>
          <w:kern w:val="3"/>
          <w:sz w:val="18"/>
          <w:szCs w:val="18"/>
          <w:lang w:eastAsia="zh-CN" w:bidi="hi-IN"/>
        </w:rPr>
        <w:t>(imię, nazwisko, stanowisko/podstawa do  reprezentacji)</w:t>
      </w:r>
    </w:p>
    <w:p w14:paraId="12BDE473" w14:textId="77777777" w:rsidR="00C707AB" w:rsidRDefault="00C707AB" w:rsidP="00C707AB">
      <w:pPr>
        <w:autoSpaceDN w:val="0"/>
        <w:spacing w:after="0"/>
        <w:rPr>
          <w:rFonts w:ascii="Times New Roman" w:hAnsi="Times New Roman" w:cs="Times New Roman"/>
          <w:b/>
          <w:bCs/>
          <w:iCs/>
        </w:rPr>
      </w:pPr>
    </w:p>
    <w:p w14:paraId="6B0FDF51" w14:textId="7C756768" w:rsidR="00C707AB" w:rsidRPr="00C707AB" w:rsidRDefault="00C707AB" w:rsidP="00C707AB">
      <w:pPr>
        <w:autoSpaceDN w:val="0"/>
        <w:spacing w:after="0"/>
        <w:rPr>
          <w:rFonts w:ascii="Times New Roman" w:eastAsia="SimSun" w:hAnsi="Times New Roman" w:cs="Times New Roman"/>
          <w:b/>
          <w:kern w:val="3"/>
        </w:rPr>
      </w:pPr>
      <w:r w:rsidRPr="00BE62A1">
        <w:rPr>
          <w:rFonts w:ascii="Times New Roman" w:hAnsi="Times New Roman" w:cs="Times New Roman"/>
          <w:b/>
          <w:bCs/>
        </w:rPr>
        <w:t>przedstawia informacje dotyczące</w:t>
      </w:r>
      <w:r>
        <w:rPr>
          <w:rFonts w:ascii="Times New Roman" w:hAnsi="Times New Roman" w:cs="Times New Roman"/>
          <w:b/>
          <w:bCs/>
        </w:rPr>
        <w:t xml:space="preserve"> </w:t>
      </w:r>
      <w:r w:rsidRPr="006C0903">
        <w:rPr>
          <w:rFonts w:ascii="Times New Roman" w:hAnsi="Times New Roman" w:cs="Times New Roman"/>
          <w:b/>
          <w:bCs/>
          <w:u w:val="single"/>
        </w:rPr>
        <w:t>zasobów</w:t>
      </w:r>
      <w:r>
        <w:rPr>
          <w:rFonts w:ascii="Times New Roman" w:hAnsi="Times New Roman" w:cs="Times New Roman"/>
          <w:b/>
          <w:bCs/>
        </w:rPr>
        <w:t>:</w:t>
      </w:r>
    </w:p>
    <w:tbl>
      <w:tblPr>
        <w:tblW w:w="9840" w:type="dxa"/>
        <w:jc w:val="center"/>
        <w:tblLayout w:type="fixed"/>
        <w:tblCellMar>
          <w:left w:w="10" w:type="dxa"/>
          <w:right w:w="10" w:type="dxa"/>
        </w:tblCellMar>
        <w:tblLook w:val="04A0" w:firstRow="1" w:lastRow="0" w:firstColumn="1" w:lastColumn="0" w:noHBand="0" w:noVBand="1"/>
      </w:tblPr>
      <w:tblGrid>
        <w:gridCol w:w="4226"/>
        <w:gridCol w:w="1304"/>
        <w:gridCol w:w="2269"/>
        <w:gridCol w:w="2041"/>
      </w:tblGrid>
      <w:tr w:rsidR="00C707AB" w14:paraId="176DF238"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AF70775" w14:textId="488278CE" w:rsidR="00C707AB" w:rsidRDefault="00C707AB" w:rsidP="00C707AB">
            <w:pPr>
              <w:pStyle w:val="Standarduser"/>
              <w:tabs>
                <w:tab w:val="left" w:pos="426"/>
              </w:tabs>
              <w:spacing w:before="0" w:after="0"/>
              <w:ind w:left="0"/>
              <w:jc w:val="center"/>
              <w:rPr>
                <w:rFonts w:ascii="Times New Roman" w:hAnsi="Times New Roman" w:cs="Times New Roman"/>
                <w:b/>
                <w:sz w:val="16"/>
                <w:szCs w:val="16"/>
                <w:lang w:bidi="hi-IN"/>
              </w:rPr>
            </w:pPr>
            <w:r>
              <w:rPr>
                <w:rFonts w:ascii="Times New Roman" w:hAnsi="Times New Roman" w:cs="Times New Roman"/>
                <w:b/>
                <w:sz w:val="16"/>
                <w:szCs w:val="16"/>
                <w:lang w:bidi="hi-IN"/>
              </w:rPr>
              <w:t xml:space="preserve">WYMAGANE </w:t>
            </w:r>
            <w:r w:rsidRPr="00C707AB">
              <w:rPr>
                <w:rFonts w:ascii="Times New Roman" w:hAnsi="Times New Roman" w:cs="Times New Roman"/>
                <w:b/>
                <w:sz w:val="16"/>
                <w:szCs w:val="16"/>
                <w:lang w:bidi="hi-IN"/>
              </w:rPr>
              <w:t>NARZĘDZI</w:t>
            </w:r>
            <w:r>
              <w:rPr>
                <w:rFonts w:ascii="Times New Roman" w:hAnsi="Times New Roman" w:cs="Times New Roman"/>
                <w:b/>
                <w:sz w:val="16"/>
                <w:szCs w:val="16"/>
                <w:lang w:bidi="hi-IN"/>
              </w:rPr>
              <w:t>A, W</w:t>
            </w:r>
            <w:r w:rsidRPr="00C707AB">
              <w:rPr>
                <w:rFonts w:ascii="Times New Roman" w:hAnsi="Times New Roman" w:cs="Times New Roman"/>
                <w:b/>
                <w:sz w:val="16"/>
                <w:szCs w:val="16"/>
                <w:lang w:bidi="hi-IN"/>
              </w:rPr>
              <w:t>YPOSAŻENI</w:t>
            </w:r>
            <w:r>
              <w:rPr>
                <w:rFonts w:ascii="Times New Roman" w:hAnsi="Times New Roman" w:cs="Times New Roman"/>
                <w:b/>
                <w:sz w:val="16"/>
                <w:szCs w:val="16"/>
                <w:lang w:bidi="hi-IN"/>
              </w:rPr>
              <w:t>E</w:t>
            </w:r>
            <w:r w:rsidRPr="00C707AB">
              <w:rPr>
                <w:rFonts w:ascii="Times New Roman" w:hAnsi="Times New Roman" w:cs="Times New Roman"/>
                <w:b/>
                <w:sz w:val="16"/>
                <w:szCs w:val="16"/>
                <w:lang w:bidi="hi-IN"/>
              </w:rPr>
              <w:t xml:space="preserve"> ZAKŁADU LUB URZĄDZE</w:t>
            </w:r>
            <w:r>
              <w:rPr>
                <w:rFonts w:ascii="Times New Roman" w:hAnsi="Times New Roman" w:cs="Times New Roman"/>
                <w:b/>
                <w:sz w:val="16"/>
                <w:szCs w:val="16"/>
                <w:lang w:bidi="hi-IN"/>
              </w:rPr>
              <w:t>NIA</w:t>
            </w:r>
            <w:r w:rsidRPr="00C707AB">
              <w:rPr>
                <w:rFonts w:ascii="Times New Roman" w:hAnsi="Times New Roman" w:cs="Times New Roman"/>
                <w:b/>
                <w:sz w:val="16"/>
                <w:szCs w:val="16"/>
                <w:lang w:bidi="hi-IN"/>
              </w:rPr>
              <w:t xml:space="preserve"> TECHNICZN</w:t>
            </w:r>
            <w:r>
              <w:rPr>
                <w:rFonts w:ascii="Times New Roman" w:hAnsi="Times New Roman" w:cs="Times New Roman"/>
                <w:b/>
                <w:sz w:val="16"/>
                <w:szCs w:val="16"/>
                <w:lang w:bidi="hi-IN"/>
              </w:rPr>
              <w:t xml:space="preserve">E </w:t>
            </w:r>
            <w:r w:rsidRPr="00C707AB">
              <w:rPr>
                <w:rFonts w:ascii="Times New Roman" w:hAnsi="Times New Roman" w:cs="Times New Roman"/>
                <w:b/>
                <w:sz w:val="16"/>
                <w:szCs w:val="16"/>
                <w:lang w:bidi="hi-IN"/>
              </w:rPr>
              <w:t>DOSTĘPN</w:t>
            </w:r>
            <w:r>
              <w:rPr>
                <w:rFonts w:ascii="Times New Roman" w:hAnsi="Times New Roman" w:cs="Times New Roman"/>
                <w:b/>
                <w:sz w:val="16"/>
                <w:szCs w:val="16"/>
                <w:lang w:bidi="hi-IN"/>
              </w:rPr>
              <w:t xml:space="preserve">E </w:t>
            </w:r>
            <w:r w:rsidRPr="00C707AB">
              <w:rPr>
                <w:rFonts w:ascii="Times New Roman" w:hAnsi="Times New Roman" w:cs="Times New Roman"/>
                <w:b/>
                <w:sz w:val="16"/>
                <w:szCs w:val="16"/>
                <w:lang w:bidi="hi-IN"/>
              </w:rPr>
              <w:t>WYKONAWCY W CELU WYKONANIA ZAMÓWIENIA</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1E5F609" w14:textId="77777777" w:rsidR="00C707AB" w:rsidRDefault="00C707AB" w:rsidP="00C707AB">
            <w:pPr>
              <w:pStyle w:val="Standarduser"/>
              <w:tabs>
                <w:tab w:val="left" w:pos="426"/>
              </w:tabs>
              <w:spacing w:before="0" w:after="0"/>
              <w:ind w:left="0"/>
              <w:jc w:val="center"/>
              <w:rPr>
                <w:rFonts w:ascii="Times New Roman" w:hAnsi="Times New Roman" w:cs="Times New Roman"/>
                <w:b/>
                <w:sz w:val="16"/>
                <w:szCs w:val="16"/>
                <w:lang w:bidi="hi-IN"/>
              </w:rPr>
            </w:pPr>
            <w:r>
              <w:rPr>
                <w:rFonts w:ascii="Times New Roman" w:hAnsi="Times New Roman" w:cs="Times New Roman"/>
                <w:b/>
                <w:sz w:val="16"/>
                <w:szCs w:val="16"/>
                <w:lang w:bidi="hi-IN"/>
              </w:rPr>
              <w:t>ILOŚĆ (SZT.)</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25DA49" w14:textId="02636720" w:rsidR="00C707AB" w:rsidRDefault="00C707AB" w:rsidP="001E6642">
            <w:pPr>
              <w:pStyle w:val="Standarduser"/>
              <w:tabs>
                <w:tab w:val="left" w:pos="426"/>
              </w:tabs>
              <w:spacing w:before="0" w:after="0"/>
              <w:ind w:left="0"/>
              <w:jc w:val="center"/>
              <w:rPr>
                <w:lang w:bidi="hi-IN"/>
              </w:rPr>
            </w:pPr>
            <w:r>
              <w:rPr>
                <w:rFonts w:ascii="Times New Roman" w:hAnsi="Times New Roman" w:cs="Times New Roman"/>
                <w:b/>
                <w:sz w:val="16"/>
                <w:szCs w:val="16"/>
                <w:lang w:bidi="hi-IN"/>
              </w:rPr>
              <w:t>WYKONAWCA POLEGA NA ZASOBACH INNEGO PODMIOTU</w:t>
            </w:r>
            <w:r w:rsidR="001E6642">
              <w:rPr>
                <w:lang w:bidi="hi-IN"/>
              </w:rPr>
              <w:t xml:space="preserve"> </w:t>
            </w:r>
            <w:r w:rsidRPr="00C707AB">
              <w:rPr>
                <w:rFonts w:ascii="Times New Roman" w:hAnsi="Times New Roman" w:cs="Times New Roman"/>
                <w:b/>
                <w:sz w:val="16"/>
                <w:szCs w:val="16"/>
                <w:vertAlign w:val="superscript"/>
                <w:lang w:bidi="hi-IN"/>
              </w:rPr>
              <w:t>1</w:t>
            </w:r>
            <w:r>
              <w:rPr>
                <w:rFonts w:ascii="Times New Roman" w:hAnsi="Times New Roman" w:cs="Times New Roman"/>
                <w:b/>
                <w:sz w:val="16"/>
                <w:szCs w:val="16"/>
                <w:vertAlign w:val="superscript"/>
                <w:lang w:bidi="hi-IN"/>
              </w:rPr>
              <w:t>)</w:t>
            </w: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33F5EA" w14:textId="327751D1" w:rsidR="00C707AB" w:rsidRDefault="00C707AB" w:rsidP="00C707AB">
            <w:pPr>
              <w:pStyle w:val="Standarduser"/>
              <w:tabs>
                <w:tab w:val="left" w:pos="426"/>
              </w:tabs>
              <w:spacing w:before="0" w:after="0"/>
              <w:ind w:left="0"/>
              <w:jc w:val="center"/>
              <w:rPr>
                <w:lang w:bidi="hi-IN"/>
              </w:rPr>
            </w:pPr>
            <w:r>
              <w:rPr>
                <w:rFonts w:ascii="Times New Roman" w:hAnsi="Times New Roman" w:cs="Times New Roman"/>
                <w:b/>
                <w:sz w:val="16"/>
                <w:szCs w:val="16"/>
                <w:lang w:bidi="hi-IN"/>
              </w:rPr>
              <w:t>INFORMACJA</w:t>
            </w:r>
            <w:r>
              <w:rPr>
                <w:rFonts w:ascii="Times New Roman" w:hAnsi="Times New Roman" w:cs="Times New Roman"/>
                <w:b/>
                <w:sz w:val="16"/>
                <w:szCs w:val="16"/>
                <w:lang w:bidi="hi-IN"/>
              </w:rPr>
              <w:br/>
              <w:t>O PODSTAWIE DYSPONOWANIA</w:t>
            </w:r>
            <w:r>
              <w:rPr>
                <w:rFonts w:ascii="Times New Roman" w:hAnsi="Times New Roman" w:cs="Times New Roman"/>
                <w:b/>
                <w:sz w:val="16"/>
                <w:szCs w:val="16"/>
                <w:vertAlign w:val="superscript"/>
                <w:lang w:bidi="hi-IN"/>
              </w:rPr>
              <w:t>2)</w:t>
            </w:r>
          </w:p>
        </w:tc>
      </w:tr>
      <w:tr w:rsidR="00C707AB" w14:paraId="338A17F6" w14:textId="77777777" w:rsidTr="00AC7B4F">
        <w:trPr>
          <w:jc w:val="center"/>
        </w:trPr>
        <w:tc>
          <w:tcPr>
            <w:tcW w:w="98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20A82" w14:textId="77777777" w:rsidR="00C707AB" w:rsidRDefault="00C707AB">
            <w:pPr>
              <w:pStyle w:val="Standarduser"/>
              <w:tabs>
                <w:tab w:val="left" w:pos="426"/>
              </w:tabs>
              <w:ind w:left="0"/>
              <w:jc w:val="center"/>
              <w:rPr>
                <w:rFonts w:ascii="Times New Roman" w:hAnsi="Times New Roman" w:cs="Times New Roman"/>
                <w:b/>
                <w:lang w:bidi="hi-IN"/>
              </w:rPr>
            </w:pPr>
            <w:r>
              <w:rPr>
                <w:rFonts w:ascii="Times New Roman" w:hAnsi="Times New Roman" w:cs="Times New Roman"/>
                <w:b/>
                <w:lang w:bidi="hi-IN"/>
              </w:rPr>
              <w:t>POJAZDY</w:t>
            </w:r>
          </w:p>
        </w:tc>
      </w:tr>
      <w:tr w:rsidR="00C707AB" w14:paraId="58B57647" w14:textId="77777777" w:rsidTr="00AC7B4F">
        <w:trPr>
          <w:trHeight w:val="1101"/>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C60039"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Samochód przystosowany do odbierania zmieszanych odpadów komunalnych z funkcją kompaktującą</w:t>
            </w:r>
            <w:r>
              <w:rPr>
                <w:rFonts w:ascii="Times New Roman" w:hAnsi="Times New Roman" w:cs="Times New Roman"/>
                <w:lang w:bidi="hi-IN"/>
              </w:rPr>
              <w:br/>
            </w:r>
            <w:r>
              <w:rPr>
                <w:rFonts w:ascii="Times New Roman" w:hAnsi="Times New Roman" w:cs="Times New Roman"/>
                <w:i/>
                <w:iCs/>
                <w:lang w:bidi="hi-IN"/>
              </w:rPr>
              <w:t>(z pojemników 120 l – 1100 l)</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036BF6"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451B3BB" w14:textId="77777777" w:rsidR="00C707AB" w:rsidRDefault="00C707AB">
            <w:pPr>
              <w:pStyle w:val="Standarduser"/>
              <w:tabs>
                <w:tab w:val="left" w:pos="-249"/>
              </w:tabs>
              <w:snapToGrid w:val="0"/>
              <w:ind w:left="-675"/>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CE0C" w14:textId="77777777" w:rsidR="00C707AB" w:rsidRDefault="00C707AB">
            <w:pPr>
              <w:pStyle w:val="Standarduser"/>
              <w:tabs>
                <w:tab w:val="left" w:pos="1074"/>
              </w:tabs>
              <w:snapToGrid w:val="0"/>
              <w:ind w:left="648"/>
              <w:jc w:val="left"/>
              <w:rPr>
                <w:rFonts w:ascii="Times New Roman" w:hAnsi="Times New Roman" w:cs="Times New Roman"/>
                <w:lang w:bidi="hi-IN"/>
              </w:rPr>
            </w:pPr>
          </w:p>
        </w:tc>
      </w:tr>
      <w:tr w:rsidR="00C707AB" w14:paraId="4AB0BE9C"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4876C6A"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Samochód przystosowanymi do odbierania selektywnie zebranych  odpadów komunalnych z funkcją kompaktującą</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570A8F"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3CC095"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4C32E"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0194D86C"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98D4D18"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Pojazd do odbierania odpadów bez funkcji kompaktującej</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D39D89"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4F6883"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937F8"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3FB86FC7"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3F6AF8"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Samochód specjalistycznym z HDS do odbioru odpadów zbieranych w pojemnikach typu dzwon (szkło, plastik)</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F78DBB"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904F182"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1F95E"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5FB6E1C1"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A4FCF6"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eastAsia="ar-SA" w:bidi="hi-IN"/>
              </w:rPr>
              <w:t>Samochód specjalistyczny z systemem hakowym do odbioru odpadów komunalnych zbieranych</w:t>
            </w:r>
            <w:r>
              <w:rPr>
                <w:rFonts w:ascii="Times New Roman" w:hAnsi="Times New Roman" w:cs="Times New Roman"/>
                <w:lang w:eastAsia="ar-SA" w:bidi="hi-IN"/>
              </w:rPr>
              <w:br/>
              <w:t>w pojemnikach kontenerowych na PSZOK</w:t>
            </w:r>
          </w:p>
        </w:tc>
        <w:tc>
          <w:tcPr>
            <w:tcW w:w="13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18930C6"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20F9BE" w14:textId="77777777" w:rsidR="00C707AB" w:rsidRDefault="00C707AB">
            <w:pPr>
              <w:pStyle w:val="Standarduser"/>
              <w:tabs>
                <w:tab w:val="left" w:pos="426"/>
              </w:tabs>
              <w:snapToGrid w:val="0"/>
              <w:ind w:left="0"/>
              <w:jc w:val="left"/>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9B162" w14:textId="77777777" w:rsidR="00C707AB" w:rsidRDefault="00C707AB">
            <w:pPr>
              <w:pStyle w:val="Standarduser"/>
              <w:tabs>
                <w:tab w:val="left" w:pos="426"/>
              </w:tabs>
              <w:snapToGrid w:val="0"/>
              <w:ind w:left="0"/>
              <w:jc w:val="left"/>
              <w:rPr>
                <w:rFonts w:ascii="Times New Roman" w:hAnsi="Times New Roman" w:cs="Times New Roman"/>
                <w:lang w:bidi="hi-IN"/>
              </w:rPr>
            </w:pPr>
          </w:p>
        </w:tc>
      </w:tr>
      <w:tr w:rsidR="00C707AB" w14:paraId="378BCE16" w14:textId="77777777" w:rsidTr="00AC7B4F">
        <w:trPr>
          <w:jc w:val="center"/>
        </w:trPr>
        <w:tc>
          <w:tcPr>
            <w:tcW w:w="983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F8B33" w14:textId="77777777" w:rsidR="00C707AB" w:rsidRDefault="00C707AB">
            <w:pPr>
              <w:pStyle w:val="Standarduser"/>
              <w:tabs>
                <w:tab w:val="left" w:pos="426"/>
              </w:tabs>
              <w:ind w:left="0"/>
              <w:jc w:val="center"/>
              <w:rPr>
                <w:lang w:bidi="hi-IN"/>
              </w:rPr>
            </w:pPr>
            <w:r>
              <w:rPr>
                <w:rFonts w:ascii="Times New Roman" w:hAnsi="Times New Roman" w:cs="Times New Roman"/>
                <w:b/>
                <w:lang w:bidi="hi-IN"/>
              </w:rPr>
              <w:t>BAZA MAGAZYNOWO- TRANSPORTOWA</w:t>
            </w:r>
          </w:p>
        </w:tc>
      </w:tr>
      <w:tr w:rsidR="00C707AB" w14:paraId="0AD935FB" w14:textId="77777777" w:rsidTr="00AC7B4F">
        <w:trPr>
          <w:jc w:val="center"/>
        </w:trPr>
        <w:tc>
          <w:tcPr>
            <w:tcW w:w="42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96E026E"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Baza magazynowo -transportowa</w:t>
            </w:r>
          </w:p>
          <w:p w14:paraId="5C5FE0AB"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zlokalizowana w odległości …… km</w:t>
            </w:r>
          </w:p>
          <w:p w14:paraId="653AEE7D" w14:textId="77777777" w:rsidR="00C707AB" w:rsidRDefault="00C707AB">
            <w:pPr>
              <w:pStyle w:val="Standarduser"/>
              <w:tabs>
                <w:tab w:val="left" w:pos="426"/>
              </w:tabs>
              <w:snapToGrid w:val="0"/>
              <w:ind w:left="0"/>
              <w:jc w:val="left"/>
              <w:rPr>
                <w:lang w:bidi="hi-IN"/>
              </w:rPr>
            </w:pPr>
            <w:r>
              <w:rPr>
                <w:rFonts w:ascii="Times New Roman" w:hAnsi="Times New Roman" w:cs="Times New Roman"/>
                <w:lang w:bidi="hi-IN"/>
              </w:rPr>
              <w:t>pod adresem: ……………………………………..</w:t>
            </w:r>
          </w:p>
          <w:p w14:paraId="20DC209B"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w:t>
            </w:r>
          </w:p>
          <w:p w14:paraId="37DBA311" w14:textId="77777777" w:rsidR="00C707AB" w:rsidRDefault="00C707AB">
            <w:pPr>
              <w:pStyle w:val="Standarduser"/>
              <w:tabs>
                <w:tab w:val="left" w:pos="426"/>
              </w:tabs>
              <w:snapToGrid w:val="0"/>
              <w:ind w:left="0"/>
              <w:rPr>
                <w:lang w:bidi="hi-IN"/>
              </w:rPr>
            </w:pPr>
            <w:r>
              <w:rPr>
                <w:rFonts w:ascii="Times New Roman" w:hAnsi="Times New Roman" w:cs="Times New Roman"/>
                <w:lang w:bidi="hi-IN"/>
              </w:rPr>
              <w:t xml:space="preserve">……………..………………………         </w:t>
            </w:r>
          </w:p>
          <w:p w14:paraId="000B84F8" w14:textId="77777777" w:rsidR="00C707AB" w:rsidRDefault="00C707AB">
            <w:pPr>
              <w:pStyle w:val="Standarduser"/>
              <w:tabs>
                <w:tab w:val="left" w:pos="426"/>
              </w:tabs>
              <w:snapToGrid w:val="0"/>
              <w:ind w:left="0"/>
              <w:rPr>
                <w:rFonts w:ascii="Times New Roman" w:hAnsi="Times New Roman" w:cs="Times New Roman"/>
                <w:lang w:bidi="hi-IN"/>
              </w:rPr>
            </w:pPr>
            <w:r>
              <w:rPr>
                <w:rFonts w:ascii="Times New Roman" w:hAnsi="Times New Roman" w:cs="Times New Roman"/>
                <w:lang w:bidi="hi-IN"/>
              </w:rPr>
              <w:t xml:space="preserve">                                    </w:t>
            </w:r>
          </w:p>
        </w:tc>
        <w:tc>
          <w:tcPr>
            <w:tcW w:w="1303" w:type="dxa"/>
            <w:tcBorders>
              <w:top w:val="single" w:sz="4" w:space="0" w:color="000000"/>
              <w:left w:val="single" w:sz="4" w:space="0" w:color="000000"/>
              <w:bottom w:val="single" w:sz="4" w:space="0" w:color="000000"/>
              <w:right w:val="nil"/>
            </w:tcBorders>
            <w:shd w:val="clear" w:color="auto" w:fill="808080" w:themeFill="background1" w:themeFillShade="80"/>
            <w:tcMar>
              <w:top w:w="0" w:type="dxa"/>
              <w:left w:w="108" w:type="dxa"/>
              <w:bottom w:w="0" w:type="dxa"/>
              <w:right w:w="108" w:type="dxa"/>
            </w:tcMar>
            <w:vAlign w:val="center"/>
            <w:hideMark/>
          </w:tcPr>
          <w:p w14:paraId="54F8BDA3" w14:textId="77777777" w:rsidR="00C707AB" w:rsidRDefault="00C707AB">
            <w:pPr>
              <w:pStyle w:val="Standarduser"/>
              <w:tabs>
                <w:tab w:val="left" w:pos="426"/>
              </w:tabs>
              <w:snapToGrid w:val="0"/>
              <w:ind w:left="0"/>
              <w:jc w:val="center"/>
              <w:rPr>
                <w:rFonts w:ascii="Times New Roman" w:hAnsi="Times New Roman" w:cs="Times New Roman"/>
                <w:lang w:bidi="hi-IN"/>
              </w:rPr>
            </w:pPr>
            <w:r>
              <w:rPr>
                <w:rFonts w:ascii="Times New Roman" w:hAnsi="Times New Roman" w:cs="Times New Roman"/>
                <w:lang w:bidi="hi-IN"/>
              </w:rPr>
              <w:t>X</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590021C" w14:textId="77777777" w:rsidR="00C707AB" w:rsidRDefault="00C707AB">
            <w:pPr>
              <w:pStyle w:val="Standarduser"/>
              <w:tabs>
                <w:tab w:val="left" w:pos="426"/>
              </w:tabs>
              <w:snapToGrid w:val="0"/>
              <w:ind w:left="0"/>
              <w:jc w:val="center"/>
              <w:rPr>
                <w:rFonts w:ascii="Times New Roman" w:hAnsi="Times New Roman" w:cs="Times New Roman"/>
                <w:lang w:bidi="hi-IN"/>
              </w:rPr>
            </w:pPr>
          </w:p>
        </w:tc>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DE93A" w14:textId="77777777" w:rsidR="00C707AB" w:rsidRDefault="00C707AB">
            <w:pPr>
              <w:pStyle w:val="Standarduser"/>
              <w:tabs>
                <w:tab w:val="left" w:pos="426"/>
              </w:tabs>
              <w:snapToGrid w:val="0"/>
              <w:ind w:left="0"/>
              <w:jc w:val="center"/>
              <w:rPr>
                <w:rFonts w:ascii="Times New Roman" w:hAnsi="Times New Roman" w:cs="Times New Roman"/>
                <w:lang w:bidi="hi-IN"/>
              </w:rPr>
            </w:pPr>
          </w:p>
        </w:tc>
      </w:tr>
    </w:tbl>
    <w:p w14:paraId="49F8A4D7" w14:textId="77777777" w:rsidR="00C707AB" w:rsidRDefault="00C707AB" w:rsidP="00C707AB">
      <w:pPr>
        <w:pStyle w:val="Standarduser"/>
        <w:tabs>
          <w:tab w:val="left" w:pos="426"/>
        </w:tabs>
        <w:ind w:left="0"/>
        <w:rPr>
          <w:rFonts w:ascii="Times New Roman" w:hAnsi="Times New Roman" w:cs="Times New Roman"/>
        </w:rPr>
      </w:pPr>
    </w:p>
    <w:p w14:paraId="62D8B0F5" w14:textId="77777777" w:rsidR="00C707AB" w:rsidRPr="00AC7B4F" w:rsidRDefault="00C707AB" w:rsidP="00C707AB">
      <w:pPr>
        <w:pStyle w:val="Standarduser"/>
        <w:tabs>
          <w:tab w:val="left" w:pos="426"/>
        </w:tabs>
        <w:spacing w:line="360" w:lineRule="auto"/>
        <w:ind w:left="0"/>
      </w:pPr>
      <w:r>
        <w:rPr>
          <w:rFonts w:ascii="Times New Roman" w:hAnsi="Times New Roman" w:cs="Times New Roman"/>
        </w:rPr>
        <w:lastRenderedPageBreak/>
        <w:tab/>
      </w:r>
      <w:r w:rsidRPr="00AC7B4F">
        <w:rPr>
          <w:rFonts w:ascii="Times New Roman" w:hAnsi="Times New Roman" w:cs="Times New Roman"/>
        </w:rPr>
        <w:t xml:space="preserve">Ponadto </w:t>
      </w:r>
      <w:r w:rsidRPr="00AC7B4F">
        <w:rPr>
          <w:rFonts w:ascii="Times New Roman" w:hAnsi="Times New Roman" w:cs="Times New Roman"/>
          <w:b/>
          <w:bCs/>
        </w:rPr>
        <w:t>oświadczam</w:t>
      </w:r>
      <w:r w:rsidRPr="00AC7B4F">
        <w:rPr>
          <w:rFonts w:ascii="Times New Roman" w:hAnsi="Times New Roman" w:cs="Times New Roman"/>
        </w:rPr>
        <w:t xml:space="preserve">, że wskazane w WYKAZIE </w:t>
      </w:r>
      <w:r w:rsidRPr="006C0903">
        <w:rPr>
          <w:rFonts w:ascii="Times New Roman" w:hAnsi="Times New Roman" w:cs="Times New Roman"/>
          <w:b/>
          <w:bCs/>
          <w:u w:val="single"/>
        </w:rPr>
        <w:t>zasoby</w:t>
      </w:r>
      <w:r w:rsidRPr="00AC7B4F">
        <w:rPr>
          <w:rFonts w:ascii="Times New Roman" w:hAnsi="Times New Roman" w:cs="Times New Roman"/>
        </w:rPr>
        <w:t xml:space="preserve"> spełniają warunki określone w Rozporządzeniu Ministra  Środowiska z dnia  11 stycznia 2013r w sprawie szczegółowych wymagań w zakresie odbierania odpadów komunalnych od właścicieli nieruchomości  (Dz. U.  z 2013r poz. 122).</w:t>
      </w:r>
    </w:p>
    <w:p w14:paraId="40CB749F" w14:textId="77777777" w:rsidR="008B052E" w:rsidRPr="005C587E" w:rsidRDefault="008B052E" w:rsidP="00043B4F">
      <w:pPr>
        <w:rPr>
          <w:rFonts w:ascii="Times New Roman" w:eastAsia="Lucida Sans Unicode" w:hAnsi="Times New Roman" w:cs="Times New Roman"/>
          <w:kern w:val="1"/>
          <w:sz w:val="18"/>
          <w:szCs w:val="18"/>
          <w:lang w:bidi="hi-IN"/>
        </w:rPr>
      </w:pPr>
    </w:p>
    <w:p w14:paraId="75FDC732" w14:textId="55853680" w:rsidR="002541D1" w:rsidRPr="001E6642" w:rsidRDefault="001E6642" w:rsidP="001E6642">
      <w:pPr>
        <w:jc w:val="both"/>
        <w:rPr>
          <w:rFonts w:ascii="Times New Roman" w:eastAsia="Lucida Sans Unicode" w:hAnsi="Times New Roman" w:cs="Times New Roman"/>
          <w:i/>
          <w:iCs/>
          <w:kern w:val="1"/>
          <w:sz w:val="16"/>
          <w:szCs w:val="16"/>
          <w:lang w:bidi="hi-IN"/>
        </w:rPr>
      </w:pPr>
      <w:r w:rsidRPr="00AC7B4F">
        <w:rPr>
          <w:rFonts w:ascii="Times New Roman" w:eastAsia="Lucida Sans Unicode" w:hAnsi="Times New Roman" w:cs="Times New Roman"/>
          <w:b/>
          <w:bCs/>
          <w:kern w:val="1"/>
          <w:sz w:val="18"/>
          <w:szCs w:val="18"/>
          <w:vertAlign w:val="superscript"/>
          <w:lang w:bidi="hi-IN"/>
        </w:rPr>
        <w:t>1)</w:t>
      </w:r>
      <w:r w:rsidRPr="00AC7B4F">
        <w:rPr>
          <w:rFonts w:ascii="Times New Roman" w:eastAsia="Lucida Sans Unicode" w:hAnsi="Times New Roman" w:cs="Times New Roman"/>
          <w:i/>
          <w:iCs/>
          <w:kern w:val="1"/>
          <w:sz w:val="18"/>
          <w:szCs w:val="18"/>
          <w:lang w:bidi="hi-IN"/>
        </w:rPr>
        <w:t xml:space="preserve"> </w:t>
      </w:r>
      <w:r w:rsidRPr="001E6642">
        <w:rPr>
          <w:rFonts w:ascii="Times New Roman" w:eastAsia="Lucida Sans Unicode" w:hAnsi="Times New Roman" w:cs="Times New Roman"/>
          <w:i/>
          <w:iCs/>
          <w:kern w:val="1"/>
          <w:sz w:val="16"/>
          <w:szCs w:val="16"/>
          <w:lang w:bidi="hi-IN"/>
        </w:rPr>
        <w:t xml:space="preserve">- należy wskazać </w:t>
      </w:r>
      <w:r w:rsidR="006921A7">
        <w:rPr>
          <w:rFonts w:ascii="Times New Roman" w:eastAsia="Lucida Sans Unicode" w:hAnsi="Times New Roman" w:cs="Times New Roman"/>
          <w:i/>
          <w:iCs/>
          <w:kern w:val="1"/>
          <w:sz w:val="16"/>
          <w:szCs w:val="16"/>
          <w:lang w:bidi="hi-IN"/>
        </w:rPr>
        <w:t xml:space="preserve">czy </w:t>
      </w:r>
      <w:r w:rsidRPr="001E6642">
        <w:rPr>
          <w:rFonts w:ascii="Times New Roman" w:eastAsia="Lucida Sans Unicode" w:hAnsi="Times New Roman" w:cs="Times New Roman"/>
          <w:i/>
          <w:iCs/>
          <w:kern w:val="1"/>
          <w:sz w:val="16"/>
          <w:szCs w:val="16"/>
          <w:lang w:bidi="hi-IN"/>
        </w:rPr>
        <w:t>wykonawc</w:t>
      </w:r>
      <w:r w:rsidR="006921A7">
        <w:rPr>
          <w:rFonts w:ascii="Times New Roman" w:eastAsia="Lucida Sans Unicode" w:hAnsi="Times New Roman" w:cs="Times New Roman"/>
          <w:i/>
          <w:iCs/>
          <w:kern w:val="1"/>
          <w:sz w:val="16"/>
          <w:szCs w:val="16"/>
          <w:lang w:bidi="hi-IN"/>
        </w:rPr>
        <w:t xml:space="preserve">a polega na zasobach innego podmiotu na zasadach określonych w art. 118 ustawy PZP: </w:t>
      </w:r>
      <w:r w:rsidR="00500119">
        <w:rPr>
          <w:rFonts w:ascii="Times New Roman" w:eastAsia="Lucida Sans Unicode" w:hAnsi="Times New Roman" w:cs="Times New Roman"/>
          <w:i/>
          <w:iCs/>
          <w:kern w:val="1"/>
          <w:sz w:val="16"/>
          <w:szCs w:val="16"/>
          <w:lang w:bidi="hi-IN"/>
        </w:rPr>
        <w:t>-</w:t>
      </w:r>
      <w:r w:rsidR="006921A7">
        <w:rPr>
          <w:rFonts w:ascii="Times New Roman" w:eastAsia="Lucida Sans Unicode" w:hAnsi="Times New Roman" w:cs="Times New Roman"/>
          <w:i/>
          <w:iCs/>
          <w:kern w:val="1"/>
          <w:sz w:val="16"/>
          <w:szCs w:val="16"/>
          <w:lang w:bidi="hi-IN"/>
        </w:rPr>
        <w:t xml:space="preserve">jeżeli wykazane zasoby (narzędzie, wyposażenie zakładu lub urządzenie techniczne) jest </w:t>
      </w:r>
      <w:r w:rsidR="0006735A">
        <w:rPr>
          <w:rFonts w:ascii="Times New Roman" w:eastAsia="Lucida Sans Unicode" w:hAnsi="Times New Roman" w:cs="Times New Roman"/>
          <w:i/>
          <w:iCs/>
          <w:kern w:val="1"/>
          <w:sz w:val="16"/>
          <w:szCs w:val="16"/>
          <w:lang w:bidi="hi-IN"/>
        </w:rPr>
        <w:t xml:space="preserve">udostępnione </w:t>
      </w:r>
      <w:r w:rsidR="006921A7">
        <w:rPr>
          <w:rFonts w:ascii="Times New Roman" w:eastAsia="Lucida Sans Unicode" w:hAnsi="Times New Roman" w:cs="Times New Roman"/>
          <w:i/>
          <w:iCs/>
          <w:kern w:val="1"/>
          <w:sz w:val="16"/>
          <w:szCs w:val="16"/>
          <w:lang w:bidi="hi-IN"/>
        </w:rPr>
        <w:t xml:space="preserve">Wykonawcy przez inny podmiot należy </w:t>
      </w:r>
      <w:r w:rsidRPr="001E6642">
        <w:rPr>
          <w:rFonts w:ascii="Times New Roman" w:eastAsia="Lucida Sans Unicode" w:hAnsi="Times New Roman" w:cs="Times New Roman"/>
          <w:i/>
          <w:iCs/>
          <w:kern w:val="1"/>
          <w:sz w:val="16"/>
          <w:szCs w:val="16"/>
          <w:lang w:bidi="hi-IN"/>
        </w:rPr>
        <w:t xml:space="preserve">wskazać opcję </w:t>
      </w:r>
      <w:r w:rsidRPr="00500119">
        <w:rPr>
          <w:rFonts w:ascii="Times New Roman" w:eastAsia="Lucida Sans Unicode" w:hAnsi="Times New Roman" w:cs="Times New Roman"/>
          <w:b/>
          <w:bCs/>
          <w:i/>
          <w:iCs/>
          <w:kern w:val="1"/>
          <w:sz w:val="16"/>
          <w:szCs w:val="16"/>
          <w:lang w:bidi="hi-IN"/>
        </w:rPr>
        <w:t>TAK</w:t>
      </w:r>
      <w:r w:rsidR="0006735A" w:rsidRPr="0006735A">
        <w:rPr>
          <w:rFonts w:ascii="Times New Roman" w:eastAsia="Lucida Sans Unicode" w:hAnsi="Times New Roman" w:cs="Times New Roman"/>
          <w:i/>
          <w:iCs/>
          <w:kern w:val="1"/>
          <w:sz w:val="16"/>
          <w:szCs w:val="16"/>
          <w:lang w:bidi="hi-IN"/>
        </w:rPr>
        <w:t xml:space="preserve"> </w:t>
      </w:r>
      <w:r w:rsidR="0006735A" w:rsidRPr="001E6642">
        <w:rPr>
          <w:rFonts w:ascii="Times New Roman" w:eastAsia="Lucida Sans Unicode" w:hAnsi="Times New Roman" w:cs="Times New Roman"/>
          <w:i/>
          <w:iCs/>
          <w:kern w:val="1"/>
          <w:sz w:val="16"/>
          <w:szCs w:val="16"/>
          <w:lang w:bidi="hi-IN"/>
        </w:rPr>
        <w:t>i wypełnić w kolejnej kolumnie dane podmiotu, który wskazane udostępnia.</w:t>
      </w:r>
      <w:r w:rsidRPr="001E6642">
        <w:rPr>
          <w:rFonts w:ascii="Times New Roman" w:eastAsia="Lucida Sans Unicode" w:hAnsi="Times New Roman" w:cs="Times New Roman"/>
          <w:i/>
          <w:iCs/>
          <w:kern w:val="1"/>
          <w:sz w:val="16"/>
          <w:szCs w:val="16"/>
          <w:lang w:bidi="hi-IN"/>
        </w:rPr>
        <w:t>;</w:t>
      </w:r>
      <w:r w:rsidR="00500119">
        <w:rPr>
          <w:rFonts w:ascii="Times New Roman" w:eastAsia="Lucida Sans Unicode" w:hAnsi="Times New Roman" w:cs="Times New Roman"/>
          <w:i/>
          <w:iCs/>
          <w:kern w:val="1"/>
          <w:sz w:val="16"/>
          <w:szCs w:val="16"/>
          <w:lang w:bidi="hi-IN"/>
        </w:rPr>
        <w:t xml:space="preserve"> -</w:t>
      </w:r>
      <w:r w:rsidRPr="001E6642">
        <w:rPr>
          <w:rFonts w:ascii="Times New Roman" w:eastAsia="Lucida Sans Unicode" w:hAnsi="Times New Roman" w:cs="Times New Roman"/>
          <w:i/>
          <w:iCs/>
          <w:kern w:val="1"/>
          <w:sz w:val="16"/>
          <w:szCs w:val="16"/>
          <w:lang w:bidi="hi-IN"/>
        </w:rPr>
        <w:t xml:space="preserve"> w</w:t>
      </w:r>
      <w:r w:rsidR="0006735A">
        <w:rPr>
          <w:rFonts w:ascii="Times New Roman" w:eastAsia="Lucida Sans Unicode" w:hAnsi="Times New Roman" w:cs="Times New Roman"/>
          <w:i/>
          <w:iCs/>
          <w:kern w:val="1"/>
          <w:sz w:val="16"/>
          <w:szCs w:val="16"/>
          <w:lang w:bidi="hi-IN"/>
        </w:rPr>
        <w:t xml:space="preserve"> </w:t>
      </w:r>
      <w:r w:rsidRPr="001E6642">
        <w:rPr>
          <w:rFonts w:ascii="Times New Roman" w:eastAsia="Lucida Sans Unicode" w:hAnsi="Times New Roman" w:cs="Times New Roman"/>
          <w:i/>
          <w:iCs/>
          <w:kern w:val="1"/>
          <w:sz w:val="16"/>
          <w:szCs w:val="16"/>
          <w:lang w:bidi="hi-IN"/>
        </w:rPr>
        <w:t xml:space="preserve"> przypadku gdy</w:t>
      </w:r>
      <w:r w:rsidR="0006735A" w:rsidRPr="0006735A">
        <w:rPr>
          <w:rFonts w:ascii="Times New Roman" w:eastAsia="Lucida Sans Unicode" w:hAnsi="Times New Roman" w:cs="Times New Roman"/>
          <w:i/>
          <w:iCs/>
          <w:kern w:val="1"/>
          <w:sz w:val="16"/>
          <w:szCs w:val="16"/>
          <w:lang w:bidi="hi-IN"/>
        </w:rPr>
        <w:t xml:space="preserve"> </w:t>
      </w:r>
      <w:r w:rsidR="0006735A">
        <w:rPr>
          <w:rFonts w:ascii="Times New Roman" w:eastAsia="Lucida Sans Unicode" w:hAnsi="Times New Roman" w:cs="Times New Roman"/>
          <w:i/>
          <w:iCs/>
          <w:kern w:val="1"/>
          <w:sz w:val="16"/>
          <w:szCs w:val="16"/>
          <w:lang w:bidi="hi-IN"/>
        </w:rPr>
        <w:t xml:space="preserve">zasoby (narzędzie, wyposażenie zakładu lub urządzenie techniczne) </w:t>
      </w:r>
      <w:r w:rsidR="0006735A" w:rsidRPr="00500119">
        <w:rPr>
          <w:rFonts w:ascii="Times New Roman" w:eastAsia="Lucida Sans Unicode" w:hAnsi="Times New Roman" w:cs="Times New Roman"/>
          <w:i/>
          <w:iCs/>
          <w:kern w:val="1"/>
          <w:sz w:val="16"/>
          <w:szCs w:val="16"/>
          <w:lang w:bidi="hi-IN"/>
        </w:rPr>
        <w:t>posiada</w:t>
      </w:r>
      <w:r w:rsidRPr="00500119">
        <w:rPr>
          <w:rFonts w:ascii="Times New Roman" w:eastAsia="Lucida Sans Unicode" w:hAnsi="Times New Roman" w:cs="Times New Roman"/>
          <w:i/>
          <w:iCs/>
          <w:kern w:val="1"/>
          <w:sz w:val="16"/>
          <w:szCs w:val="16"/>
          <w:lang w:bidi="hi-IN"/>
        </w:rPr>
        <w:t xml:space="preserve"> </w:t>
      </w:r>
      <w:r w:rsidRPr="001E6642">
        <w:rPr>
          <w:rFonts w:ascii="Times New Roman" w:eastAsia="Lucida Sans Unicode" w:hAnsi="Times New Roman" w:cs="Times New Roman"/>
          <w:i/>
          <w:iCs/>
          <w:kern w:val="1"/>
          <w:sz w:val="16"/>
          <w:szCs w:val="16"/>
          <w:lang w:bidi="hi-IN"/>
        </w:rPr>
        <w:t xml:space="preserve">Wykonawca należy wybrać opcję </w:t>
      </w:r>
      <w:r w:rsidR="0006735A" w:rsidRPr="00500119">
        <w:rPr>
          <w:rFonts w:ascii="Times New Roman" w:eastAsia="Lucida Sans Unicode" w:hAnsi="Times New Roman" w:cs="Times New Roman"/>
          <w:b/>
          <w:bCs/>
          <w:i/>
          <w:iCs/>
          <w:kern w:val="1"/>
          <w:sz w:val="16"/>
          <w:szCs w:val="16"/>
          <w:lang w:bidi="hi-IN"/>
        </w:rPr>
        <w:t>NIE</w:t>
      </w:r>
      <w:r w:rsidR="0006735A">
        <w:rPr>
          <w:rFonts w:ascii="Times New Roman" w:eastAsia="Lucida Sans Unicode" w:hAnsi="Times New Roman" w:cs="Times New Roman"/>
          <w:i/>
          <w:iCs/>
          <w:kern w:val="1"/>
          <w:sz w:val="16"/>
          <w:szCs w:val="16"/>
          <w:lang w:bidi="hi-IN"/>
        </w:rPr>
        <w:t>.</w:t>
      </w:r>
    </w:p>
    <w:p w14:paraId="7A430A98" w14:textId="1E0840BD" w:rsidR="00BF5CA4" w:rsidRDefault="00BF5CA4" w:rsidP="00043B4F">
      <w:pPr>
        <w:rPr>
          <w:rFonts w:ascii="Times New Roman" w:eastAsia="Lucida Sans Unicode" w:hAnsi="Times New Roman" w:cs="Times New Roman"/>
          <w:kern w:val="1"/>
          <w:lang w:bidi="hi-IN"/>
        </w:rPr>
      </w:pPr>
    </w:p>
    <w:p w14:paraId="3DA8678E" w14:textId="77777777" w:rsidR="00515930" w:rsidRDefault="00515930" w:rsidP="00043B4F">
      <w:pPr>
        <w:rPr>
          <w:rFonts w:ascii="Times New Roman" w:eastAsia="Lucida Sans Unicode" w:hAnsi="Times New Roman" w:cs="Times New Roman"/>
          <w:kern w:val="1"/>
          <w:lang w:bidi="hi-IN"/>
        </w:rPr>
      </w:pPr>
    </w:p>
    <w:p w14:paraId="544DED90" w14:textId="77777777" w:rsidR="00515930" w:rsidRPr="005C587E" w:rsidRDefault="00515930" w:rsidP="00515930">
      <w:pPr>
        <w:spacing w:after="0" w:line="240" w:lineRule="auto"/>
        <w:rPr>
          <w:rFonts w:ascii="Times New Roman" w:hAnsi="Times New Roman" w:cs="Times New Roman"/>
          <w:b/>
          <w:bCs/>
          <w:sz w:val="20"/>
          <w:szCs w:val="20"/>
        </w:rPr>
      </w:pPr>
      <w:r w:rsidRPr="005C587E">
        <w:rPr>
          <w:rFonts w:ascii="Times New Roman" w:hAnsi="Times New Roman" w:cs="Times New Roman"/>
          <w:b/>
          <w:bCs/>
          <w:sz w:val="20"/>
          <w:szCs w:val="20"/>
        </w:rPr>
        <w:t xml:space="preserve">_______________________________               </w:t>
      </w:r>
      <w:r w:rsidRPr="005C587E">
        <w:rPr>
          <w:rFonts w:ascii="Times New Roman" w:hAnsi="Times New Roman" w:cs="Times New Roman"/>
          <w:b/>
          <w:bCs/>
          <w:sz w:val="20"/>
          <w:szCs w:val="20"/>
        </w:rPr>
        <w:tab/>
      </w:r>
      <w:r w:rsidRPr="005C587E">
        <w:rPr>
          <w:rFonts w:ascii="Times New Roman" w:hAnsi="Times New Roman" w:cs="Times New Roman"/>
          <w:b/>
          <w:bCs/>
          <w:sz w:val="20"/>
          <w:szCs w:val="20"/>
        </w:rPr>
        <w:tab/>
      </w:r>
    </w:p>
    <w:p w14:paraId="375820AD" w14:textId="4C9F8042" w:rsidR="00BF5CA4" w:rsidRDefault="00515930" w:rsidP="00515930">
      <w:pPr>
        <w:rPr>
          <w:rFonts w:ascii="Times New Roman" w:eastAsia="Lucida Sans Unicode" w:hAnsi="Times New Roman" w:cs="Times New Roman"/>
          <w:kern w:val="1"/>
          <w:lang w:bidi="hi-IN"/>
        </w:rPr>
      </w:pPr>
      <w:r w:rsidRPr="00986083">
        <w:rPr>
          <w:rFonts w:ascii="Times New Roman" w:hAnsi="Times New Roman" w:cs="Times New Roman"/>
          <w:i/>
          <w:iCs/>
          <w:sz w:val="18"/>
          <w:szCs w:val="18"/>
        </w:rPr>
        <w:t xml:space="preserve">(miejscowość, data)                                        </w:t>
      </w:r>
    </w:p>
    <w:p w14:paraId="430B8430" w14:textId="2BDB0712" w:rsidR="004545D0" w:rsidRDefault="004545D0" w:rsidP="00043B4F">
      <w:pPr>
        <w:rPr>
          <w:rFonts w:ascii="Times New Roman" w:eastAsia="Lucida Sans Unicode" w:hAnsi="Times New Roman" w:cs="Times New Roman"/>
          <w:kern w:val="1"/>
          <w:lang w:bidi="hi-IN"/>
        </w:rPr>
      </w:pPr>
    </w:p>
    <w:p w14:paraId="0CAB0B05" w14:textId="18D26B40" w:rsidR="004545D0" w:rsidRDefault="004545D0" w:rsidP="00043B4F">
      <w:pPr>
        <w:rPr>
          <w:rFonts w:ascii="Times New Roman" w:eastAsia="Lucida Sans Unicode" w:hAnsi="Times New Roman" w:cs="Times New Roman"/>
          <w:kern w:val="1"/>
          <w:lang w:bidi="hi-IN"/>
        </w:rPr>
      </w:pPr>
    </w:p>
    <w:p w14:paraId="5B694513" w14:textId="708BC709" w:rsidR="004545D0" w:rsidRDefault="004545D0" w:rsidP="00043B4F">
      <w:pPr>
        <w:rPr>
          <w:rFonts w:ascii="Times New Roman" w:eastAsia="Lucida Sans Unicode" w:hAnsi="Times New Roman" w:cs="Times New Roman"/>
          <w:kern w:val="1"/>
          <w:lang w:bidi="hi-IN"/>
        </w:rPr>
      </w:pPr>
    </w:p>
    <w:p w14:paraId="3D5F9C01" w14:textId="17F0B665" w:rsidR="004545D0" w:rsidRDefault="004545D0" w:rsidP="00043B4F">
      <w:pPr>
        <w:rPr>
          <w:rFonts w:ascii="Times New Roman" w:eastAsia="Lucida Sans Unicode" w:hAnsi="Times New Roman" w:cs="Times New Roman"/>
          <w:kern w:val="1"/>
          <w:lang w:bidi="hi-IN"/>
        </w:rPr>
      </w:pPr>
    </w:p>
    <w:p w14:paraId="089206FA" w14:textId="652266D5" w:rsidR="004545D0" w:rsidRDefault="004545D0" w:rsidP="00043B4F">
      <w:pPr>
        <w:rPr>
          <w:rFonts w:ascii="Times New Roman" w:eastAsia="Lucida Sans Unicode" w:hAnsi="Times New Roman" w:cs="Times New Roman"/>
          <w:kern w:val="1"/>
          <w:lang w:bidi="hi-IN"/>
        </w:rPr>
      </w:pPr>
    </w:p>
    <w:p w14:paraId="73CFD430" w14:textId="070C3B57" w:rsidR="004545D0" w:rsidRDefault="004545D0" w:rsidP="00043B4F">
      <w:pPr>
        <w:rPr>
          <w:rFonts w:ascii="Times New Roman" w:eastAsia="Lucida Sans Unicode" w:hAnsi="Times New Roman" w:cs="Times New Roman"/>
          <w:kern w:val="1"/>
          <w:lang w:bidi="hi-IN"/>
        </w:rPr>
      </w:pPr>
    </w:p>
    <w:p w14:paraId="7B4D1C7E" w14:textId="584B0E33" w:rsidR="004545D0" w:rsidRDefault="004545D0" w:rsidP="00043B4F">
      <w:pPr>
        <w:rPr>
          <w:rFonts w:ascii="Times New Roman" w:eastAsia="Lucida Sans Unicode" w:hAnsi="Times New Roman" w:cs="Times New Roman"/>
          <w:kern w:val="1"/>
          <w:lang w:bidi="hi-IN"/>
        </w:rPr>
      </w:pPr>
    </w:p>
    <w:p w14:paraId="526CA141" w14:textId="2C731594" w:rsidR="004545D0" w:rsidRDefault="004545D0" w:rsidP="00043B4F">
      <w:pPr>
        <w:rPr>
          <w:rFonts w:ascii="Times New Roman" w:eastAsia="Lucida Sans Unicode" w:hAnsi="Times New Roman" w:cs="Times New Roman"/>
          <w:kern w:val="1"/>
          <w:lang w:bidi="hi-IN"/>
        </w:rPr>
      </w:pPr>
    </w:p>
    <w:p w14:paraId="560F95DF" w14:textId="2EF57450" w:rsidR="004545D0" w:rsidRDefault="004545D0" w:rsidP="00043B4F">
      <w:pPr>
        <w:rPr>
          <w:rFonts w:ascii="Times New Roman" w:eastAsia="Lucida Sans Unicode" w:hAnsi="Times New Roman" w:cs="Times New Roman"/>
          <w:kern w:val="1"/>
          <w:lang w:bidi="hi-IN"/>
        </w:rPr>
      </w:pPr>
    </w:p>
    <w:p w14:paraId="197BF4E9" w14:textId="436F4BF0" w:rsidR="004545D0" w:rsidRDefault="004545D0" w:rsidP="00043B4F">
      <w:pPr>
        <w:rPr>
          <w:rFonts w:ascii="Times New Roman" w:eastAsia="Lucida Sans Unicode" w:hAnsi="Times New Roman" w:cs="Times New Roman"/>
          <w:kern w:val="1"/>
          <w:lang w:bidi="hi-IN"/>
        </w:rPr>
      </w:pPr>
    </w:p>
    <w:p w14:paraId="31230182" w14:textId="26FDA7E1" w:rsidR="004545D0" w:rsidRDefault="004545D0" w:rsidP="00043B4F">
      <w:pPr>
        <w:rPr>
          <w:rFonts w:ascii="Times New Roman" w:eastAsia="Lucida Sans Unicode" w:hAnsi="Times New Roman" w:cs="Times New Roman"/>
          <w:kern w:val="1"/>
          <w:lang w:bidi="hi-IN"/>
        </w:rPr>
      </w:pPr>
    </w:p>
    <w:p w14:paraId="6C1E196F" w14:textId="59C2A817" w:rsidR="004545D0" w:rsidRDefault="004545D0" w:rsidP="00043B4F">
      <w:pPr>
        <w:rPr>
          <w:rFonts w:ascii="Times New Roman" w:eastAsia="Lucida Sans Unicode" w:hAnsi="Times New Roman" w:cs="Times New Roman"/>
          <w:kern w:val="1"/>
          <w:lang w:bidi="hi-IN"/>
        </w:rPr>
      </w:pPr>
    </w:p>
    <w:p w14:paraId="1BB7626F" w14:textId="557E3358" w:rsidR="004545D0" w:rsidRDefault="004545D0" w:rsidP="00043B4F">
      <w:pPr>
        <w:rPr>
          <w:rFonts w:ascii="Times New Roman" w:eastAsia="Lucida Sans Unicode" w:hAnsi="Times New Roman" w:cs="Times New Roman"/>
          <w:kern w:val="1"/>
          <w:lang w:bidi="hi-IN"/>
        </w:rPr>
      </w:pPr>
    </w:p>
    <w:p w14:paraId="65848784" w14:textId="284FB6E9" w:rsidR="00515930" w:rsidRDefault="00515930" w:rsidP="00043B4F">
      <w:pPr>
        <w:rPr>
          <w:rFonts w:ascii="Times New Roman" w:eastAsia="Lucida Sans Unicode" w:hAnsi="Times New Roman" w:cs="Times New Roman"/>
          <w:kern w:val="1"/>
          <w:lang w:bidi="hi-IN"/>
        </w:rPr>
      </w:pPr>
    </w:p>
    <w:p w14:paraId="1528C7F6" w14:textId="588BEE80" w:rsidR="00515930" w:rsidRDefault="00515930" w:rsidP="00043B4F">
      <w:pPr>
        <w:rPr>
          <w:rFonts w:ascii="Times New Roman" w:eastAsia="Lucida Sans Unicode" w:hAnsi="Times New Roman" w:cs="Times New Roman"/>
          <w:kern w:val="1"/>
          <w:lang w:bidi="hi-IN"/>
        </w:rPr>
      </w:pPr>
    </w:p>
    <w:p w14:paraId="0B497EF1" w14:textId="1D97A03F" w:rsidR="00515930" w:rsidRDefault="00515930" w:rsidP="00043B4F">
      <w:pPr>
        <w:rPr>
          <w:rFonts w:ascii="Times New Roman" w:eastAsia="Lucida Sans Unicode" w:hAnsi="Times New Roman" w:cs="Times New Roman"/>
          <w:kern w:val="1"/>
          <w:lang w:bidi="hi-IN"/>
        </w:rPr>
      </w:pPr>
    </w:p>
    <w:p w14:paraId="5CEB494E" w14:textId="49682CEC" w:rsidR="00515930" w:rsidRDefault="00515930" w:rsidP="00043B4F">
      <w:pPr>
        <w:rPr>
          <w:rFonts w:ascii="Times New Roman" w:eastAsia="Lucida Sans Unicode" w:hAnsi="Times New Roman" w:cs="Times New Roman"/>
          <w:kern w:val="1"/>
          <w:lang w:bidi="hi-IN"/>
        </w:rPr>
      </w:pPr>
    </w:p>
    <w:p w14:paraId="3C902FAD" w14:textId="0281E6CE" w:rsidR="00515930" w:rsidRDefault="00515930" w:rsidP="00043B4F">
      <w:pPr>
        <w:rPr>
          <w:rFonts w:ascii="Times New Roman" w:eastAsia="Lucida Sans Unicode" w:hAnsi="Times New Roman" w:cs="Times New Roman"/>
          <w:kern w:val="1"/>
          <w:lang w:bidi="hi-IN"/>
        </w:rPr>
      </w:pPr>
    </w:p>
    <w:p w14:paraId="4C800FFA" w14:textId="67F1CAED" w:rsidR="00515930" w:rsidRDefault="00515930" w:rsidP="00043B4F">
      <w:pPr>
        <w:rPr>
          <w:rFonts w:ascii="Times New Roman" w:eastAsia="Lucida Sans Unicode" w:hAnsi="Times New Roman" w:cs="Times New Roman"/>
          <w:kern w:val="1"/>
          <w:lang w:bidi="hi-IN"/>
        </w:rPr>
      </w:pPr>
    </w:p>
    <w:p w14:paraId="4202E686" w14:textId="04528943" w:rsidR="00515930" w:rsidRDefault="00515930" w:rsidP="00043B4F">
      <w:pPr>
        <w:rPr>
          <w:rFonts w:ascii="Times New Roman" w:eastAsia="Lucida Sans Unicode" w:hAnsi="Times New Roman" w:cs="Times New Roman"/>
          <w:kern w:val="1"/>
          <w:lang w:bidi="hi-IN"/>
        </w:rPr>
      </w:pPr>
    </w:p>
    <w:p w14:paraId="6D687600" w14:textId="5B83D3B6" w:rsidR="00515930" w:rsidRDefault="00515930" w:rsidP="00043B4F">
      <w:pPr>
        <w:rPr>
          <w:rFonts w:ascii="Times New Roman" w:eastAsia="Lucida Sans Unicode" w:hAnsi="Times New Roman" w:cs="Times New Roman"/>
          <w:kern w:val="1"/>
          <w:lang w:bidi="hi-IN"/>
        </w:rPr>
      </w:pPr>
    </w:p>
    <w:p w14:paraId="6B5DD4BE" w14:textId="09B75EE2" w:rsidR="00515930" w:rsidRDefault="00515930" w:rsidP="00043B4F">
      <w:pPr>
        <w:rPr>
          <w:rFonts w:ascii="Times New Roman" w:eastAsia="Lucida Sans Unicode" w:hAnsi="Times New Roman" w:cs="Times New Roman"/>
          <w:kern w:val="1"/>
          <w:lang w:bidi="hi-IN"/>
        </w:rPr>
      </w:pPr>
    </w:p>
    <w:p w14:paraId="20E7C904" w14:textId="62FF47C4" w:rsidR="00515930" w:rsidRPr="00FC127E" w:rsidRDefault="00515930" w:rsidP="00515930">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t xml:space="preserve">Załącznik nr </w:t>
      </w:r>
      <w:r>
        <w:rPr>
          <w:rFonts w:ascii="Times New Roman" w:hAnsi="Times New Roman"/>
          <w:b/>
          <w:sz w:val="18"/>
          <w:szCs w:val="18"/>
          <w:shd w:val="clear" w:color="auto" w:fill="66FFFF"/>
        </w:rPr>
        <w:t>7</w:t>
      </w:r>
    </w:p>
    <w:p w14:paraId="77175154" w14:textId="77777777" w:rsidR="00515930" w:rsidRPr="00FC127E" w:rsidRDefault="00515930" w:rsidP="00515930">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ZP.271.02.2021</w:t>
      </w:r>
    </w:p>
    <w:p w14:paraId="301D551D" w14:textId="77777777" w:rsidR="00515930" w:rsidRDefault="00515930" w:rsidP="00515930">
      <w:pPr>
        <w:pStyle w:val="Standard"/>
        <w:tabs>
          <w:tab w:val="left" w:pos="825"/>
          <w:tab w:val="center" w:pos="5233"/>
        </w:tabs>
        <w:jc w:val="center"/>
        <w:rPr>
          <w:rFonts w:ascii="Times New Roman" w:hAnsi="Times New Roman"/>
          <w:b/>
          <w:sz w:val="22"/>
          <w:szCs w:val="22"/>
        </w:rPr>
      </w:pPr>
      <w:r>
        <w:rPr>
          <w:rFonts w:ascii="Times New Roman" w:hAnsi="Times New Roman"/>
          <w:b/>
          <w:sz w:val="22"/>
          <w:szCs w:val="22"/>
        </w:rPr>
        <w:t>MIEJSCA ZBIOROWEJ ZBIÓRKI ODPADÓW</w:t>
      </w:r>
    </w:p>
    <w:p w14:paraId="299B3B0F" w14:textId="77777777" w:rsidR="00515930" w:rsidRDefault="00515930" w:rsidP="00515930">
      <w:pPr>
        <w:spacing w:after="0" w:line="240" w:lineRule="auto"/>
        <w:rPr>
          <w:rFonts w:ascii="Times New Roman" w:hAnsi="Times New Roman" w:cs="Times New Roman"/>
        </w:rPr>
      </w:pPr>
    </w:p>
    <w:p w14:paraId="1C84F098" w14:textId="7C9C0720" w:rsidR="00515930" w:rsidRDefault="00515930" w:rsidP="00515930">
      <w:pPr>
        <w:spacing w:after="0" w:line="240" w:lineRule="auto"/>
        <w:rPr>
          <w:rFonts w:ascii="Times New Roman" w:eastAsia="Lucida Sans Unicode" w:hAnsi="Times New Roman" w:cs="Times New Roman"/>
          <w:kern w:val="1"/>
          <w:lang w:bidi="hi-IN"/>
        </w:rPr>
      </w:pPr>
      <w:r>
        <w:rPr>
          <w:rFonts w:ascii="Times New Roman" w:hAnsi="Times New Roman" w:cs="Times New Roman"/>
        </w:rPr>
        <w:t>1</w:t>
      </w:r>
      <w:r w:rsidRPr="0006735A">
        <w:rPr>
          <w:rFonts w:ascii="Times New Roman" w:hAnsi="Times New Roman" w:cs="Times New Roman"/>
          <w:b/>
          <w:bCs/>
        </w:rPr>
        <w:t>. Pojemniki do selektywnej zbiórki odpadów komunalnych  typu „DZWON”:</w:t>
      </w:r>
    </w:p>
    <w:tbl>
      <w:tblPr>
        <w:tblpPr w:leftFromText="141" w:rightFromText="141" w:vertAnchor="text" w:horzAnchor="margin" w:tblpY="318"/>
        <w:tblW w:w="8928" w:type="dxa"/>
        <w:tblLayout w:type="fixed"/>
        <w:tblCellMar>
          <w:left w:w="10" w:type="dxa"/>
          <w:right w:w="10" w:type="dxa"/>
        </w:tblCellMar>
        <w:tblLook w:val="04A0" w:firstRow="1" w:lastRow="0" w:firstColumn="1" w:lastColumn="0" w:noHBand="0" w:noVBand="1"/>
      </w:tblPr>
      <w:tblGrid>
        <w:gridCol w:w="1840"/>
        <w:gridCol w:w="5387"/>
        <w:gridCol w:w="1701"/>
      </w:tblGrid>
      <w:tr w:rsidR="00515930" w:rsidRPr="00515930" w14:paraId="2FCE5258" w14:textId="77777777" w:rsidTr="00515930">
        <w:trPr>
          <w:cantSplit/>
          <w:trHeight w:val="421"/>
          <w:tblHeader/>
        </w:trPr>
        <w:tc>
          <w:tcPr>
            <w:tcW w:w="1840" w:type="dxa"/>
            <w:tcBorders>
              <w:top w:val="single" w:sz="2" w:space="0" w:color="000001"/>
              <w:left w:val="single" w:sz="2" w:space="0" w:color="000001"/>
              <w:bottom w:val="single" w:sz="2" w:space="0" w:color="000001"/>
            </w:tcBorders>
            <w:shd w:val="clear" w:color="auto" w:fill="C0C0C0"/>
            <w:tcMar>
              <w:top w:w="0" w:type="dxa"/>
              <w:left w:w="108" w:type="dxa"/>
              <w:bottom w:w="0" w:type="dxa"/>
              <w:right w:w="108" w:type="dxa"/>
            </w:tcMar>
            <w:vAlign w:val="center"/>
          </w:tcPr>
          <w:p w14:paraId="377BB59F"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SOŁECTWO</w:t>
            </w:r>
          </w:p>
        </w:tc>
        <w:tc>
          <w:tcPr>
            <w:tcW w:w="5387" w:type="dxa"/>
            <w:tcBorders>
              <w:top w:val="single" w:sz="2" w:space="0" w:color="000001"/>
              <w:left w:val="single" w:sz="2" w:space="0" w:color="000001"/>
              <w:bottom w:val="single" w:sz="2" w:space="0" w:color="000001"/>
            </w:tcBorders>
            <w:shd w:val="clear" w:color="auto" w:fill="C0C0C0"/>
            <w:tcMar>
              <w:top w:w="0" w:type="dxa"/>
              <w:left w:w="108" w:type="dxa"/>
              <w:bottom w:w="0" w:type="dxa"/>
              <w:right w:w="108" w:type="dxa"/>
            </w:tcMar>
            <w:vAlign w:val="center"/>
          </w:tcPr>
          <w:p w14:paraId="1FF36084"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LOKALIZACJA POJEMNIKÓW</w:t>
            </w:r>
          </w:p>
        </w:tc>
        <w:tc>
          <w:tcPr>
            <w:tcW w:w="1701" w:type="dxa"/>
            <w:tcBorders>
              <w:top w:val="single" w:sz="2" w:space="0" w:color="000001"/>
              <w:left w:val="single" w:sz="2" w:space="0" w:color="000001"/>
              <w:bottom w:val="single" w:sz="2" w:space="0" w:color="000001"/>
              <w:right w:val="single" w:sz="2" w:space="0" w:color="000001"/>
            </w:tcBorders>
            <w:shd w:val="clear" w:color="auto" w:fill="C0C0C0"/>
            <w:tcMar>
              <w:top w:w="0" w:type="dxa"/>
              <w:left w:w="108" w:type="dxa"/>
              <w:bottom w:w="0" w:type="dxa"/>
              <w:right w:w="108" w:type="dxa"/>
            </w:tcMar>
            <w:vAlign w:val="center"/>
          </w:tcPr>
          <w:p w14:paraId="56CA73EE" w14:textId="77777777" w:rsidR="00515930" w:rsidRPr="00515930" w:rsidRDefault="00515930" w:rsidP="00515930">
            <w:pPr>
              <w:pStyle w:val="Standard"/>
              <w:spacing w:before="0" w:after="0" w:line="240" w:lineRule="auto"/>
              <w:ind w:left="0"/>
              <w:jc w:val="center"/>
              <w:rPr>
                <w:rFonts w:ascii="Times New Roman" w:hAnsi="Times New Roman"/>
                <w:b/>
                <w:sz w:val="18"/>
                <w:szCs w:val="18"/>
              </w:rPr>
            </w:pPr>
            <w:r w:rsidRPr="00515930">
              <w:rPr>
                <w:rFonts w:ascii="Times New Roman" w:hAnsi="Times New Roman"/>
                <w:b/>
                <w:sz w:val="18"/>
                <w:szCs w:val="18"/>
              </w:rPr>
              <w:t>ILOŚĆ POJEMNIKÓW</w:t>
            </w:r>
          </w:p>
        </w:tc>
      </w:tr>
      <w:tr w:rsidR="00515930" w:rsidRPr="00515930" w14:paraId="20C68149"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939CE7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Biała Góra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9B3670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Plastik - Biała Góra 39 przy budynku poszkolnym - dz. ew. 331</w:t>
            </w:r>
          </w:p>
          <w:p w14:paraId="52854F2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 – przy drodze w stronę Chodowa- dz. ew. 98/9</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F3AD83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6F86C87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729F02F0"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A5A9C9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Biernacice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13558B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drodze wojewódzkiej – dz. ew. 66/1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699500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92F35F6"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940AEF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Bronów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1861F3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dworku M. Konopnickiej – dz. ew. 29</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31684BC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21E992B"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335C1BB"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Bronówek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05618F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drodze wojewódzkiej obok posesji Bronówek 25 – dz. ew. 73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3207D90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E85BFB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AE6F179"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Chodów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8CA635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49/2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7518C7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7812723"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C18A24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Drwalew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8164C9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 dz. ew. 336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A86268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DBB4A41"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0C773F5"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Dzierżawy</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EB85CC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Okolice przystanku PKS – dz. ew. 83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31CC829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1C4A689"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51C603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Grabiszew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CA3746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93/4</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75B527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706A9D09"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0359F2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Kiki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42661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Kiki 21 – dz. ew. 122/1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1F829A6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ACAA38"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5175BE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proofErr w:type="spellStart"/>
            <w:r w:rsidRPr="00515930">
              <w:rPr>
                <w:rFonts w:ascii="Times New Roman" w:hAnsi="Times New Roman"/>
                <w:sz w:val="18"/>
                <w:szCs w:val="18"/>
              </w:rPr>
              <w:t>Kłódno</w:t>
            </w:r>
            <w:proofErr w:type="spellEnd"/>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C2C991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Szkole Podstawowej– dz. ew. 252/2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45F9AC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1656880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6B07794F"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B0AD2A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Konopnica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93F2B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76/1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076FE74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6CBD889"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8C5BD98"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Krzepocinek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507274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131/2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E7B2F2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B25DAC7"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53EC78E"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Łążki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47A468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stacji paliw – dz. ew. 106/1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01EFE4B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A34C70F"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646FB22"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Mrówna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C1D150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Mrówna 2 – dz. ew. 97</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52BD7B6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CF67D02"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5C568B5"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Ner</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14ED4E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Ner- Parcel 23 – dz. ew. 153/2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284B548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53DEBB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72697E2"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Nowa Wieś</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E9D912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dawnej bazie SKR – dz. ew. 25/2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DD5FC5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D297E47" w14:textId="77777777" w:rsidTr="00515930">
        <w:trPr>
          <w:cantSplit/>
          <w:trHeight w:val="296"/>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388DD8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Nowy Gostków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4A6EB7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Nowy Gostków – dz. ew. 76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2A41E4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38AF47F1"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5BDE3B8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Orzeszków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79EFD7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Starzyny 1 – dz. ew. 146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296F94E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06B4E0C"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767B7F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Parądzice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109B9F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budynku poszkolnym – dz. ew. 199/2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0D30829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190E9B5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32359E00" w14:textId="77777777" w:rsidTr="00515930">
        <w:trPr>
          <w:cantSplit/>
          <w:trHeight w:val="609"/>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F9E079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Pełczyska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C95EE8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Plastik przy szkole – dz. ew. 211/3</w:t>
            </w:r>
          </w:p>
          <w:p w14:paraId="5EED174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 przy sklepie – dz. ew. 101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48A39F6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p w14:paraId="4827996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Plastik</w:t>
            </w:r>
          </w:p>
        </w:tc>
      </w:tr>
      <w:tr w:rsidR="00515930" w:rsidRPr="00515930" w14:paraId="3DF329D7"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4DFB30B4"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Plewnik</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88846E7"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Plewnik 11 – dz. ew. 46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F14D9C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86150A6"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498FDB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Polesie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C4927F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Domie Kultury w Polesiu – dz. ew. 55/1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D8E550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3D79F95"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85FDF58"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Powodów Trzeci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1083A8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25/3</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03B9A41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B67B098" w14:textId="77777777" w:rsidTr="00515930">
        <w:trPr>
          <w:cantSplit/>
          <w:trHeight w:val="313"/>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211B93A"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Saków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7CFB8BFB"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przystanku PKS – dz. ew. 58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593618F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19313F" w14:textId="77777777" w:rsidTr="00515930">
        <w:trPr>
          <w:cantSplit/>
          <w:trHeight w:val="275"/>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E5EEF"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Sędów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BCB4A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ACBC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31CECF15" w14:textId="77777777" w:rsidTr="00515930">
        <w:trPr>
          <w:cantSplit/>
          <w:trHeight w:val="446"/>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2F31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Spędoszyn- Kolonia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B46B7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Spędoszyn-Kolonia 5 – dz. ew. 341/1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F8C3B6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24123645" w14:textId="77777777" w:rsidTr="00515930">
        <w:trPr>
          <w:trHeight w:val="291"/>
          <w:tblHeader/>
        </w:trPr>
        <w:tc>
          <w:tcPr>
            <w:tcW w:w="1840" w:type="dxa"/>
            <w:tcBorders>
              <w:top w:val="single" w:sz="4" w:space="0" w:color="000000"/>
              <w:left w:val="single" w:sz="2" w:space="0" w:color="000001"/>
              <w:bottom w:val="single" w:sz="2" w:space="0" w:color="000001"/>
            </w:tcBorders>
            <w:shd w:val="clear" w:color="auto" w:fill="auto"/>
            <w:tcMar>
              <w:top w:w="0" w:type="dxa"/>
              <w:left w:w="108" w:type="dxa"/>
              <w:bottom w:w="0" w:type="dxa"/>
              <w:right w:w="108" w:type="dxa"/>
            </w:tcMar>
          </w:tcPr>
          <w:p w14:paraId="65EB201C"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Spędoszyn</w:t>
            </w:r>
          </w:p>
        </w:tc>
        <w:tc>
          <w:tcPr>
            <w:tcW w:w="5387" w:type="dxa"/>
            <w:tcBorders>
              <w:top w:val="single" w:sz="4" w:space="0" w:color="000000"/>
              <w:left w:val="single" w:sz="2" w:space="0" w:color="000001"/>
              <w:bottom w:val="single" w:sz="2" w:space="0" w:color="000001"/>
            </w:tcBorders>
            <w:shd w:val="clear" w:color="auto" w:fill="auto"/>
            <w:tcMar>
              <w:top w:w="0" w:type="dxa"/>
              <w:left w:w="108" w:type="dxa"/>
              <w:bottom w:w="0" w:type="dxa"/>
              <w:right w:w="108" w:type="dxa"/>
            </w:tcMar>
            <w:vAlign w:val="bottom"/>
          </w:tcPr>
          <w:p w14:paraId="083BB6F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pana sołtysa Spędoszyn 18 – dz. ew. 40</w:t>
            </w:r>
          </w:p>
        </w:tc>
        <w:tc>
          <w:tcPr>
            <w:tcW w:w="1701" w:type="dxa"/>
            <w:tcBorders>
              <w:top w:val="single" w:sz="4" w:space="0" w:color="000000"/>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5E66DE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42FE8CAA"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69B8AD5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Stary Gostków</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6CDEA5E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kiosku obok ronda Błasika</w:t>
            </w:r>
          </w:p>
          <w:p w14:paraId="348EFA0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Na parkingu w lesie – dz. ew.  87/6</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C1A2B5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2 Szkło</w:t>
            </w:r>
          </w:p>
        </w:tc>
      </w:tr>
      <w:tr w:rsidR="00515930" w:rsidRPr="00515930" w14:paraId="0654C1D0"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3A67359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Sucha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247FC7E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Sucha Dolna 8 – dz. ew. 67/1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5524F84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bl>
    <w:p w14:paraId="5437AADC" w14:textId="77777777" w:rsidR="00515930" w:rsidRDefault="00515930"/>
    <w:p w14:paraId="675612A2" w14:textId="77777777" w:rsidR="003A4283" w:rsidRPr="00110F0A" w:rsidRDefault="003A4283" w:rsidP="003A4283">
      <w:pPr>
        <w:pStyle w:val="Standard"/>
        <w:jc w:val="center"/>
        <w:rPr>
          <w:rFonts w:ascii="Times New Roman" w:hAnsi="Times New Roman"/>
          <w:b/>
          <w:color w:val="000000"/>
          <w:sz w:val="22"/>
          <w:szCs w:val="22"/>
        </w:rPr>
      </w:pPr>
    </w:p>
    <w:tbl>
      <w:tblPr>
        <w:tblpPr w:leftFromText="141" w:rightFromText="141" w:vertAnchor="text" w:horzAnchor="margin" w:tblpY="58"/>
        <w:tblW w:w="8928" w:type="dxa"/>
        <w:tblLayout w:type="fixed"/>
        <w:tblCellMar>
          <w:left w:w="10" w:type="dxa"/>
          <w:right w:w="10" w:type="dxa"/>
        </w:tblCellMar>
        <w:tblLook w:val="04A0" w:firstRow="1" w:lastRow="0" w:firstColumn="1" w:lastColumn="0" w:noHBand="0" w:noVBand="1"/>
      </w:tblPr>
      <w:tblGrid>
        <w:gridCol w:w="1840"/>
        <w:gridCol w:w="5387"/>
        <w:gridCol w:w="1701"/>
      </w:tblGrid>
      <w:tr w:rsidR="00515930" w:rsidRPr="00515930" w14:paraId="34924583" w14:textId="77777777" w:rsidTr="00515930">
        <w:trPr>
          <w:cantSplit/>
          <w:trHeight w:val="291"/>
          <w:tblHeader/>
        </w:trPr>
        <w:tc>
          <w:tcPr>
            <w:tcW w:w="1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0CE59"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lastRenderedPageBreak/>
              <w:t>Światonia</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AA900A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W okolicach przystanku PKS – dz. ew. 49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089E13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5C34D71C" w14:textId="77777777" w:rsidTr="00515930">
        <w:trPr>
          <w:cantSplit/>
          <w:trHeight w:val="291"/>
          <w:tblHeader/>
        </w:trPr>
        <w:tc>
          <w:tcPr>
            <w:tcW w:w="1840"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tcPr>
          <w:p w14:paraId="6A818B74"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Truskawiec</w:t>
            </w:r>
          </w:p>
        </w:tc>
        <w:tc>
          <w:tcPr>
            <w:tcW w:w="5387"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vAlign w:val="bottom"/>
          </w:tcPr>
          <w:p w14:paraId="06CFCB51"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strażnicy OSP – dz. ew. 105/2</w:t>
            </w:r>
          </w:p>
        </w:tc>
        <w:tc>
          <w:tcPr>
            <w:tcW w:w="1701" w:type="dxa"/>
            <w:tcBorders>
              <w:top w:val="single" w:sz="4" w:space="0" w:color="auto"/>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6CB7A4A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96CEC60"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722D46C7"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Tur</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4E0138ED"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532/1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1FF1C70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05F151DE" w14:textId="77777777" w:rsidTr="00515930">
        <w:trPr>
          <w:cantSplit/>
          <w:trHeight w:val="291"/>
          <w:tblHeader/>
        </w:trPr>
        <w:tc>
          <w:tcPr>
            <w:tcW w:w="1840" w:type="dxa"/>
            <w:tcBorders>
              <w:left w:val="single" w:sz="2" w:space="0" w:color="000001"/>
              <w:bottom w:val="single" w:sz="4" w:space="0" w:color="auto"/>
            </w:tcBorders>
            <w:shd w:val="clear" w:color="auto" w:fill="auto"/>
            <w:tcMar>
              <w:top w:w="0" w:type="dxa"/>
              <w:left w:w="108" w:type="dxa"/>
              <w:bottom w:w="0" w:type="dxa"/>
              <w:right w:w="108" w:type="dxa"/>
            </w:tcMar>
          </w:tcPr>
          <w:p w14:paraId="02B4E56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Ujazd</w:t>
            </w:r>
          </w:p>
        </w:tc>
        <w:tc>
          <w:tcPr>
            <w:tcW w:w="5387" w:type="dxa"/>
            <w:tcBorders>
              <w:left w:val="single" w:sz="2" w:space="0" w:color="000001"/>
              <w:bottom w:val="single" w:sz="4" w:space="0" w:color="auto"/>
            </w:tcBorders>
            <w:shd w:val="clear" w:color="auto" w:fill="auto"/>
            <w:tcMar>
              <w:top w:w="0" w:type="dxa"/>
              <w:left w:w="108" w:type="dxa"/>
              <w:bottom w:w="0" w:type="dxa"/>
              <w:right w:w="108" w:type="dxa"/>
            </w:tcMar>
            <w:vAlign w:val="bottom"/>
          </w:tcPr>
          <w:p w14:paraId="70D0B78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Ujazd 26 – dz. ew. 103/1</w:t>
            </w:r>
          </w:p>
        </w:tc>
        <w:tc>
          <w:tcPr>
            <w:tcW w:w="1701" w:type="dxa"/>
            <w:tcBorders>
              <w:left w:val="single" w:sz="2" w:space="0" w:color="000001"/>
              <w:bottom w:val="single" w:sz="4" w:space="0" w:color="auto"/>
              <w:right w:val="single" w:sz="2" w:space="0" w:color="000001"/>
            </w:tcBorders>
            <w:shd w:val="clear" w:color="auto" w:fill="auto"/>
            <w:tcMar>
              <w:top w:w="0" w:type="dxa"/>
              <w:left w:w="108" w:type="dxa"/>
              <w:bottom w:w="0" w:type="dxa"/>
              <w:right w:w="108" w:type="dxa"/>
            </w:tcMar>
          </w:tcPr>
          <w:p w14:paraId="121D37C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5A6CA92" w14:textId="77777777" w:rsidTr="00515930">
        <w:trPr>
          <w:cantSplit/>
          <w:trHeight w:val="2627"/>
          <w:tblHeader/>
        </w:trPr>
        <w:tc>
          <w:tcPr>
            <w:tcW w:w="18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DE683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Wartkowice</w:t>
            </w:r>
          </w:p>
        </w:tc>
        <w:tc>
          <w:tcPr>
            <w:tcW w:w="53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028FF"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Szkło:</w:t>
            </w:r>
          </w:p>
          <w:p w14:paraId="6E418883"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Szkole Podstawowej – dz. ew. 207/1</w:t>
            </w:r>
          </w:p>
          <w:p w14:paraId="631F0D89"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na parkingu przy sklepie od strony drogi na Świnice Warckie – dz. ew. 118</w:t>
            </w:r>
          </w:p>
          <w:p w14:paraId="39573C07"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naprzeciwko wjazdu do Spółdzielni Mleczarskiej – dz. ew. 194</w:t>
            </w:r>
          </w:p>
          <w:p w14:paraId="62A6AAAA"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parkanie i przy targowisku – dz. ew. 415</w:t>
            </w:r>
          </w:p>
          <w:p w14:paraId="2EEE1898" w14:textId="77777777" w:rsidR="00515930" w:rsidRPr="00515930" w:rsidRDefault="00515930" w:rsidP="0030724D">
            <w:pPr>
              <w:pStyle w:val="Standard"/>
              <w:numPr>
                <w:ilvl w:val="0"/>
                <w:numId w:val="45"/>
              </w:numPr>
              <w:spacing w:before="0" w:after="0" w:line="240" w:lineRule="auto"/>
              <w:rPr>
                <w:rFonts w:ascii="Times New Roman" w:hAnsi="Times New Roman"/>
                <w:sz w:val="18"/>
                <w:szCs w:val="18"/>
              </w:rPr>
            </w:pPr>
            <w:r w:rsidRPr="00515930">
              <w:rPr>
                <w:rFonts w:ascii="Times New Roman" w:hAnsi="Times New Roman"/>
                <w:sz w:val="18"/>
                <w:szCs w:val="18"/>
              </w:rPr>
              <w:t>Plastik:</w:t>
            </w:r>
          </w:p>
          <w:p w14:paraId="7F325B14"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Szkole Podstawowej – dz. ew. 207/1</w:t>
            </w:r>
          </w:p>
          <w:p w14:paraId="49DD02A1" w14:textId="77777777" w:rsidR="00515930" w:rsidRPr="00515930" w:rsidRDefault="00515930" w:rsidP="0030724D">
            <w:pPr>
              <w:pStyle w:val="Standard"/>
              <w:numPr>
                <w:ilvl w:val="0"/>
                <w:numId w:val="45"/>
              </w:numPr>
              <w:autoSpaceDN w:val="0"/>
              <w:spacing w:before="0" w:after="0" w:line="240" w:lineRule="auto"/>
              <w:jc w:val="left"/>
              <w:rPr>
                <w:rFonts w:ascii="Times New Roman" w:hAnsi="Times New Roman"/>
                <w:sz w:val="18"/>
                <w:szCs w:val="18"/>
              </w:rPr>
            </w:pPr>
            <w:r w:rsidRPr="00515930">
              <w:rPr>
                <w:rFonts w:ascii="Times New Roman" w:hAnsi="Times New Roman"/>
                <w:sz w:val="18"/>
                <w:szCs w:val="18"/>
              </w:rPr>
              <w:t>Przy Publicznym Przedszkolu w Wartkowicach</w:t>
            </w:r>
          </w:p>
          <w:p w14:paraId="3EBAB7C6" w14:textId="77777777" w:rsidR="00515930" w:rsidRPr="00515930" w:rsidRDefault="00515930" w:rsidP="0030724D">
            <w:pPr>
              <w:pStyle w:val="Standard"/>
              <w:numPr>
                <w:ilvl w:val="0"/>
                <w:numId w:val="45"/>
              </w:numPr>
              <w:spacing w:before="0" w:after="0" w:line="240" w:lineRule="auto"/>
              <w:rPr>
                <w:rFonts w:ascii="Times New Roman" w:hAnsi="Times New Roman"/>
                <w:sz w:val="18"/>
                <w:szCs w:val="18"/>
              </w:rPr>
            </w:pPr>
            <w:r w:rsidRPr="00515930">
              <w:rPr>
                <w:rFonts w:ascii="Times New Roman" w:hAnsi="Times New Roman"/>
                <w:sz w:val="18"/>
                <w:szCs w:val="18"/>
              </w:rPr>
              <w:t>ul. Targowa 11– dz. ew. 513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29063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5  Szkło</w:t>
            </w:r>
          </w:p>
          <w:p w14:paraId="6CE12DC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2  Plastik</w:t>
            </w:r>
          </w:p>
        </w:tc>
      </w:tr>
      <w:tr w:rsidR="00515930" w:rsidRPr="00515930" w14:paraId="3E50973D" w14:textId="77777777" w:rsidTr="00515930">
        <w:trPr>
          <w:cantSplit/>
          <w:trHeight w:val="291"/>
          <w:tblHeader/>
        </w:trPr>
        <w:tc>
          <w:tcPr>
            <w:tcW w:w="1840"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tcPr>
          <w:p w14:paraId="3AB60666"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Wierzbowa</w:t>
            </w:r>
          </w:p>
        </w:tc>
        <w:tc>
          <w:tcPr>
            <w:tcW w:w="5387" w:type="dxa"/>
            <w:tcBorders>
              <w:top w:val="single" w:sz="4" w:space="0" w:color="auto"/>
              <w:left w:val="single" w:sz="2" w:space="0" w:color="000001"/>
              <w:bottom w:val="single" w:sz="2" w:space="0" w:color="000001"/>
            </w:tcBorders>
            <w:shd w:val="clear" w:color="auto" w:fill="auto"/>
            <w:tcMar>
              <w:top w:w="0" w:type="dxa"/>
              <w:left w:w="108" w:type="dxa"/>
              <w:bottom w:w="0" w:type="dxa"/>
              <w:right w:w="108" w:type="dxa"/>
            </w:tcMar>
            <w:vAlign w:val="bottom"/>
          </w:tcPr>
          <w:p w14:paraId="74205C34"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budynku hydroforni – dz. ew. 25/5</w:t>
            </w:r>
          </w:p>
        </w:tc>
        <w:tc>
          <w:tcPr>
            <w:tcW w:w="1701" w:type="dxa"/>
            <w:tcBorders>
              <w:top w:val="single" w:sz="4" w:space="0" w:color="auto"/>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187E3F5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78C2D4C" w14:textId="77777777" w:rsidTr="00515930">
        <w:trPr>
          <w:cantSplit/>
          <w:trHeight w:val="275"/>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34C6E69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Wola Dąbrowa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4D87EF43"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Wola- Dąbrowa 14 – dz. ew. 29/2</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72F2CC1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20988DC4"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07B2BD91"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Wólka</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6F1F07F0"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114/1</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tcPr>
          <w:p w14:paraId="14807F19"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511B7311"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17836E1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Wólki</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2822888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Wólki 12 – dz. ew. 18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FDC4A4E"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62B2063" w14:textId="77777777" w:rsidTr="00515930">
        <w:trPr>
          <w:cantSplit/>
          <w:trHeight w:val="291"/>
          <w:tblHeader/>
        </w:trPr>
        <w:tc>
          <w:tcPr>
            <w:tcW w:w="1840" w:type="dxa"/>
            <w:tcBorders>
              <w:left w:val="single" w:sz="2" w:space="0" w:color="000001"/>
              <w:bottom w:val="single" w:sz="2" w:space="0" w:color="000001"/>
            </w:tcBorders>
            <w:shd w:val="clear" w:color="auto" w:fill="auto"/>
            <w:tcMar>
              <w:top w:w="0" w:type="dxa"/>
              <w:left w:w="108" w:type="dxa"/>
              <w:bottom w:w="0" w:type="dxa"/>
              <w:right w:w="108" w:type="dxa"/>
            </w:tcMar>
          </w:tcPr>
          <w:p w14:paraId="251A402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Zalesie</w:t>
            </w:r>
          </w:p>
        </w:tc>
        <w:tc>
          <w:tcPr>
            <w:tcW w:w="5387" w:type="dxa"/>
            <w:tcBorders>
              <w:left w:val="single" w:sz="2" w:space="0" w:color="000001"/>
              <w:bottom w:val="single" w:sz="2" w:space="0" w:color="000001"/>
            </w:tcBorders>
            <w:shd w:val="clear" w:color="auto" w:fill="auto"/>
            <w:tcMar>
              <w:top w:w="0" w:type="dxa"/>
              <w:left w:w="108" w:type="dxa"/>
              <w:bottom w:w="0" w:type="dxa"/>
              <w:right w:w="108" w:type="dxa"/>
            </w:tcMar>
            <w:vAlign w:val="bottom"/>
          </w:tcPr>
          <w:p w14:paraId="7B1AC325"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Na rozjeździe w kierunku PKP – dz. ew. 53/8</w:t>
            </w:r>
          </w:p>
        </w:tc>
        <w:tc>
          <w:tcPr>
            <w:tcW w:w="1701" w:type="dxa"/>
            <w:tcBorders>
              <w:left w:val="single" w:sz="2" w:space="0" w:color="000001"/>
              <w:bottom w:val="single" w:sz="2" w:space="0" w:color="000001"/>
              <w:right w:val="single" w:sz="2" w:space="0" w:color="000001"/>
            </w:tcBorders>
            <w:shd w:val="clear" w:color="auto" w:fill="auto"/>
            <w:tcMar>
              <w:top w:w="0" w:type="dxa"/>
              <w:left w:w="108" w:type="dxa"/>
              <w:bottom w:w="0" w:type="dxa"/>
              <w:right w:w="108" w:type="dxa"/>
            </w:tcMar>
            <w:vAlign w:val="bottom"/>
          </w:tcPr>
          <w:p w14:paraId="4CBD5322"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63975A20" w14:textId="77777777" w:rsidTr="00515930">
        <w:trPr>
          <w:cantSplit/>
          <w:trHeight w:val="275"/>
          <w:tblHeader/>
        </w:trPr>
        <w:tc>
          <w:tcPr>
            <w:tcW w:w="1840" w:type="dxa"/>
            <w:tcBorders>
              <w:left w:val="single" w:sz="2" w:space="0" w:color="000001"/>
              <w:bottom w:val="single" w:sz="4" w:space="0" w:color="000000"/>
            </w:tcBorders>
            <w:shd w:val="clear" w:color="auto" w:fill="auto"/>
            <w:tcMar>
              <w:top w:w="0" w:type="dxa"/>
              <w:left w:w="108" w:type="dxa"/>
              <w:bottom w:w="0" w:type="dxa"/>
              <w:right w:w="108" w:type="dxa"/>
            </w:tcMar>
          </w:tcPr>
          <w:p w14:paraId="0F863210"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Zelgoszcz</w:t>
            </w:r>
          </w:p>
        </w:tc>
        <w:tc>
          <w:tcPr>
            <w:tcW w:w="5387" w:type="dxa"/>
            <w:tcBorders>
              <w:left w:val="single" w:sz="2" w:space="0" w:color="000001"/>
              <w:bottom w:val="single" w:sz="4" w:space="0" w:color="000000"/>
            </w:tcBorders>
            <w:shd w:val="clear" w:color="auto" w:fill="auto"/>
            <w:tcMar>
              <w:top w:w="0" w:type="dxa"/>
              <w:left w:w="108" w:type="dxa"/>
              <w:bottom w:w="0" w:type="dxa"/>
              <w:right w:w="108" w:type="dxa"/>
            </w:tcMar>
            <w:vAlign w:val="bottom"/>
          </w:tcPr>
          <w:p w14:paraId="2A3B36DA"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sklepie – dz. ew. 44/2</w:t>
            </w:r>
          </w:p>
        </w:tc>
        <w:tc>
          <w:tcPr>
            <w:tcW w:w="1701" w:type="dxa"/>
            <w:tcBorders>
              <w:left w:val="single" w:sz="2" w:space="0" w:color="000001"/>
              <w:bottom w:val="single" w:sz="4" w:space="0" w:color="000000"/>
              <w:right w:val="single" w:sz="2" w:space="0" w:color="000001"/>
            </w:tcBorders>
            <w:shd w:val="clear" w:color="auto" w:fill="auto"/>
            <w:tcMar>
              <w:top w:w="0" w:type="dxa"/>
              <w:left w:w="108" w:type="dxa"/>
              <w:bottom w:w="0" w:type="dxa"/>
              <w:right w:w="108" w:type="dxa"/>
            </w:tcMar>
            <w:vAlign w:val="bottom"/>
          </w:tcPr>
          <w:p w14:paraId="3CB41506"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r w:rsidR="00515930" w:rsidRPr="00515930" w14:paraId="104620D6" w14:textId="77777777" w:rsidTr="00515930">
        <w:trPr>
          <w:cantSplit/>
          <w:trHeight w:val="291"/>
          <w:tblHeader/>
        </w:trPr>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5A63" w14:textId="77777777" w:rsidR="00515930" w:rsidRPr="00515930" w:rsidRDefault="00515930" w:rsidP="00515930">
            <w:pPr>
              <w:pStyle w:val="Standard"/>
              <w:spacing w:before="0" w:after="0" w:line="240" w:lineRule="auto"/>
              <w:ind w:left="0"/>
              <w:jc w:val="center"/>
              <w:rPr>
                <w:rFonts w:ascii="Times New Roman" w:hAnsi="Times New Roman"/>
                <w:sz w:val="18"/>
                <w:szCs w:val="18"/>
              </w:rPr>
            </w:pPr>
            <w:r w:rsidRPr="00515930">
              <w:rPr>
                <w:rFonts w:ascii="Times New Roman" w:hAnsi="Times New Roman"/>
                <w:sz w:val="18"/>
                <w:szCs w:val="18"/>
              </w:rPr>
              <w:t>Powodów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BD5CD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Przy posesji Powodów Drugi 7– dz. ew. 185/1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A0360C" w14:textId="77777777" w:rsidR="00515930" w:rsidRPr="00515930" w:rsidRDefault="00515930" w:rsidP="00515930">
            <w:pPr>
              <w:pStyle w:val="Standard"/>
              <w:spacing w:before="0" w:after="0" w:line="240" w:lineRule="auto"/>
              <w:ind w:left="0"/>
              <w:rPr>
                <w:rFonts w:ascii="Times New Roman" w:hAnsi="Times New Roman"/>
                <w:sz w:val="18"/>
                <w:szCs w:val="18"/>
              </w:rPr>
            </w:pPr>
            <w:r w:rsidRPr="00515930">
              <w:rPr>
                <w:rFonts w:ascii="Times New Roman" w:hAnsi="Times New Roman"/>
                <w:sz w:val="18"/>
                <w:szCs w:val="18"/>
              </w:rPr>
              <w:t>1 Szkło</w:t>
            </w:r>
          </w:p>
        </w:tc>
      </w:tr>
    </w:tbl>
    <w:p w14:paraId="4A251C9A" w14:textId="77777777" w:rsidR="00515930" w:rsidRDefault="00515930" w:rsidP="00515930">
      <w:pPr>
        <w:rPr>
          <w:color w:val="000000"/>
        </w:rPr>
      </w:pPr>
    </w:p>
    <w:p w14:paraId="19305839" w14:textId="25B9A0FF" w:rsidR="003A4283" w:rsidRPr="0006735A" w:rsidRDefault="00515930" w:rsidP="00515930">
      <w:pPr>
        <w:rPr>
          <w:rFonts w:ascii="Times New Roman" w:hAnsi="Times New Roman"/>
          <w:b/>
          <w:bCs/>
          <w:color w:val="000000"/>
        </w:rPr>
      </w:pPr>
      <w:r w:rsidRPr="0006735A">
        <w:rPr>
          <w:rFonts w:ascii="Times New Roman" w:hAnsi="Times New Roman" w:cs="Times New Roman"/>
          <w:b/>
          <w:bCs/>
          <w:color w:val="000000"/>
        </w:rPr>
        <w:t>2. Pozostałe</w:t>
      </w:r>
      <w:r w:rsidR="003A4283" w:rsidRPr="0006735A">
        <w:rPr>
          <w:rFonts w:ascii="Times New Roman" w:hAnsi="Times New Roman" w:cs="Times New Roman"/>
          <w:b/>
          <w:bCs/>
        </w:rPr>
        <w:t xml:space="preserve"> </w:t>
      </w:r>
      <w:r w:rsidRPr="0006735A">
        <w:rPr>
          <w:rFonts w:ascii="Times New Roman" w:hAnsi="Times New Roman" w:cs="Times New Roman"/>
          <w:b/>
          <w:bCs/>
        </w:rPr>
        <w:t>pojemniki</w:t>
      </w:r>
      <w:r w:rsidR="003A4283" w:rsidRPr="0006735A">
        <w:rPr>
          <w:rFonts w:ascii="Times New Roman" w:hAnsi="Times New Roman" w:cs="Times New Roman"/>
          <w:b/>
          <w:bCs/>
        </w:rPr>
        <w:t xml:space="preserve"> </w:t>
      </w:r>
      <w:r w:rsidRPr="0006735A">
        <w:rPr>
          <w:rFonts w:ascii="Times New Roman" w:hAnsi="Times New Roman" w:cs="Times New Roman"/>
          <w:b/>
          <w:bCs/>
        </w:rPr>
        <w:t>do selektywnej zbiórki odpadów komunalnych</w:t>
      </w:r>
      <w:r w:rsidR="003A4283" w:rsidRPr="0006735A">
        <w:rPr>
          <w:rFonts w:ascii="Times New Roman" w:hAnsi="Times New Roman" w:cs="Times New Roman"/>
          <w:b/>
          <w:bCs/>
          <w:color w:val="000000"/>
        </w:rPr>
        <w:t>:</w:t>
      </w:r>
    </w:p>
    <w:p w14:paraId="6EB53462" w14:textId="77777777" w:rsidR="003A4283" w:rsidRPr="00110F0A" w:rsidRDefault="003A4283" w:rsidP="0030724D">
      <w:pPr>
        <w:pStyle w:val="Standard"/>
        <w:numPr>
          <w:ilvl w:val="0"/>
          <w:numId w:val="53"/>
        </w:numPr>
        <w:autoSpaceDN w:val="0"/>
        <w:spacing w:before="0" w:after="0" w:line="240" w:lineRule="auto"/>
        <w:rPr>
          <w:rFonts w:ascii="Times New Roman" w:hAnsi="Times New Roman"/>
          <w:sz w:val="22"/>
          <w:szCs w:val="22"/>
        </w:rPr>
      </w:pPr>
      <w:r w:rsidRPr="00110F0A">
        <w:rPr>
          <w:rFonts w:ascii="Times New Roman" w:hAnsi="Times New Roman"/>
          <w:bCs/>
          <w:color w:val="000000"/>
          <w:sz w:val="22"/>
          <w:szCs w:val="22"/>
        </w:rPr>
        <w:t xml:space="preserve">Pojemnik na przeterminowane leki – </w:t>
      </w:r>
      <w:r w:rsidRPr="00110F0A">
        <w:rPr>
          <w:rFonts w:ascii="Times New Roman" w:hAnsi="Times New Roman"/>
          <w:b/>
          <w:color w:val="000000"/>
          <w:sz w:val="22"/>
          <w:szCs w:val="22"/>
        </w:rPr>
        <w:t>1 sztuka</w:t>
      </w:r>
      <w:r w:rsidRPr="00110F0A">
        <w:rPr>
          <w:rFonts w:ascii="Times New Roman" w:hAnsi="Times New Roman"/>
          <w:bCs/>
          <w:color w:val="000000"/>
          <w:sz w:val="22"/>
          <w:szCs w:val="22"/>
        </w:rPr>
        <w:t xml:space="preserve"> - Apteka – ul. Legionów Polskich 1, 99-220 Wartkowice.</w:t>
      </w:r>
    </w:p>
    <w:p w14:paraId="0C93DD8E" w14:textId="77777777" w:rsidR="003A4283" w:rsidRPr="00110F0A" w:rsidRDefault="003A4283" w:rsidP="0030724D">
      <w:pPr>
        <w:pStyle w:val="Standard"/>
        <w:numPr>
          <w:ilvl w:val="0"/>
          <w:numId w:val="53"/>
        </w:numPr>
        <w:autoSpaceDN w:val="0"/>
        <w:spacing w:before="0" w:after="0" w:line="240" w:lineRule="auto"/>
        <w:rPr>
          <w:rFonts w:ascii="Times New Roman" w:hAnsi="Times New Roman"/>
          <w:sz w:val="22"/>
          <w:szCs w:val="22"/>
        </w:rPr>
      </w:pPr>
      <w:r w:rsidRPr="00110F0A">
        <w:rPr>
          <w:rFonts w:ascii="Times New Roman" w:hAnsi="Times New Roman"/>
          <w:bCs/>
          <w:color w:val="000000"/>
          <w:sz w:val="22"/>
          <w:szCs w:val="22"/>
        </w:rPr>
        <w:t xml:space="preserve">Pojemniki na zużyte baterie i akumulatory - łącznie </w:t>
      </w:r>
      <w:r w:rsidRPr="00110F0A">
        <w:rPr>
          <w:rFonts w:ascii="Times New Roman" w:hAnsi="Times New Roman"/>
          <w:b/>
          <w:color w:val="000000"/>
          <w:sz w:val="22"/>
          <w:szCs w:val="22"/>
        </w:rPr>
        <w:t>5 sztuk</w:t>
      </w:r>
      <w:r w:rsidRPr="00110F0A">
        <w:rPr>
          <w:rFonts w:ascii="Times New Roman" w:hAnsi="Times New Roman"/>
          <w:bCs/>
          <w:color w:val="000000"/>
          <w:sz w:val="22"/>
          <w:szCs w:val="22"/>
        </w:rPr>
        <w:t xml:space="preserve"> – po jednym w każdym z niżej wymienionych punktów:</w:t>
      </w:r>
    </w:p>
    <w:p w14:paraId="1FA73D65"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Szkoła Podstawowa w Wartkowicach – ul. Legionów Polskich 5, 99-220 Wartkowice,</w:t>
      </w:r>
    </w:p>
    <w:p w14:paraId="6DEB16FE"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 xml:space="preserve">Szkoła Podstawowa w </w:t>
      </w:r>
      <w:proofErr w:type="spellStart"/>
      <w:r w:rsidRPr="00110F0A">
        <w:rPr>
          <w:rFonts w:ascii="Times New Roman" w:hAnsi="Times New Roman"/>
          <w:bCs/>
          <w:color w:val="000000"/>
          <w:sz w:val="22"/>
          <w:szCs w:val="22"/>
        </w:rPr>
        <w:t>Kłódnej</w:t>
      </w:r>
      <w:proofErr w:type="spellEnd"/>
      <w:r w:rsidRPr="00110F0A">
        <w:rPr>
          <w:rFonts w:ascii="Times New Roman" w:hAnsi="Times New Roman"/>
          <w:bCs/>
          <w:color w:val="000000"/>
          <w:sz w:val="22"/>
          <w:szCs w:val="22"/>
        </w:rPr>
        <w:t xml:space="preserve"> – Jadwisin 3,  99-220 Wartkowice,</w:t>
      </w:r>
    </w:p>
    <w:p w14:paraId="6EDDFD2A"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Punkt Przedszkolny w Drwalewie – Biała Góra 39, 99-220 Wartkowice,</w:t>
      </w:r>
    </w:p>
    <w:p w14:paraId="55462DDE"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bCs/>
          <w:color w:val="000000"/>
          <w:sz w:val="22"/>
          <w:szCs w:val="22"/>
        </w:rPr>
      </w:pPr>
      <w:r w:rsidRPr="00110F0A">
        <w:rPr>
          <w:rFonts w:ascii="Times New Roman" w:hAnsi="Times New Roman"/>
          <w:bCs/>
          <w:color w:val="000000"/>
          <w:sz w:val="22"/>
          <w:szCs w:val="22"/>
        </w:rPr>
        <w:t>Punkt Przedszkolny w Pełczyskach – Pełczyska 4, 99-220 Wartkowice,</w:t>
      </w:r>
    </w:p>
    <w:p w14:paraId="005A7000" w14:textId="77777777" w:rsidR="003A4283" w:rsidRPr="00110F0A" w:rsidRDefault="003A4283" w:rsidP="0030724D">
      <w:pPr>
        <w:pStyle w:val="Standard"/>
        <w:numPr>
          <w:ilvl w:val="0"/>
          <w:numId w:val="44"/>
        </w:numPr>
        <w:autoSpaceDN w:val="0"/>
        <w:spacing w:before="0" w:after="0" w:line="240" w:lineRule="auto"/>
        <w:jc w:val="left"/>
        <w:rPr>
          <w:rFonts w:ascii="Times New Roman" w:hAnsi="Times New Roman"/>
          <w:sz w:val="22"/>
          <w:szCs w:val="22"/>
        </w:rPr>
      </w:pPr>
      <w:r w:rsidRPr="00110F0A">
        <w:rPr>
          <w:rFonts w:ascii="Times New Roman" w:hAnsi="Times New Roman"/>
          <w:bCs/>
          <w:color w:val="000000"/>
          <w:sz w:val="22"/>
          <w:szCs w:val="22"/>
        </w:rPr>
        <w:t>GOPS – Gminny Ośrodek Pomocy Społecznej - ul. Legionów Polskich 1, 99-220 Wartkowice.</w:t>
      </w:r>
    </w:p>
    <w:p w14:paraId="67561E69" w14:textId="15B51EB8" w:rsidR="003A4283" w:rsidRDefault="003A4283" w:rsidP="00043B4F">
      <w:pPr>
        <w:rPr>
          <w:rFonts w:ascii="Times New Roman" w:eastAsia="Lucida Sans Unicode" w:hAnsi="Times New Roman" w:cs="Times New Roman"/>
          <w:kern w:val="1"/>
          <w:lang w:bidi="hi-IN"/>
        </w:rPr>
      </w:pPr>
    </w:p>
    <w:p w14:paraId="60682A72" w14:textId="77777777" w:rsidR="00110F0A" w:rsidRPr="00110F0A" w:rsidRDefault="00110F0A" w:rsidP="00043B4F">
      <w:pPr>
        <w:rPr>
          <w:rFonts w:ascii="Times New Roman" w:eastAsia="Lucida Sans Unicode" w:hAnsi="Times New Roman" w:cs="Times New Roman"/>
          <w:kern w:val="1"/>
          <w:lang w:bidi="hi-IN"/>
        </w:rPr>
      </w:pPr>
    </w:p>
    <w:p w14:paraId="65A5BC85" w14:textId="00C85844" w:rsidR="004545D0" w:rsidRDefault="004545D0" w:rsidP="00043B4F">
      <w:pPr>
        <w:rPr>
          <w:rFonts w:ascii="Times New Roman" w:eastAsia="Lucida Sans Unicode" w:hAnsi="Times New Roman" w:cs="Times New Roman"/>
          <w:kern w:val="1"/>
          <w:lang w:bidi="hi-IN"/>
        </w:rPr>
      </w:pPr>
    </w:p>
    <w:p w14:paraId="20EED8A9" w14:textId="05FA8877" w:rsidR="00BB5D80" w:rsidRDefault="00BB5D80" w:rsidP="00043B4F">
      <w:pPr>
        <w:rPr>
          <w:rFonts w:ascii="Times New Roman" w:eastAsia="Lucida Sans Unicode" w:hAnsi="Times New Roman" w:cs="Times New Roman"/>
          <w:kern w:val="1"/>
          <w:lang w:bidi="hi-IN"/>
        </w:rPr>
      </w:pPr>
    </w:p>
    <w:p w14:paraId="7751FDA1" w14:textId="1F7BFB1F" w:rsidR="00BB5D80" w:rsidRDefault="00BB5D80" w:rsidP="00043B4F">
      <w:pPr>
        <w:rPr>
          <w:rFonts w:ascii="Times New Roman" w:eastAsia="Lucida Sans Unicode" w:hAnsi="Times New Roman" w:cs="Times New Roman"/>
          <w:kern w:val="1"/>
          <w:lang w:bidi="hi-IN"/>
        </w:rPr>
      </w:pPr>
    </w:p>
    <w:p w14:paraId="725D863C" w14:textId="08F3B1EC" w:rsidR="00BB5D80" w:rsidRDefault="00BB5D80" w:rsidP="00043B4F">
      <w:pPr>
        <w:rPr>
          <w:rFonts w:ascii="Times New Roman" w:eastAsia="Lucida Sans Unicode" w:hAnsi="Times New Roman" w:cs="Times New Roman"/>
          <w:kern w:val="1"/>
          <w:lang w:bidi="hi-IN"/>
        </w:rPr>
      </w:pPr>
    </w:p>
    <w:p w14:paraId="07FD639C" w14:textId="1EE305FB" w:rsidR="00BB5D80" w:rsidRDefault="00BB5D80" w:rsidP="00043B4F">
      <w:pPr>
        <w:rPr>
          <w:rFonts w:ascii="Times New Roman" w:eastAsia="Lucida Sans Unicode" w:hAnsi="Times New Roman" w:cs="Times New Roman"/>
          <w:kern w:val="1"/>
          <w:lang w:bidi="hi-IN"/>
        </w:rPr>
      </w:pPr>
    </w:p>
    <w:p w14:paraId="06692B67" w14:textId="0BB2D142" w:rsidR="00BB5D80" w:rsidRDefault="00BB5D80" w:rsidP="00043B4F">
      <w:pPr>
        <w:rPr>
          <w:rFonts w:ascii="Times New Roman" w:eastAsia="Lucida Sans Unicode" w:hAnsi="Times New Roman" w:cs="Times New Roman"/>
          <w:kern w:val="1"/>
          <w:lang w:bidi="hi-IN"/>
        </w:rPr>
      </w:pPr>
    </w:p>
    <w:p w14:paraId="66128559" w14:textId="6F92A642" w:rsidR="00BB5D80" w:rsidRDefault="00BB5D80" w:rsidP="00043B4F">
      <w:pPr>
        <w:rPr>
          <w:rFonts w:ascii="Times New Roman" w:eastAsia="Lucida Sans Unicode" w:hAnsi="Times New Roman" w:cs="Times New Roman"/>
          <w:kern w:val="1"/>
          <w:lang w:bidi="hi-IN"/>
        </w:rPr>
      </w:pPr>
    </w:p>
    <w:p w14:paraId="680126A3" w14:textId="0F343461" w:rsidR="00BB5D80" w:rsidRDefault="00BB5D80" w:rsidP="00043B4F">
      <w:pPr>
        <w:rPr>
          <w:rFonts w:ascii="Times New Roman" w:eastAsia="Lucida Sans Unicode" w:hAnsi="Times New Roman" w:cs="Times New Roman"/>
          <w:kern w:val="1"/>
          <w:lang w:bidi="hi-IN"/>
        </w:rPr>
      </w:pPr>
    </w:p>
    <w:p w14:paraId="60CA15B3" w14:textId="43AF512A" w:rsidR="00BB5D80" w:rsidRDefault="00BB5D80" w:rsidP="00043B4F">
      <w:pPr>
        <w:rPr>
          <w:rFonts w:ascii="Times New Roman" w:eastAsia="Lucida Sans Unicode" w:hAnsi="Times New Roman" w:cs="Times New Roman"/>
          <w:kern w:val="1"/>
          <w:lang w:bidi="hi-IN"/>
        </w:rPr>
      </w:pPr>
    </w:p>
    <w:p w14:paraId="37C989A1" w14:textId="77777777" w:rsidR="00BB5D80" w:rsidRPr="00110F0A" w:rsidRDefault="00BB5D80" w:rsidP="00043B4F">
      <w:pPr>
        <w:rPr>
          <w:rFonts w:ascii="Times New Roman" w:eastAsia="Lucida Sans Unicode" w:hAnsi="Times New Roman" w:cs="Times New Roman"/>
          <w:kern w:val="1"/>
          <w:lang w:bidi="hi-IN"/>
        </w:rPr>
      </w:pPr>
    </w:p>
    <w:p w14:paraId="3887CFFF" w14:textId="1D5D082F" w:rsidR="00BF5CA4" w:rsidRPr="00FC127E" w:rsidRDefault="00BF5CA4" w:rsidP="00BF5CA4">
      <w:pPr>
        <w:pStyle w:val="Standard"/>
        <w:shd w:val="clear" w:color="auto" w:fill="66FFFF"/>
        <w:spacing w:before="0" w:after="0" w:line="240" w:lineRule="auto"/>
        <w:ind w:left="0"/>
        <w:jc w:val="right"/>
        <w:rPr>
          <w:rFonts w:ascii="Times New Roman" w:hAnsi="Times New Roman"/>
          <w:b/>
          <w:sz w:val="18"/>
          <w:szCs w:val="18"/>
          <w:shd w:val="clear" w:color="auto" w:fill="66FFFF"/>
        </w:rPr>
      </w:pPr>
      <w:r w:rsidRPr="00FC127E">
        <w:rPr>
          <w:rFonts w:ascii="Times New Roman" w:hAnsi="Times New Roman"/>
          <w:b/>
          <w:sz w:val="18"/>
          <w:szCs w:val="18"/>
          <w:shd w:val="clear" w:color="auto" w:fill="66FFFF"/>
        </w:rPr>
        <w:t xml:space="preserve">Załącznik nr </w:t>
      </w:r>
      <w:r>
        <w:rPr>
          <w:rFonts w:ascii="Times New Roman" w:hAnsi="Times New Roman"/>
          <w:b/>
          <w:sz w:val="18"/>
          <w:szCs w:val="18"/>
          <w:shd w:val="clear" w:color="auto" w:fill="66FFFF"/>
        </w:rPr>
        <w:t>8</w:t>
      </w:r>
    </w:p>
    <w:p w14:paraId="4D434B58" w14:textId="11942E06" w:rsidR="00BF5CA4" w:rsidRPr="00FC127E" w:rsidRDefault="00BF5CA4" w:rsidP="00BF5CA4">
      <w:pPr>
        <w:pStyle w:val="Standard"/>
        <w:shd w:val="clear" w:color="auto" w:fill="66FFFF"/>
        <w:spacing w:before="0" w:after="0" w:line="240" w:lineRule="auto"/>
        <w:ind w:left="0"/>
        <w:jc w:val="right"/>
        <w:rPr>
          <w:rFonts w:ascii="Times New Roman" w:hAnsi="Times New Roman"/>
          <w:sz w:val="18"/>
          <w:szCs w:val="18"/>
        </w:rPr>
      </w:pPr>
      <w:r w:rsidRPr="00FC127E">
        <w:rPr>
          <w:rFonts w:ascii="Times New Roman" w:hAnsi="Times New Roman"/>
          <w:b/>
          <w:sz w:val="18"/>
          <w:szCs w:val="18"/>
          <w:shd w:val="clear" w:color="auto" w:fill="66FFFF"/>
        </w:rPr>
        <w:t xml:space="preserve">do </w:t>
      </w:r>
      <w:r w:rsidR="00AD4C58">
        <w:rPr>
          <w:rFonts w:ascii="Times New Roman" w:hAnsi="Times New Roman"/>
          <w:b/>
          <w:sz w:val="18"/>
          <w:szCs w:val="18"/>
          <w:shd w:val="clear" w:color="auto" w:fill="66FFFF"/>
        </w:rPr>
        <w:t>SWZ</w:t>
      </w:r>
      <w:r w:rsidRPr="00FC127E">
        <w:rPr>
          <w:rFonts w:ascii="Times New Roman" w:hAnsi="Times New Roman"/>
          <w:b/>
          <w:sz w:val="18"/>
          <w:szCs w:val="18"/>
          <w:shd w:val="clear" w:color="auto" w:fill="66FFFF"/>
        </w:rPr>
        <w:t xml:space="preserve"> ZP.271.02.2021</w:t>
      </w:r>
    </w:p>
    <w:p w14:paraId="5FF85408" w14:textId="16AA45BA" w:rsidR="00BF5CA4" w:rsidRDefault="003E7111" w:rsidP="002716C2">
      <w:pPr>
        <w:spacing w:after="0" w:line="240" w:lineRule="auto"/>
        <w:jc w:val="center"/>
        <w:rPr>
          <w:rFonts w:ascii="Times New Roman" w:eastAsia="Lucida Sans Unicode" w:hAnsi="Times New Roman" w:cs="Times New Roman"/>
          <w:b/>
          <w:bCs/>
          <w:kern w:val="1"/>
          <w:lang w:bidi="hi-IN"/>
        </w:rPr>
      </w:pPr>
      <w:r w:rsidRPr="003E7111">
        <w:rPr>
          <w:rFonts w:ascii="Times New Roman" w:eastAsia="Lucida Sans Unicode" w:hAnsi="Times New Roman" w:cs="Times New Roman"/>
          <w:b/>
          <w:bCs/>
          <w:kern w:val="1"/>
          <w:lang w:bidi="hi-IN"/>
        </w:rPr>
        <w:t>OŚWIADCZENIE WYKONAWCY</w:t>
      </w:r>
    </w:p>
    <w:p w14:paraId="1D419F41" w14:textId="616793F2" w:rsidR="00D979CA" w:rsidRPr="003E7111" w:rsidRDefault="00D979CA" w:rsidP="002716C2">
      <w:pPr>
        <w:spacing w:after="0" w:line="240" w:lineRule="auto"/>
        <w:jc w:val="center"/>
        <w:rPr>
          <w:rFonts w:ascii="Times New Roman" w:eastAsia="Lucida Sans Unicode" w:hAnsi="Times New Roman" w:cs="Times New Roman"/>
          <w:b/>
          <w:bCs/>
          <w:kern w:val="1"/>
          <w:lang w:bidi="hi-IN"/>
        </w:rPr>
      </w:pPr>
      <w:r>
        <w:rPr>
          <w:rFonts w:ascii="Times New Roman" w:eastAsia="Lucida Sans Unicode" w:hAnsi="Times New Roman" w:cs="Times New Roman"/>
          <w:b/>
          <w:bCs/>
          <w:kern w:val="1"/>
          <w:lang w:bidi="hi-IN"/>
        </w:rPr>
        <w:t>O AKTUALNOŚCI INFORMACJI ZAWARTYCH W JEDZ</w:t>
      </w:r>
    </w:p>
    <w:p w14:paraId="54BCA5F3" w14:textId="7E74A76F" w:rsidR="00BF5CA4" w:rsidRPr="003E7111" w:rsidRDefault="00D979CA" w:rsidP="002716C2">
      <w:pPr>
        <w:spacing w:after="0" w:line="240" w:lineRule="auto"/>
        <w:jc w:val="center"/>
        <w:rPr>
          <w:rFonts w:ascii="Times New Roman" w:eastAsia="Lucida Sans Unicode" w:hAnsi="Times New Roman" w:cs="Times New Roman"/>
          <w:b/>
          <w:bCs/>
          <w:kern w:val="1"/>
          <w:lang w:bidi="hi-IN"/>
        </w:rPr>
      </w:pPr>
      <w:r w:rsidRPr="003E7111">
        <w:rPr>
          <w:rFonts w:ascii="Times New Roman" w:eastAsia="Lucida Sans Unicode" w:hAnsi="Times New Roman" w:cs="Times New Roman"/>
          <w:b/>
          <w:bCs/>
          <w:kern w:val="1"/>
          <w:lang w:bidi="hi-IN"/>
        </w:rPr>
        <w:t>dotyczące przesłanek wykluczenia z postępowania</w:t>
      </w:r>
    </w:p>
    <w:p w14:paraId="64373C75" w14:textId="0005A99A" w:rsidR="00BF5CA4" w:rsidRPr="0006735A" w:rsidRDefault="00BF5CA4" w:rsidP="002716C2">
      <w:pPr>
        <w:spacing w:after="0" w:line="240" w:lineRule="auto"/>
        <w:jc w:val="center"/>
        <w:rPr>
          <w:rFonts w:ascii="Times New Roman" w:eastAsia="Lucida Sans Unicode" w:hAnsi="Times New Roman" w:cs="Times New Roman"/>
          <w:kern w:val="1"/>
          <w:sz w:val="20"/>
          <w:szCs w:val="20"/>
          <w:lang w:bidi="hi-IN"/>
        </w:rPr>
      </w:pPr>
      <w:r w:rsidRPr="0006735A">
        <w:rPr>
          <w:rFonts w:ascii="Times New Roman" w:eastAsia="Lucida Sans Unicode" w:hAnsi="Times New Roman" w:cs="Times New Roman"/>
          <w:kern w:val="1"/>
          <w:sz w:val="20"/>
          <w:szCs w:val="20"/>
          <w:lang w:bidi="hi-IN"/>
        </w:rPr>
        <w:t xml:space="preserve">(zgodnie z rozdz. </w:t>
      </w:r>
      <w:r w:rsidR="003E7111" w:rsidRPr="0006735A">
        <w:rPr>
          <w:rFonts w:ascii="Times New Roman" w:eastAsia="Lucida Sans Unicode" w:hAnsi="Times New Roman" w:cs="Times New Roman"/>
          <w:kern w:val="1"/>
          <w:sz w:val="20"/>
          <w:szCs w:val="20"/>
          <w:lang w:bidi="hi-IN"/>
        </w:rPr>
        <w:t>IX</w:t>
      </w:r>
      <w:r w:rsidRPr="0006735A">
        <w:rPr>
          <w:rFonts w:ascii="Times New Roman" w:eastAsia="Lucida Sans Unicode" w:hAnsi="Times New Roman" w:cs="Times New Roman"/>
          <w:kern w:val="1"/>
          <w:sz w:val="20"/>
          <w:szCs w:val="20"/>
          <w:lang w:bidi="hi-IN"/>
        </w:rPr>
        <w:t xml:space="preserve"> pkt 10.3.</w:t>
      </w:r>
      <w:r w:rsidR="00D22DD9">
        <w:rPr>
          <w:rFonts w:ascii="Times New Roman" w:eastAsia="Lucida Sans Unicode" w:hAnsi="Times New Roman" w:cs="Times New Roman"/>
          <w:kern w:val="1"/>
          <w:sz w:val="20"/>
          <w:szCs w:val="20"/>
          <w:lang w:bidi="hi-IN"/>
        </w:rPr>
        <w:t>3</w:t>
      </w:r>
      <w:r w:rsidRPr="0006735A">
        <w:rPr>
          <w:rFonts w:ascii="Times New Roman" w:eastAsia="Lucida Sans Unicode" w:hAnsi="Times New Roman" w:cs="Times New Roman"/>
          <w:kern w:val="1"/>
          <w:sz w:val="20"/>
          <w:szCs w:val="20"/>
          <w:lang w:bidi="hi-IN"/>
        </w:rPr>
        <w:t xml:space="preserve"> specyfikacji)</w:t>
      </w:r>
    </w:p>
    <w:p w14:paraId="361744E6" w14:textId="77777777" w:rsidR="00BF5CA4" w:rsidRPr="00BF5CA4" w:rsidRDefault="00BF5CA4" w:rsidP="002716C2">
      <w:pPr>
        <w:spacing w:after="0" w:line="240" w:lineRule="auto"/>
        <w:rPr>
          <w:rFonts w:ascii="Times New Roman" w:eastAsia="Lucida Sans Unicode" w:hAnsi="Times New Roman" w:cs="Times New Roman"/>
          <w:kern w:val="1"/>
          <w:lang w:bidi="hi-IN"/>
        </w:rPr>
      </w:pPr>
    </w:p>
    <w:p w14:paraId="40C65E86" w14:textId="77777777" w:rsidR="00BF5CA4" w:rsidRPr="0006735A" w:rsidRDefault="00BF5CA4" w:rsidP="002716C2">
      <w:pPr>
        <w:spacing w:after="0" w:line="240" w:lineRule="auto"/>
        <w:jc w:val="center"/>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Na potrzeby postępowania o udzielenie zamówienia publicznego  pn.:</w:t>
      </w:r>
    </w:p>
    <w:p w14:paraId="3AC454C1" w14:textId="77777777" w:rsidR="003E7111" w:rsidRPr="0006735A" w:rsidRDefault="003E7111" w:rsidP="002716C2">
      <w:pPr>
        <w:spacing w:after="0" w:line="240" w:lineRule="auto"/>
        <w:jc w:val="center"/>
        <w:rPr>
          <w:rFonts w:ascii="Times New Roman" w:eastAsia="Lucida Sans Unicode" w:hAnsi="Times New Roman" w:cs="Times New Roman"/>
          <w:b/>
          <w:bCs/>
          <w:kern w:val="1"/>
          <w:lang w:bidi="hi-IN"/>
        </w:rPr>
      </w:pPr>
      <w:r w:rsidRPr="0006735A">
        <w:rPr>
          <w:rFonts w:ascii="Times New Roman" w:eastAsia="Lucida Sans Unicode" w:hAnsi="Times New Roman" w:cs="Times New Roman"/>
          <w:b/>
          <w:bCs/>
          <w:kern w:val="1"/>
          <w:lang w:bidi="hi-IN"/>
        </w:rPr>
        <w:t>„ODBIÓR I ZAGOSPODAROWANIE ODPADÓW KOMUNALNYCH WYTWARZANYCH PRZEZ WŁAŚCICIELI NIERUCHOMOŚCI Z TERENU GMINY WARTKOWICE”</w:t>
      </w:r>
    </w:p>
    <w:p w14:paraId="618D72CD" w14:textId="1CB083FD" w:rsidR="00BF5CA4" w:rsidRPr="0006735A" w:rsidRDefault="00BF5CA4" w:rsidP="002716C2">
      <w:pPr>
        <w:spacing w:after="0" w:line="240" w:lineRule="auto"/>
        <w:jc w:val="center"/>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prowadzonego przez: Gminę Wartkowice, oświadczam, co następuje:</w:t>
      </w:r>
    </w:p>
    <w:p w14:paraId="0A3D84D1" w14:textId="77777777" w:rsidR="00A73762" w:rsidRPr="0006735A" w:rsidRDefault="00A73762" w:rsidP="002716C2">
      <w:pPr>
        <w:spacing w:after="0" w:line="240" w:lineRule="auto"/>
        <w:rPr>
          <w:rFonts w:ascii="Times New Roman" w:eastAsia="Lucida Sans Unicode" w:hAnsi="Times New Roman" w:cs="Times New Roman"/>
          <w:kern w:val="1"/>
          <w:lang w:bidi="hi-IN"/>
        </w:rPr>
      </w:pPr>
    </w:p>
    <w:p w14:paraId="1F03C69D" w14:textId="7995FDFB" w:rsidR="00BF5CA4" w:rsidRPr="0006735A" w:rsidRDefault="00BF5CA4" w:rsidP="002716C2">
      <w:pPr>
        <w:spacing w:after="0"/>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Informacje zawarte w oświadczeniu, o którym mowa w art. 125 ust. 1 ustawy PZP w zakresie podstaw wykluczenia postępowania wskazanych przez zamawiającego, o których mowa w:</w:t>
      </w:r>
    </w:p>
    <w:p w14:paraId="6EE7274F" w14:textId="65A93CD6"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3 ustawy PZP,</w:t>
      </w:r>
    </w:p>
    <w:p w14:paraId="34DBFD55" w14:textId="337868A7"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4 ustawy PZP, dotyczących orzeczenia zakazu ubiegania się o zamówienie publiczne tytułem środka zapobiegawczego,</w:t>
      </w:r>
    </w:p>
    <w:p w14:paraId="769274A0" w14:textId="2AA86EDA"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5 ustawy PZP, dotyczących zawarcia z innymi wykonawcami porozumienia mającego na celu zakłócenie konkurencji,</w:t>
      </w:r>
    </w:p>
    <w:p w14:paraId="6B911AA7" w14:textId="1AFA3699" w:rsidR="00BF5CA4" w:rsidRPr="0006735A" w:rsidRDefault="00BF5CA4" w:rsidP="0030724D">
      <w:pPr>
        <w:pStyle w:val="Akapitzlist"/>
        <w:numPr>
          <w:ilvl w:val="0"/>
          <w:numId w:val="37"/>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art. 108 ust. 1 pkt 6 ustawy PZP,</w:t>
      </w:r>
    </w:p>
    <w:p w14:paraId="387AC735" w14:textId="5158D0D2" w:rsidR="00A73762" w:rsidRPr="0006735A" w:rsidRDefault="00BF5CA4" w:rsidP="002716C2">
      <w:pPr>
        <w:spacing w:after="0"/>
        <w:rPr>
          <w:rFonts w:ascii="Times New Roman" w:eastAsia="Lucida Sans Unicode" w:hAnsi="Times New Roman" w:cs="Times New Roman"/>
          <w:kern w:val="1"/>
          <w:lang w:bidi="hi-IN"/>
        </w:rPr>
      </w:pPr>
      <w:r w:rsidRPr="0006735A">
        <w:rPr>
          <w:rFonts w:ascii="Times New Roman" w:eastAsia="Lucida Sans Unicode" w:hAnsi="Times New Roman" w:cs="Times New Roman"/>
          <w:kern w:val="1"/>
          <w:lang w:bidi="hi-IN"/>
        </w:rPr>
        <w:t>są nadal aktualne, tj.</w:t>
      </w:r>
      <w:r w:rsidR="00A73762" w:rsidRPr="0006735A">
        <w:rPr>
          <w:rFonts w:ascii="Times New Roman" w:eastAsia="Lucida Sans Unicode" w:hAnsi="Times New Roman" w:cs="Times New Roman"/>
          <w:kern w:val="1"/>
          <w:lang w:bidi="hi-IN"/>
        </w:rPr>
        <w:t>:</w:t>
      </w:r>
    </w:p>
    <w:p w14:paraId="574FDD08" w14:textId="77777777" w:rsidR="00A73762" w:rsidRPr="0006735A" w:rsidRDefault="00A73762" w:rsidP="002716C2">
      <w:pPr>
        <w:spacing w:after="0"/>
        <w:rPr>
          <w:rFonts w:ascii="Times New Roman" w:eastAsia="Lucida Sans Unicode" w:hAnsi="Times New Roman" w:cs="Times New Roman"/>
          <w:kern w:val="1"/>
          <w:lang w:bidi="hi-IN"/>
        </w:rPr>
      </w:pPr>
    </w:p>
    <w:p w14:paraId="6020B7A5" w14:textId="6DD5EF0A" w:rsidR="002716C2" w:rsidRPr="0006735A" w:rsidRDefault="00BF5CA4" w:rsidP="0030724D">
      <w:pPr>
        <w:pStyle w:val="Akapitzlist"/>
        <w:numPr>
          <w:ilvl w:val="0"/>
          <w:numId w:val="39"/>
        </w:numPr>
        <w:spacing w:before="0" w:after="0" w:line="276" w:lineRule="auto"/>
        <w:rPr>
          <w:rFonts w:ascii="Times New Roman" w:eastAsia="Lucida Sans Unicode" w:hAnsi="Times New Roman"/>
          <w:b/>
          <w:bCs/>
          <w:sz w:val="22"/>
          <w:szCs w:val="22"/>
          <w:lang w:bidi="hi-IN"/>
        </w:rPr>
      </w:pPr>
      <w:r w:rsidRPr="0006735A">
        <w:rPr>
          <w:rFonts w:ascii="Times New Roman" w:eastAsia="Lucida Sans Unicode" w:hAnsi="Times New Roman"/>
          <w:b/>
          <w:bCs/>
          <w:sz w:val="22"/>
          <w:szCs w:val="22"/>
          <w:lang w:bidi="hi-IN"/>
        </w:rPr>
        <w:t>Wobec podmiotu, który reprezentuję</w:t>
      </w:r>
      <w:r w:rsidR="002716C2" w:rsidRPr="0006735A">
        <w:rPr>
          <w:rFonts w:ascii="Times New Roman" w:eastAsia="Lucida Sans Unicode" w:hAnsi="Times New Roman"/>
          <w:b/>
          <w:bCs/>
          <w:sz w:val="22"/>
          <w:szCs w:val="22"/>
          <w:lang w:bidi="hi-IN"/>
        </w:rPr>
        <w:t>:</w:t>
      </w:r>
    </w:p>
    <w:p w14:paraId="036DD9CE"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nie wydano prawomocnego wyroku sądu lub ostatecznej decyzji administracyjnej o zaleganiu z uiszczaniem podatków, opłat lub składek na ubezpieczenia społeczne lub zdrowotne *</w:t>
      </w:r>
    </w:p>
    <w:p w14:paraId="1572078F" w14:textId="77777777" w:rsidR="002716C2" w:rsidRPr="0006735A" w:rsidRDefault="00BF5CA4" w:rsidP="002716C2">
      <w:pPr>
        <w:pStyle w:val="Akapitzlist"/>
        <w:spacing w:before="0" w:after="0" w:line="276" w:lineRule="auto"/>
        <w:rPr>
          <w:rFonts w:ascii="Times New Roman" w:eastAsia="Lucida Sans Unicode" w:hAnsi="Times New Roman"/>
          <w:sz w:val="22"/>
          <w:szCs w:val="22"/>
          <w:u w:val="single"/>
          <w:lang w:bidi="hi-IN"/>
        </w:rPr>
      </w:pPr>
      <w:r w:rsidRPr="0006735A">
        <w:rPr>
          <w:rFonts w:ascii="Times New Roman" w:eastAsia="Lucida Sans Unicode" w:hAnsi="Times New Roman"/>
          <w:sz w:val="22"/>
          <w:szCs w:val="22"/>
          <w:u w:val="single"/>
          <w:lang w:bidi="hi-IN"/>
        </w:rPr>
        <w:t>lub</w:t>
      </w:r>
    </w:p>
    <w:p w14:paraId="48B82D7C"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wydano wyrok lub decyzję, o której mowa w pkt 1, ale przed upływem terminu składania ofert dokonano płatności należnych podatków, opłat lub składek na ubezpieczenie społeczne lub zdrowotne wraz z odsetkami lub grzywnami *</w:t>
      </w:r>
    </w:p>
    <w:p w14:paraId="1BF1E812" w14:textId="77777777" w:rsidR="002716C2" w:rsidRPr="0006735A" w:rsidRDefault="00BF5CA4" w:rsidP="002716C2">
      <w:pPr>
        <w:pStyle w:val="Akapitzlist"/>
        <w:spacing w:before="0" w:after="0" w:line="276" w:lineRule="auto"/>
        <w:rPr>
          <w:rFonts w:ascii="Times New Roman" w:eastAsia="Lucida Sans Unicode" w:hAnsi="Times New Roman"/>
          <w:sz w:val="22"/>
          <w:szCs w:val="22"/>
          <w:u w:val="single"/>
          <w:lang w:bidi="hi-IN"/>
        </w:rPr>
      </w:pPr>
      <w:r w:rsidRPr="0006735A">
        <w:rPr>
          <w:rFonts w:ascii="Times New Roman" w:eastAsia="Lucida Sans Unicode" w:hAnsi="Times New Roman"/>
          <w:sz w:val="22"/>
          <w:szCs w:val="22"/>
          <w:u w:val="single"/>
          <w:lang w:bidi="hi-IN"/>
        </w:rPr>
        <w:t>lub</w:t>
      </w:r>
    </w:p>
    <w:p w14:paraId="534D1CFC" w14:textId="77777777" w:rsidR="002716C2"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wydano wyrok lub decyzję, o której mowa w pkt 1, ale zawarto wiążące porozumienie w sprawie spłaty zaległych podatków, opłat lub składek na ubezpieczenia społeczne lub zdrowotne*</w:t>
      </w:r>
    </w:p>
    <w:p w14:paraId="626824D1" w14:textId="1CF6DF99" w:rsidR="00BF5CA4" w:rsidRPr="0006735A" w:rsidRDefault="00BF5CA4" w:rsidP="0030724D">
      <w:pPr>
        <w:pStyle w:val="Akapitzlist"/>
        <w:numPr>
          <w:ilvl w:val="0"/>
          <w:numId w:val="38"/>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nie orzeczono tytułem środka zapobiegawczego zakazu ubiegania się o zamówienia publiczne,</w:t>
      </w:r>
    </w:p>
    <w:p w14:paraId="45ECADF3" w14:textId="77777777" w:rsidR="002716C2" w:rsidRPr="0006735A" w:rsidRDefault="002716C2" w:rsidP="002716C2">
      <w:pPr>
        <w:pStyle w:val="Akapitzlist"/>
        <w:spacing w:before="0" w:after="0" w:line="276" w:lineRule="auto"/>
        <w:rPr>
          <w:rFonts w:ascii="Times New Roman" w:eastAsia="Lucida Sans Unicode" w:hAnsi="Times New Roman"/>
          <w:sz w:val="22"/>
          <w:szCs w:val="22"/>
          <w:lang w:bidi="hi-IN"/>
        </w:rPr>
      </w:pPr>
    </w:p>
    <w:p w14:paraId="50595259" w14:textId="5AEDEE4D" w:rsidR="00BF5CA4" w:rsidRPr="0006735A" w:rsidRDefault="00BF5CA4" w:rsidP="0030724D">
      <w:pPr>
        <w:pStyle w:val="Akapitzlist"/>
        <w:numPr>
          <w:ilvl w:val="0"/>
          <w:numId w:val="39"/>
        </w:numPr>
        <w:spacing w:before="0" w:after="0" w:line="276" w:lineRule="auto"/>
        <w:rPr>
          <w:rFonts w:ascii="Times New Roman" w:eastAsia="Lucida Sans Unicode" w:hAnsi="Times New Roman"/>
          <w:b/>
          <w:bCs/>
          <w:sz w:val="22"/>
          <w:szCs w:val="22"/>
          <w:lang w:bidi="hi-IN"/>
        </w:rPr>
      </w:pPr>
      <w:r w:rsidRPr="0006735A">
        <w:rPr>
          <w:rFonts w:ascii="Times New Roman" w:eastAsia="Lucida Sans Unicode" w:hAnsi="Times New Roman"/>
          <w:b/>
          <w:bCs/>
          <w:sz w:val="22"/>
          <w:szCs w:val="22"/>
          <w:lang w:bidi="hi-IN"/>
        </w:rPr>
        <w:t xml:space="preserve">Podmiot, który reprezentuję: </w:t>
      </w:r>
    </w:p>
    <w:p w14:paraId="24F8694E" w14:textId="6774D552" w:rsidR="002716C2" w:rsidRPr="0006735A" w:rsidRDefault="00BF5CA4" w:rsidP="0030724D">
      <w:pPr>
        <w:pStyle w:val="Akapitzlist"/>
        <w:numPr>
          <w:ilvl w:val="0"/>
          <w:numId w:val="40"/>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zawarł z innymi wykonawcami porozumienia mającego na celu zakłócenie konkurencji,</w:t>
      </w:r>
      <w:r w:rsidR="0006735A">
        <w:rPr>
          <w:rFonts w:ascii="Times New Roman" w:eastAsia="Lucida Sans Unicode" w:hAnsi="Times New Roman"/>
          <w:sz w:val="22"/>
          <w:szCs w:val="22"/>
          <w:lang w:bidi="hi-IN"/>
        </w:rPr>
        <w:br/>
      </w:r>
      <w:r w:rsidRPr="0006735A">
        <w:rPr>
          <w:rFonts w:ascii="Times New Roman" w:eastAsia="Lucida Sans Unicode" w:hAnsi="Times New Roman"/>
          <w:sz w:val="22"/>
          <w:szCs w:val="22"/>
          <w:lang w:bidi="hi-IN"/>
        </w:rPr>
        <w:t xml:space="preserve">w szczególności jeżeli należąc do tej samej grupy kapitałowej w rozumieniu ustawy z dnia 16 lutego 2007 r. o ochronie konkurencji i konsumentów, złożyli odrębne oferty – </w:t>
      </w:r>
      <w:r w:rsidRPr="0006735A">
        <w:rPr>
          <w:rFonts w:ascii="Times New Roman" w:eastAsia="Lucida Sans Unicode" w:hAnsi="Times New Roman"/>
          <w:b/>
          <w:bCs/>
          <w:sz w:val="22"/>
          <w:szCs w:val="22"/>
          <w:lang w:bidi="hi-IN"/>
        </w:rPr>
        <w:t>TAK / NIE</w:t>
      </w:r>
      <w:r w:rsidRPr="0006735A">
        <w:rPr>
          <w:rFonts w:ascii="Times New Roman" w:eastAsia="Lucida Sans Unicode" w:hAnsi="Times New Roman"/>
          <w:sz w:val="22"/>
          <w:szCs w:val="22"/>
          <w:lang w:bidi="hi-IN"/>
        </w:rPr>
        <w:t xml:space="preserve"> *</w:t>
      </w:r>
    </w:p>
    <w:p w14:paraId="51EFE41D" w14:textId="421A4A91" w:rsidR="002716C2" w:rsidRPr="0006735A" w:rsidRDefault="00BF5CA4" w:rsidP="002716C2">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 xml:space="preserve">Jeżeli TAK, proszę podać szczegółowe informacje na ten temat </w:t>
      </w:r>
      <w:r w:rsidR="002E7A70" w:rsidRPr="0006735A">
        <w:rPr>
          <w:rFonts w:ascii="Times New Roman" w:eastAsia="Lucida Sans Unicode" w:hAnsi="Times New Roman"/>
          <w:b/>
          <w:bCs/>
          <w:sz w:val="22"/>
          <w:szCs w:val="22"/>
          <w:vertAlign w:val="superscript"/>
          <w:lang w:bidi="hi-IN"/>
        </w:rPr>
        <w:t>1</w:t>
      </w:r>
      <w:r w:rsidRPr="0006735A">
        <w:rPr>
          <w:rFonts w:ascii="Times New Roman" w:eastAsia="Lucida Sans Unicode" w:hAnsi="Times New Roman"/>
          <w:sz w:val="22"/>
          <w:szCs w:val="22"/>
          <w:lang w:bidi="hi-IN"/>
        </w:rPr>
        <w:t>:</w:t>
      </w:r>
    </w:p>
    <w:p w14:paraId="56098F98" w14:textId="2AA3561E" w:rsidR="002716C2" w:rsidRPr="0006735A" w:rsidRDefault="002716C2" w:rsidP="002716C2">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74CE2964"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3D198CE1" w14:textId="77777777" w:rsidR="0006735A" w:rsidRPr="0006735A" w:rsidRDefault="0006735A" w:rsidP="002716C2">
      <w:pPr>
        <w:pStyle w:val="Akapitzlist"/>
        <w:spacing w:before="0" w:after="0" w:line="276" w:lineRule="auto"/>
        <w:rPr>
          <w:rFonts w:ascii="Times New Roman" w:eastAsia="Lucida Sans Unicode" w:hAnsi="Times New Roman"/>
          <w:sz w:val="22"/>
          <w:szCs w:val="22"/>
          <w:lang w:bidi="hi-IN"/>
        </w:rPr>
      </w:pPr>
    </w:p>
    <w:p w14:paraId="4FFD21A3" w14:textId="14736BDE" w:rsidR="005D0EC5" w:rsidRPr="0006735A" w:rsidRDefault="00BF5CA4" w:rsidP="0030724D">
      <w:pPr>
        <w:pStyle w:val="Akapitzlist"/>
        <w:numPr>
          <w:ilvl w:val="0"/>
          <w:numId w:val="40"/>
        </w:numPr>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 xml:space="preserve">sam, lub z innym podmiotem należącym do tej samej grypy kapitałowej w rozumieniu ustawy z dnia </w:t>
      </w:r>
      <w:r w:rsidR="0006735A">
        <w:rPr>
          <w:rFonts w:ascii="Times New Roman" w:eastAsia="Lucida Sans Unicode" w:hAnsi="Times New Roman"/>
          <w:sz w:val="22"/>
          <w:szCs w:val="22"/>
          <w:lang w:bidi="hi-IN"/>
        </w:rPr>
        <w:t xml:space="preserve"> </w:t>
      </w:r>
      <w:r w:rsidRPr="0006735A">
        <w:rPr>
          <w:rFonts w:ascii="Times New Roman" w:eastAsia="Lucida Sans Unicode" w:hAnsi="Times New Roman"/>
          <w:sz w:val="22"/>
          <w:szCs w:val="22"/>
          <w:lang w:bidi="hi-IN"/>
        </w:rPr>
        <w:t xml:space="preserve">16 lutego 2007 r. o ochronie konkurencji i konsumentów, doradzał lub w inny sposób był zaangażowany, w przygotowanie postępowania o udzielenie tego zamówienia w wyniku, którego doszło do zakłócenia konkurencji - </w:t>
      </w:r>
      <w:r w:rsidRPr="0006735A">
        <w:rPr>
          <w:rFonts w:ascii="Times New Roman" w:eastAsia="Lucida Sans Unicode" w:hAnsi="Times New Roman"/>
          <w:b/>
          <w:bCs/>
          <w:sz w:val="22"/>
          <w:szCs w:val="22"/>
          <w:lang w:bidi="hi-IN"/>
        </w:rPr>
        <w:t>TAK / NIE</w:t>
      </w:r>
      <w:r w:rsidRPr="0006735A">
        <w:rPr>
          <w:rFonts w:ascii="Times New Roman" w:eastAsia="Lucida Sans Unicode" w:hAnsi="Times New Roman"/>
          <w:sz w:val="22"/>
          <w:szCs w:val="22"/>
          <w:lang w:bidi="hi-IN"/>
        </w:rPr>
        <w:t xml:space="preserve"> *</w:t>
      </w:r>
    </w:p>
    <w:p w14:paraId="52B8B45F" w14:textId="07D54743" w:rsidR="005D0EC5" w:rsidRPr="0006735A" w:rsidRDefault="005D0EC5" w:rsidP="005D0EC5">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Jeżeli TAK, proszę podać szczegółowe informacje na ten temat</w:t>
      </w:r>
      <w:r w:rsidR="002E7A70" w:rsidRPr="0006735A">
        <w:rPr>
          <w:rFonts w:ascii="Times New Roman" w:eastAsia="Lucida Sans Unicode" w:hAnsi="Times New Roman"/>
          <w:sz w:val="22"/>
          <w:szCs w:val="22"/>
          <w:lang w:bidi="hi-IN"/>
        </w:rPr>
        <w:t xml:space="preserve"> </w:t>
      </w:r>
      <w:r w:rsidR="002E7A70" w:rsidRPr="0006735A">
        <w:rPr>
          <w:rFonts w:ascii="Times New Roman" w:eastAsia="Lucida Sans Unicode" w:hAnsi="Times New Roman"/>
          <w:b/>
          <w:bCs/>
          <w:sz w:val="22"/>
          <w:szCs w:val="22"/>
          <w:vertAlign w:val="superscript"/>
          <w:lang w:bidi="hi-IN"/>
        </w:rPr>
        <w:t>2</w:t>
      </w:r>
      <w:r w:rsidRPr="0006735A">
        <w:rPr>
          <w:rFonts w:ascii="Times New Roman" w:eastAsia="Lucida Sans Unicode" w:hAnsi="Times New Roman"/>
          <w:sz w:val="22"/>
          <w:szCs w:val="22"/>
          <w:lang w:bidi="hi-IN"/>
        </w:rPr>
        <w:t>:</w:t>
      </w:r>
    </w:p>
    <w:p w14:paraId="2416CDE7"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lastRenderedPageBreak/>
        <w:t>……………………………………………………………………………………………………………………………………………………………………………………………………</w:t>
      </w:r>
    </w:p>
    <w:p w14:paraId="19E5D20A" w14:textId="77777777" w:rsidR="0006735A" w:rsidRPr="0006735A" w:rsidRDefault="0006735A" w:rsidP="0006735A">
      <w:pPr>
        <w:pStyle w:val="Akapitzlist"/>
        <w:spacing w:before="0" w:after="0" w:line="276" w:lineRule="auto"/>
        <w:rPr>
          <w:rFonts w:ascii="Times New Roman" w:eastAsia="Lucida Sans Unicode" w:hAnsi="Times New Roman"/>
          <w:sz w:val="22"/>
          <w:szCs w:val="22"/>
          <w:lang w:bidi="hi-IN"/>
        </w:rPr>
      </w:pPr>
      <w:r w:rsidRPr="0006735A">
        <w:rPr>
          <w:rFonts w:ascii="Times New Roman" w:eastAsia="Lucida Sans Unicode" w:hAnsi="Times New Roman"/>
          <w:sz w:val="22"/>
          <w:szCs w:val="22"/>
          <w:lang w:bidi="hi-IN"/>
        </w:rPr>
        <w:t>……………………………………………………………………………………………………………………………………………………………………………………………………</w:t>
      </w:r>
    </w:p>
    <w:p w14:paraId="592258CA" w14:textId="20B7892D" w:rsidR="00110F0A" w:rsidRDefault="00110F0A" w:rsidP="00110F0A">
      <w:pPr>
        <w:pStyle w:val="Akapitzlist"/>
        <w:spacing w:before="0" w:after="0" w:line="276" w:lineRule="auto"/>
        <w:rPr>
          <w:rFonts w:ascii="Times New Roman" w:eastAsia="Lucida Sans Unicode" w:hAnsi="Times New Roman"/>
          <w:sz w:val="22"/>
          <w:szCs w:val="22"/>
          <w:lang w:bidi="hi-IN"/>
        </w:rPr>
      </w:pPr>
    </w:p>
    <w:p w14:paraId="3C163806" w14:textId="3B700C41" w:rsidR="0006735A" w:rsidRDefault="0006735A" w:rsidP="00110F0A">
      <w:pPr>
        <w:pStyle w:val="Akapitzlist"/>
        <w:spacing w:before="0" w:after="0" w:line="276" w:lineRule="auto"/>
        <w:rPr>
          <w:rFonts w:ascii="Times New Roman" w:eastAsia="Lucida Sans Unicode" w:hAnsi="Times New Roman"/>
          <w:sz w:val="22"/>
          <w:szCs w:val="22"/>
          <w:lang w:bidi="hi-IN"/>
        </w:rPr>
      </w:pPr>
    </w:p>
    <w:p w14:paraId="5492FDCB" w14:textId="77777777" w:rsidR="0006735A" w:rsidRPr="0006735A" w:rsidRDefault="0006735A" w:rsidP="00110F0A">
      <w:pPr>
        <w:pStyle w:val="Akapitzlist"/>
        <w:spacing w:before="0" w:after="0" w:line="276" w:lineRule="auto"/>
        <w:rPr>
          <w:rFonts w:ascii="Times New Roman" w:eastAsia="Lucida Sans Unicode" w:hAnsi="Times New Roman"/>
          <w:sz w:val="22"/>
          <w:szCs w:val="22"/>
          <w:lang w:bidi="hi-IN"/>
        </w:rPr>
      </w:pPr>
    </w:p>
    <w:p w14:paraId="4B55DB2F" w14:textId="77777777" w:rsidR="0006735A" w:rsidRPr="0006735A" w:rsidRDefault="0006735A" w:rsidP="0006735A">
      <w:pPr>
        <w:spacing w:after="0" w:line="240" w:lineRule="auto"/>
        <w:rPr>
          <w:rFonts w:ascii="Times New Roman" w:hAnsi="Times New Roman" w:cs="Times New Roman"/>
          <w:b/>
          <w:bCs/>
        </w:rPr>
      </w:pPr>
      <w:r w:rsidRPr="0006735A">
        <w:rPr>
          <w:rFonts w:ascii="Times New Roman" w:hAnsi="Times New Roman" w:cs="Times New Roman"/>
          <w:b/>
          <w:bCs/>
        </w:rPr>
        <w:t xml:space="preserve">_______________________________               </w:t>
      </w:r>
      <w:r w:rsidRPr="0006735A">
        <w:rPr>
          <w:rFonts w:ascii="Times New Roman" w:hAnsi="Times New Roman" w:cs="Times New Roman"/>
          <w:b/>
          <w:bCs/>
        </w:rPr>
        <w:tab/>
      </w:r>
      <w:r w:rsidRPr="0006735A">
        <w:rPr>
          <w:rFonts w:ascii="Times New Roman" w:hAnsi="Times New Roman" w:cs="Times New Roman"/>
          <w:b/>
          <w:bCs/>
        </w:rPr>
        <w:tab/>
      </w:r>
    </w:p>
    <w:p w14:paraId="62F9DDBA" w14:textId="37C688F8" w:rsidR="00BF5CA4" w:rsidRPr="0006735A" w:rsidRDefault="0006735A" w:rsidP="0006735A">
      <w:pPr>
        <w:spacing w:after="0"/>
        <w:rPr>
          <w:rFonts w:ascii="Times New Roman" w:eastAsia="Lucida Sans Unicode" w:hAnsi="Times New Roman" w:cs="Times New Roman"/>
          <w:sz w:val="18"/>
          <w:szCs w:val="18"/>
          <w:lang w:bidi="hi-IN"/>
        </w:rPr>
      </w:pPr>
      <w:r w:rsidRPr="0006735A">
        <w:rPr>
          <w:rFonts w:ascii="Times New Roman" w:hAnsi="Times New Roman" w:cs="Times New Roman"/>
          <w:i/>
          <w:iCs/>
          <w:sz w:val="18"/>
          <w:szCs w:val="18"/>
        </w:rPr>
        <w:t xml:space="preserve">(miejscowość, data)                                        </w:t>
      </w:r>
    </w:p>
    <w:p w14:paraId="26BC1E96" w14:textId="77777777" w:rsidR="00BF5CA4" w:rsidRPr="0006735A" w:rsidRDefault="00BF5CA4" w:rsidP="002716C2">
      <w:pPr>
        <w:spacing w:after="0"/>
        <w:rPr>
          <w:rFonts w:ascii="Times New Roman" w:eastAsia="Lucida Sans Unicode" w:hAnsi="Times New Roman" w:cs="Times New Roman"/>
          <w:lang w:bidi="hi-IN"/>
        </w:rPr>
      </w:pPr>
    </w:p>
    <w:p w14:paraId="19EE1731" w14:textId="77777777" w:rsidR="00BF5CA4" w:rsidRPr="0006735A" w:rsidRDefault="00BF5CA4" w:rsidP="002716C2">
      <w:pPr>
        <w:spacing w:after="0"/>
        <w:rPr>
          <w:rFonts w:ascii="Times New Roman" w:eastAsia="Lucida Sans Unicode" w:hAnsi="Times New Roman" w:cs="Times New Roman"/>
          <w:lang w:bidi="hi-IN"/>
        </w:rPr>
      </w:pPr>
    </w:p>
    <w:p w14:paraId="25BC9717" w14:textId="5DFC7D34" w:rsidR="00BF5CA4" w:rsidRPr="005D0EC5" w:rsidRDefault="00BF5CA4" w:rsidP="002716C2">
      <w:pPr>
        <w:spacing w:after="0"/>
        <w:rPr>
          <w:rFonts w:ascii="Times New Roman" w:eastAsia="Lucida Sans Unicode" w:hAnsi="Times New Roman" w:cs="Times New Roman"/>
          <w:b/>
          <w:bCs/>
          <w:lang w:bidi="hi-IN"/>
        </w:rPr>
      </w:pPr>
      <w:r w:rsidRPr="0006735A">
        <w:rPr>
          <w:rFonts w:ascii="Times New Roman" w:eastAsia="Lucida Sans Unicode" w:hAnsi="Times New Roman" w:cs="Times New Roman"/>
          <w:b/>
          <w:bCs/>
          <w:lang w:bidi="hi-IN"/>
        </w:rPr>
        <w:t>*  niepotrzebne skreślić</w:t>
      </w:r>
      <w:r w:rsidRPr="005D0EC5">
        <w:rPr>
          <w:rFonts w:ascii="Times New Roman" w:eastAsia="Lucida Sans Unicode" w:hAnsi="Times New Roman" w:cs="Times New Roman"/>
          <w:b/>
          <w:bCs/>
          <w:lang w:bidi="hi-IN"/>
        </w:rPr>
        <w:tab/>
      </w:r>
    </w:p>
    <w:p w14:paraId="7786FDFD" w14:textId="0828987D" w:rsidR="00BF3143" w:rsidRDefault="00BF3143" w:rsidP="002716C2">
      <w:pPr>
        <w:spacing w:line="240" w:lineRule="auto"/>
        <w:rPr>
          <w:rFonts w:ascii="Times New Roman" w:eastAsia="Lucida Sans Unicode" w:hAnsi="Times New Roman" w:cs="Times New Roman"/>
          <w:kern w:val="1"/>
          <w:lang w:bidi="hi-IN"/>
        </w:rPr>
      </w:pPr>
    </w:p>
    <w:p w14:paraId="186EA3E4" w14:textId="6792294F" w:rsidR="0006735A" w:rsidRDefault="0006735A" w:rsidP="002716C2">
      <w:pPr>
        <w:spacing w:line="240" w:lineRule="auto"/>
        <w:rPr>
          <w:rFonts w:ascii="Times New Roman" w:eastAsia="Lucida Sans Unicode" w:hAnsi="Times New Roman" w:cs="Times New Roman"/>
          <w:kern w:val="1"/>
          <w:lang w:bidi="hi-IN"/>
        </w:rPr>
      </w:pPr>
    </w:p>
    <w:p w14:paraId="6D47A07A" w14:textId="6FE44DEC" w:rsidR="0006735A" w:rsidRDefault="0006735A" w:rsidP="002716C2">
      <w:pPr>
        <w:spacing w:line="240" w:lineRule="auto"/>
        <w:rPr>
          <w:rFonts w:ascii="Times New Roman" w:eastAsia="Lucida Sans Unicode" w:hAnsi="Times New Roman" w:cs="Times New Roman"/>
          <w:kern w:val="1"/>
          <w:lang w:bidi="hi-IN"/>
        </w:rPr>
      </w:pPr>
    </w:p>
    <w:p w14:paraId="248E3C44" w14:textId="7FAAB4F9" w:rsidR="0006735A" w:rsidRDefault="0006735A" w:rsidP="002716C2">
      <w:pPr>
        <w:spacing w:line="240" w:lineRule="auto"/>
        <w:rPr>
          <w:rFonts w:ascii="Times New Roman" w:eastAsia="Lucida Sans Unicode" w:hAnsi="Times New Roman" w:cs="Times New Roman"/>
          <w:kern w:val="1"/>
          <w:lang w:bidi="hi-IN"/>
        </w:rPr>
      </w:pPr>
    </w:p>
    <w:p w14:paraId="52ED9E1B" w14:textId="00D75026" w:rsidR="0006735A" w:rsidRDefault="0006735A" w:rsidP="002716C2">
      <w:pPr>
        <w:spacing w:line="240" w:lineRule="auto"/>
        <w:rPr>
          <w:rFonts w:ascii="Times New Roman" w:eastAsia="Lucida Sans Unicode" w:hAnsi="Times New Roman" w:cs="Times New Roman"/>
          <w:kern w:val="1"/>
          <w:lang w:bidi="hi-IN"/>
        </w:rPr>
      </w:pPr>
    </w:p>
    <w:p w14:paraId="5F2A6937" w14:textId="791351A6" w:rsidR="0006735A" w:rsidRDefault="0006735A" w:rsidP="002716C2">
      <w:pPr>
        <w:spacing w:line="240" w:lineRule="auto"/>
        <w:rPr>
          <w:rFonts w:ascii="Times New Roman" w:eastAsia="Lucida Sans Unicode" w:hAnsi="Times New Roman" w:cs="Times New Roman"/>
          <w:kern w:val="1"/>
          <w:lang w:bidi="hi-IN"/>
        </w:rPr>
      </w:pPr>
    </w:p>
    <w:p w14:paraId="75303D78" w14:textId="77777777" w:rsidR="0006735A" w:rsidRDefault="0006735A" w:rsidP="002716C2">
      <w:pPr>
        <w:spacing w:line="240" w:lineRule="auto"/>
        <w:rPr>
          <w:rFonts w:ascii="Times New Roman" w:eastAsia="Lucida Sans Unicode" w:hAnsi="Times New Roman" w:cs="Times New Roman"/>
          <w:kern w:val="1"/>
          <w:lang w:bidi="hi-IN"/>
        </w:rPr>
      </w:pPr>
    </w:p>
    <w:p w14:paraId="623D3131" w14:textId="00150981" w:rsidR="002E7A70" w:rsidRDefault="002E7A70" w:rsidP="002716C2">
      <w:pPr>
        <w:spacing w:line="240" w:lineRule="auto"/>
        <w:rPr>
          <w:rFonts w:ascii="Times New Roman" w:eastAsia="Lucida Sans Unicode" w:hAnsi="Times New Roman" w:cs="Times New Roman"/>
          <w:kern w:val="1"/>
          <w:lang w:bidi="hi-IN"/>
        </w:rPr>
      </w:pPr>
      <w:r>
        <w:rPr>
          <w:rFonts w:ascii="Times New Roman" w:eastAsia="Lucida Sans Unicode" w:hAnsi="Times New Roman" w:cs="Times New Roman"/>
          <w:kern w:val="1"/>
          <w:lang w:bidi="hi-IN"/>
        </w:rPr>
        <w:t>____________________________________________________________</w:t>
      </w:r>
    </w:p>
    <w:p w14:paraId="4D5F2690" w14:textId="51A5D9C7" w:rsidR="006008A5" w:rsidRPr="0006735A" w:rsidRDefault="006008A5" w:rsidP="002E7A70">
      <w:pPr>
        <w:jc w:val="both"/>
        <w:rPr>
          <w:rFonts w:ascii="Times New Roman" w:eastAsia="Lucida Sans Unicode" w:hAnsi="Times New Roman" w:cs="Times New Roman"/>
          <w:i/>
          <w:iCs/>
          <w:kern w:val="1"/>
          <w:sz w:val="18"/>
          <w:szCs w:val="18"/>
          <w:lang w:bidi="hi-IN"/>
        </w:rPr>
      </w:pPr>
      <w:r w:rsidRPr="0006735A">
        <w:rPr>
          <w:rFonts w:ascii="Times New Roman" w:eastAsia="Lucida Sans Unicode" w:hAnsi="Times New Roman" w:cs="Times New Roman"/>
          <w:b/>
          <w:bCs/>
          <w:i/>
          <w:iCs/>
          <w:kern w:val="1"/>
          <w:sz w:val="18"/>
          <w:szCs w:val="18"/>
          <w:vertAlign w:val="superscript"/>
          <w:lang w:bidi="hi-IN"/>
        </w:rPr>
        <w:t>1</w:t>
      </w:r>
      <w:r w:rsidRPr="0006735A">
        <w:rPr>
          <w:rFonts w:ascii="Times New Roman" w:eastAsia="Lucida Sans Unicode" w:hAnsi="Times New Roman" w:cs="Times New Roman"/>
          <w:i/>
          <w:iCs/>
          <w:kern w:val="1"/>
          <w:sz w:val="18"/>
          <w:szCs w:val="18"/>
          <w:lang w:bidi="hi-IN"/>
        </w:rPr>
        <w:t xml:space="preserve">  Wykonawcy nie podlegają wykluczeniu jeżeli wykażą, że przygotowali te oferty niezależnie od siebie</w:t>
      </w:r>
      <w:r w:rsidR="001B2DCE">
        <w:rPr>
          <w:rFonts w:ascii="Times New Roman" w:eastAsia="Lucida Sans Unicode" w:hAnsi="Times New Roman" w:cs="Times New Roman"/>
          <w:i/>
          <w:iCs/>
          <w:kern w:val="1"/>
          <w:sz w:val="18"/>
          <w:szCs w:val="18"/>
          <w:lang w:bidi="hi-IN"/>
        </w:rPr>
        <w:t>.</w:t>
      </w:r>
    </w:p>
    <w:p w14:paraId="4CA238DB" w14:textId="62A092F7" w:rsidR="00BF3143" w:rsidRPr="0006735A" w:rsidRDefault="006008A5" w:rsidP="002E7A70">
      <w:pPr>
        <w:jc w:val="both"/>
        <w:rPr>
          <w:rFonts w:ascii="Times New Roman" w:eastAsia="Lucida Sans Unicode" w:hAnsi="Times New Roman" w:cs="Times New Roman"/>
          <w:i/>
          <w:iCs/>
          <w:kern w:val="1"/>
          <w:sz w:val="18"/>
          <w:szCs w:val="18"/>
          <w:lang w:bidi="hi-IN"/>
        </w:rPr>
      </w:pPr>
      <w:r w:rsidRPr="0006735A">
        <w:rPr>
          <w:rFonts w:ascii="Times New Roman" w:eastAsia="Lucida Sans Unicode" w:hAnsi="Times New Roman" w:cs="Times New Roman"/>
          <w:b/>
          <w:bCs/>
          <w:i/>
          <w:iCs/>
          <w:kern w:val="1"/>
          <w:sz w:val="18"/>
          <w:szCs w:val="18"/>
          <w:vertAlign w:val="superscript"/>
          <w:lang w:bidi="hi-IN"/>
        </w:rPr>
        <w:t>2</w:t>
      </w:r>
      <w:r w:rsidRPr="0006735A">
        <w:rPr>
          <w:rFonts w:ascii="Times New Roman" w:eastAsia="Lucida Sans Unicode" w:hAnsi="Times New Roman" w:cs="Times New Roman"/>
          <w:i/>
          <w:iCs/>
          <w:kern w:val="1"/>
          <w:sz w:val="18"/>
          <w:szCs w:val="18"/>
          <w:lang w:bidi="hi-IN"/>
        </w:rPr>
        <w:t xml:space="preserve">  Wykonawca nie podlega wykluczeniu, jeżeli spowodowane tym zakłócenie konkurencji może być wyeliminowane w inny sposób niż przez wykluczenie wykonawcy z udziału w postępowaniu</w:t>
      </w:r>
      <w:r w:rsidR="0006735A">
        <w:rPr>
          <w:rFonts w:ascii="Times New Roman" w:eastAsia="Lucida Sans Unicode" w:hAnsi="Times New Roman" w:cs="Times New Roman"/>
          <w:i/>
          <w:iCs/>
          <w:kern w:val="1"/>
          <w:sz w:val="18"/>
          <w:szCs w:val="18"/>
          <w:lang w:bidi="hi-IN"/>
        </w:rPr>
        <w:t xml:space="preserve"> </w:t>
      </w:r>
      <w:r w:rsidRPr="0006735A">
        <w:rPr>
          <w:rFonts w:ascii="Times New Roman" w:eastAsia="Lucida Sans Unicode" w:hAnsi="Times New Roman" w:cs="Times New Roman"/>
          <w:i/>
          <w:iCs/>
          <w:kern w:val="1"/>
          <w:sz w:val="18"/>
          <w:szCs w:val="18"/>
          <w:lang w:bidi="hi-IN"/>
        </w:rPr>
        <w:t>o udzielenie zamówienia</w:t>
      </w:r>
      <w:r w:rsidR="001B2DCE">
        <w:rPr>
          <w:rFonts w:ascii="Times New Roman" w:eastAsia="Lucida Sans Unicode" w:hAnsi="Times New Roman" w:cs="Times New Roman"/>
          <w:i/>
          <w:iCs/>
          <w:kern w:val="1"/>
          <w:sz w:val="18"/>
          <w:szCs w:val="18"/>
          <w:lang w:bidi="hi-IN"/>
        </w:rPr>
        <w:t>.</w:t>
      </w:r>
    </w:p>
    <w:sectPr w:rsidR="00BF3143" w:rsidRPr="0006735A" w:rsidSect="00A2236C">
      <w:footerReference w:type="default" r:id="rId8"/>
      <w:pgSz w:w="11906" w:h="16838"/>
      <w:pgMar w:top="709" w:right="1417" w:bottom="1417" w:left="1417"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A444" w14:textId="77777777" w:rsidR="00C67718" w:rsidRDefault="00C67718" w:rsidP="008B56F3">
      <w:pPr>
        <w:spacing w:after="0" w:line="240" w:lineRule="auto"/>
      </w:pPr>
      <w:r>
        <w:separator/>
      </w:r>
    </w:p>
  </w:endnote>
  <w:endnote w:type="continuationSeparator" w:id="0">
    <w:p w14:paraId="64B89B2B" w14:textId="77777777" w:rsidR="00C67718" w:rsidRDefault="00C67718" w:rsidP="008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E&amp;Y Font">
    <w:charset w:val="02"/>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font279">
    <w:altName w:val="Times New Roman"/>
    <w:panose1 w:val="00000000000000000000"/>
    <w:charset w:val="EE"/>
    <w:family w:val="auto"/>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1214" w14:textId="009C3336" w:rsidR="0063040E" w:rsidRPr="00706E15" w:rsidRDefault="0063040E" w:rsidP="00706E15">
    <w:pPr>
      <w:jc w:val="center"/>
      <w:rPr>
        <w:rFonts w:ascii="Times New Roman" w:hAnsi="Times New Roman" w:cs="Times New Roman"/>
        <w:sz w:val="20"/>
        <w:szCs w:val="20"/>
      </w:rPr>
    </w:pPr>
    <w:r w:rsidRPr="00706E15">
      <w:rPr>
        <w:rFonts w:ascii="Times New Roman" w:hAnsi="Times New Roman" w:cs="Times New Roman"/>
        <w:sz w:val="20"/>
        <w:szCs w:val="20"/>
      </w:rPr>
      <w:t>__________________________________________________________________________________________ZP.271.</w:t>
    </w:r>
    <w:r>
      <w:rPr>
        <w:rFonts w:ascii="Times New Roman" w:hAnsi="Times New Roman" w:cs="Times New Roman"/>
        <w:sz w:val="20"/>
        <w:szCs w:val="20"/>
      </w:rPr>
      <w:t>02</w:t>
    </w:r>
    <w:r w:rsidRPr="00706E15">
      <w:rPr>
        <w:rFonts w:ascii="Times New Roman" w:hAnsi="Times New Roman" w:cs="Times New Roman"/>
        <w:sz w:val="20"/>
        <w:szCs w:val="20"/>
      </w:rPr>
      <w:t>.20</w:t>
    </w:r>
    <w:r>
      <w:rPr>
        <w:rFonts w:ascii="Times New Roman" w:hAnsi="Times New Roman" w:cs="Times New Roman"/>
        <w:sz w:val="20"/>
        <w:szCs w:val="20"/>
      </w:rPr>
      <w:t>21</w:t>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tab/>
    </w:r>
    <w:r w:rsidRPr="00706E15">
      <w:rPr>
        <w:rFonts w:ascii="Times New Roman" w:hAnsi="Times New Roman" w:cs="Times New Roman"/>
        <w:sz w:val="20"/>
        <w:szCs w:val="20"/>
      </w:rPr>
      <w:fldChar w:fldCharType="begin"/>
    </w:r>
    <w:r w:rsidRPr="00706E15">
      <w:rPr>
        <w:rFonts w:ascii="Times New Roman" w:hAnsi="Times New Roman" w:cs="Times New Roman"/>
        <w:sz w:val="20"/>
        <w:szCs w:val="20"/>
      </w:rPr>
      <w:instrText>PAGE</w:instrText>
    </w:r>
    <w:r w:rsidRPr="00706E15">
      <w:rPr>
        <w:rFonts w:ascii="Times New Roman" w:hAnsi="Times New Roman" w:cs="Times New Roman"/>
        <w:sz w:val="20"/>
        <w:szCs w:val="20"/>
      </w:rPr>
      <w:fldChar w:fldCharType="separate"/>
    </w:r>
    <w:r w:rsidRPr="00706E15">
      <w:rPr>
        <w:rFonts w:ascii="Times New Roman" w:hAnsi="Times New Roman" w:cs="Times New Roman"/>
        <w:sz w:val="20"/>
        <w:szCs w:val="20"/>
      </w:rPr>
      <w:t>1</w:t>
    </w:r>
    <w:r w:rsidRPr="00706E15">
      <w:rPr>
        <w:rFonts w:ascii="Times New Roman" w:hAnsi="Times New Roman" w:cs="Times New Roman"/>
        <w:sz w:val="20"/>
        <w:szCs w:val="20"/>
      </w:rPr>
      <w:fldChar w:fldCharType="end"/>
    </w:r>
    <w:r w:rsidRPr="00706E15">
      <w:rPr>
        <w:rFonts w:ascii="Times New Roman" w:hAnsi="Times New Roman" w:cs="Times New Roman"/>
        <w:sz w:val="20"/>
        <w:szCs w:val="20"/>
      </w:rPr>
      <w:t xml:space="preserve"> / </w:t>
    </w:r>
    <w:r w:rsidRPr="00706E15">
      <w:rPr>
        <w:rFonts w:ascii="Times New Roman" w:hAnsi="Times New Roman" w:cs="Times New Roman"/>
        <w:sz w:val="20"/>
        <w:szCs w:val="20"/>
      </w:rPr>
      <w:fldChar w:fldCharType="begin"/>
    </w:r>
    <w:r w:rsidRPr="00706E15">
      <w:rPr>
        <w:rFonts w:ascii="Times New Roman" w:hAnsi="Times New Roman" w:cs="Times New Roman"/>
        <w:sz w:val="20"/>
        <w:szCs w:val="20"/>
      </w:rPr>
      <w:instrText>NUMPAGES</w:instrText>
    </w:r>
    <w:r w:rsidRPr="00706E15">
      <w:rPr>
        <w:rFonts w:ascii="Times New Roman" w:hAnsi="Times New Roman" w:cs="Times New Roman"/>
        <w:sz w:val="20"/>
        <w:szCs w:val="20"/>
      </w:rPr>
      <w:fldChar w:fldCharType="separate"/>
    </w:r>
    <w:r w:rsidRPr="00706E15">
      <w:rPr>
        <w:rFonts w:ascii="Times New Roman" w:hAnsi="Times New Roman" w:cs="Times New Roman"/>
        <w:sz w:val="20"/>
        <w:szCs w:val="20"/>
      </w:rPr>
      <w:t>1</w:t>
    </w:r>
    <w:r w:rsidRPr="00706E15">
      <w:rPr>
        <w:rFonts w:ascii="Times New Roman" w:hAnsi="Times New Roman" w:cs="Times New Roman"/>
        <w:sz w:val="20"/>
        <w:szCs w:val="20"/>
      </w:rPr>
      <w:fldChar w:fldCharType="end"/>
    </w:r>
  </w:p>
  <w:p w14:paraId="4BE0431C" w14:textId="77777777" w:rsidR="0063040E" w:rsidRPr="00706E15" w:rsidRDefault="0063040E" w:rsidP="00706E15">
    <w:pPr>
      <w:pStyle w:val="Stopka"/>
      <w:jc w:val="center"/>
      <w:rPr>
        <w:rFonts w:ascii="Times New Roman" w:hAnsi="Times New Roman" w:cs="Times New Roman"/>
        <w:sz w:val="20"/>
        <w:szCs w:val="20"/>
      </w:rPr>
    </w:pPr>
  </w:p>
  <w:p w14:paraId="757B6BB3" w14:textId="77777777" w:rsidR="0063040E" w:rsidRPr="00706E15" w:rsidRDefault="0063040E" w:rsidP="00706E15">
    <w:pPr>
      <w:pStyle w:val="Stopk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3432" w14:textId="77777777" w:rsidR="00C67718" w:rsidRDefault="00C67718" w:rsidP="008B56F3">
      <w:pPr>
        <w:spacing w:after="0" w:line="240" w:lineRule="auto"/>
      </w:pPr>
      <w:r>
        <w:separator/>
      </w:r>
    </w:p>
  </w:footnote>
  <w:footnote w:type="continuationSeparator" w:id="0">
    <w:p w14:paraId="151ECB48" w14:textId="77777777" w:rsidR="00C67718" w:rsidRDefault="00C67718" w:rsidP="008B5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Nagwek61"/>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86" w:hanging="360"/>
      </w:pPr>
    </w:lvl>
  </w:abstractNum>
  <w:abstractNum w:abstractNumId="3" w15:restartNumberingAfterBreak="0">
    <w:nsid w:val="00000009"/>
    <w:multiLevelType w:val="singleLevel"/>
    <w:tmpl w:val="04150011"/>
    <w:lvl w:ilvl="0">
      <w:start w:val="1"/>
      <w:numFmt w:val="decimal"/>
      <w:lvlText w:val="%1)"/>
      <w:lvlJc w:val="left"/>
      <w:pPr>
        <w:ind w:left="720" w:hanging="360"/>
      </w:pPr>
    </w:lvl>
  </w:abstractNum>
  <w:abstractNum w:abstractNumId="4" w15:restartNumberingAfterBreak="0">
    <w:nsid w:val="0000000A"/>
    <w:multiLevelType w:val="singleLevel"/>
    <w:tmpl w:val="AF98D39E"/>
    <w:name w:val="WW8Num10"/>
    <w:lvl w:ilvl="0">
      <w:start w:val="1"/>
      <w:numFmt w:val="decimal"/>
      <w:lvlText w:val="%1."/>
      <w:lvlJc w:val="left"/>
      <w:pPr>
        <w:tabs>
          <w:tab w:val="num" w:pos="0"/>
        </w:tabs>
        <w:ind w:left="720" w:hanging="360"/>
      </w:pPr>
      <w:rPr>
        <w:b w:val="0"/>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4"/>
    <w:multiLevelType w:val="singleLevel"/>
    <w:tmpl w:val="04150011"/>
    <w:lvl w:ilvl="0">
      <w:start w:val="1"/>
      <w:numFmt w:val="decimal"/>
      <w:lvlText w:val="%1)"/>
      <w:lvlJc w:val="left"/>
      <w:pPr>
        <w:ind w:left="720" w:hanging="360"/>
      </w:pPr>
    </w:lvl>
  </w:abstractNum>
  <w:abstractNum w:abstractNumId="8" w15:restartNumberingAfterBreak="0">
    <w:nsid w:val="00000016"/>
    <w:multiLevelType w:val="multilevel"/>
    <w:tmpl w:val="52AE2CB0"/>
    <w:name w:val="WW8Num22"/>
    <w:lvl w:ilvl="0">
      <w:start w:val="1"/>
      <w:numFmt w:val="decimal"/>
      <w:lvlText w:val="%1."/>
      <w:lvlJc w:val="left"/>
      <w:pPr>
        <w:tabs>
          <w:tab w:val="num" w:pos="0"/>
        </w:tabs>
        <w:ind w:left="786"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10" w15:restartNumberingAfterBreak="0">
    <w:nsid w:val="0000001F"/>
    <w:multiLevelType w:val="singleLevel"/>
    <w:tmpl w:val="0000001F"/>
    <w:name w:val="WW8Num31"/>
    <w:lvl w:ilvl="0">
      <w:start w:val="1"/>
      <w:numFmt w:val="decimal"/>
      <w:lvlText w:val="%1."/>
      <w:lvlJc w:val="left"/>
      <w:pPr>
        <w:tabs>
          <w:tab w:val="num" w:pos="0"/>
        </w:tabs>
        <w:ind w:left="786" w:hanging="360"/>
      </w:pPr>
    </w:lvl>
  </w:abstractNum>
  <w:abstractNum w:abstractNumId="11" w15:restartNumberingAfterBreak="0">
    <w:nsid w:val="00000029"/>
    <w:multiLevelType w:val="singleLevel"/>
    <w:tmpl w:val="0415000F"/>
    <w:lvl w:ilvl="0">
      <w:start w:val="1"/>
      <w:numFmt w:val="decimal"/>
      <w:lvlText w:val="%1."/>
      <w:lvlJc w:val="left"/>
      <w:pPr>
        <w:ind w:left="360" w:hanging="360"/>
      </w:pPr>
    </w:lvl>
  </w:abstractNum>
  <w:abstractNum w:abstractNumId="12" w15:restartNumberingAfterBreak="0">
    <w:nsid w:val="0000002A"/>
    <w:multiLevelType w:val="singleLevel"/>
    <w:tmpl w:val="04150011"/>
    <w:lvl w:ilvl="0">
      <w:start w:val="1"/>
      <w:numFmt w:val="decimal"/>
      <w:lvlText w:val="%1)"/>
      <w:lvlJc w:val="left"/>
      <w:pPr>
        <w:ind w:left="720" w:hanging="360"/>
      </w:pPr>
    </w:lvl>
  </w:abstractNum>
  <w:abstractNum w:abstractNumId="13" w15:restartNumberingAfterBreak="0">
    <w:nsid w:val="00000030"/>
    <w:multiLevelType w:val="singleLevel"/>
    <w:tmpl w:val="04150011"/>
    <w:lvl w:ilvl="0">
      <w:start w:val="1"/>
      <w:numFmt w:val="decimal"/>
      <w:pStyle w:val="Nagwek91"/>
      <w:lvlText w:val="%1)"/>
      <w:lvlJc w:val="left"/>
      <w:pPr>
        <w:ind w:left="720" w:hanging="360"/>
      </w:pPr>
    </w:lvl>
  </w:abstractNum>
  <w:abstractNum w:abstractNumId="14" w15:restartNumberingAfterBreak="0">
    <w:nsid w:val="00000035"/>
    <w:multiLevelType w:val="multilevel"/>
    <w:tmpl w:val="00000035"/>
    <w:name w:val="WW8Num53"/>
    <w:lvl w:ilvl="0">
      <w:start w:val="1"/>
      <w:numFmt w:val="upperLetter"/>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Letter"/>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000003B"/>
    <w:multiLevelType w:val="multilevel"/>
    <w:tmpl w:val="6840C1F8"/>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04D177E8"/>
    <w:multiLevelType w:val="hybridMultilevel"/>
    <w:tmpl w:val="FF445DA2"/>
    <w:lvl w:ilvl="0" w:tplc="98B85CB6">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801CE4"/>
    <w:multiLevelType w:val="hybridMultilevel"/>
    <w:tmpl w:val="F6AE0C44"/>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32452E"/>
    <w:multiLevelType w:val="hybridMultilevel"/>
    <w:tmpl w:val="DBD28428"/>
    <w:lvl w:ilvl="0" w:tplc="8A2C3B2A">
      <w:start w:val="1"/>
      <w:numFmt w:val="decimal"/>
      <w:lvlText w:val="%1."/>
      <w:lvlJc w:val="left"/>
      <w:pPr>
        <w:ind w:left="720" w:hanging="360"/>
      </w:pPr>
      <w:rPr>
        <w:i w:val="0"/>
        <w:iCs w:val="0"/>
      </w:rPr>
    </w:lvl>
    <w:lvl w:ilvl="1" w:tplc="24985050">
      <w:start w:val="1"/>
      <w:numFmt w:val="decimal"/>
      <w:lvlText w:val="%2)"/>
      <w:lvlJc w:val="left"/>
      <w:pPr>
        <w:ind w:left="1440" w:hanging="360"/>
      </w:pPr>
      <w:rPr>
        <w:rFonts w:hint="default"/>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A96D4C"/>
    <w:multiLevelType w:val="hybridMultilevel"/>
    <w:tmpl w:val="AE242D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86B05E0"/>
    <w:multiLevelType w:val="hybridMultilevel"/>
    <w:tmpl w:val="0CB6E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55E2E"/>
    <w:multiLevelType w:val="hybridMultilevel"/>
    <w:tmpl w:val="8BDCF8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D4EE1"/>
    <w:multiLevelType w:val="hybridMultilevel"/>
    <w:tmpl w:val="8AEAA9D6"/>
    <w:lvl w:ilvl="0" w:tplc="C9E263E8">
      <w:start w:val="1"/>
      <w:numFmt w:val="bullet"/>
      <w:lvlText w:val=""/>
      <w:lvlJc w:val="left"/>
      <w:pPr>
        <w:ind w:left="1470" w:hanging="360"/>
      </w:pPr>
      <w:rPr>
        <w:rFonts w:ascii="Symbol" w:hAnsi="Symbol" w:hint="default"/>
      </w:rPr>
    </w:lvl>
    <w:lvl w:ilvl="1" w:tplc="04150003">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3" w15:restartNumberingAfterBreak="0">
    <w:nsid w:val="203D7DD0"/>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1AA41E3"/>
    <w:multiLevelType w:val="hybridMultilevel"/>
    <w:tmpl w:val="D72684F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239C8"/>
    <w:multiLevelType w:val="hybridMultilevel"/>
    <w:tmpl w:val="F97E0BD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DB3432"/>
    <w:multiLevelType w:val="hybridMultilevel"/>
    <w:tmpl w:val="1B40B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130D59"/>
    <w:multiLevelType w:val="hybridMultilevel"/>
    <w:tmpl w:val="A96E726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59B5D64"/>
    <w:multiLevelType w:val="hybridMultilevel"/>
    <w:tmpl w:val="BABC42AC"/>
    <w:lvl w:ilvl="0" w:tplc="0BEE2D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9D3062"/>
    <w:multiLevelType w:val="hybridMultilevel"/>
    <w:tmpl w:val="B75254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DF7643"/>
    <w:multiLevelType w:val="hybridMultilevel"/>
    <w:tmpl w:val="26D63BA8"/>
    <w:lvl w:ilvl="0" w:tplc="1848F8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70C418E"/>
    <w:multiLevelType w:val="hybridMultilevel"/>
    <w:tmpl w:val="A0A0B9CA"/>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2" w15:restartNumberingAfterBreak="0">
    <w:nsid w:val="28690242"/>
    <w:multiLevelType w:val="hybridMultilevel"/>
    <w:tmpl w:val="BC8E3550"/>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E192370"/>
    <w:multiLevelType w:val="hybridMultilevel"/>
    <w:tmpl w:val="D83ADFDA"/>
    <w:lvl w:ilvl="0" w:tplc="0000000D">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50A77"/>
    <w:multiLevelType w:val="hybridMultilevel"/>
    <w:tmpl w:val="F9B6601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41A23B8">
      <w:start w:val="1"/>
      <w:numFmt w:val="decimal"/>
      <w:lvlText w:val="%4."/>
      <w:lvlJc w:val="left"/>
      <w:pPr>
        <w:ind w:left="2880" w:hanging="360"/>
      </w:pPr>
      <w:rPr>
        <w:rFonts w:eastAsiaTheme="minorEastAsia"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612E2"/>
    <w:multiLevelType w:val="hybridMultilevel"/>
    <w:tmpl w:val="0ACEC8BC"/>
    <w:lvl w:ilvl="0" w:tplc="56A20DD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5618D9"/>
    <w:multiLevelType w:val="hybridMultilevel"/>
    <w:tmpl w:val="F8765884"/>
    <w:lvl w:ilvl="0" w:tplc="00000004">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D0794"/>
    <w:multiLevelType w:val="hybridMultilevel"/>
    <w:tmpl w:val="BB703D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344F6CCF"/>
    <w:multiLevelType w:val="hybridMultilevel"/>
    <w:tmpl w:val="2FC29F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34A1308D"/>
    <w:multiLevelType w:val="hybridMultilevel"/>
    <w:tmpl w:val="B57E20C8"/>
    <w:lvl w:ilvl="0" w:tplc="FD4AB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7C1C5F"/>
    <w:multiLevelType w:val="singleLevel"/>
    <w:tmpl w:val="04150011"/>
    <w:lvl w:ilvl="0">
      <w:start w:val="1"/>
      <w:numFmt w:val="decimal"/>
      <w:lvlText w:val="%1)"/>
      <w:lvlJc w:val="left"/>
      <w:pPr>
        <w:ind w:left="720" w:hanging="360"/>
      </w:pPr>
      <w:rPr>
        <w:rFonts w:hint="default"/>
      </w:rPr>
    </w:lvl>
  </w:abstractNum>
  <w:abstractNum w:abstractNumId="41" w15:restartNumberingAfterBreak="0">
    <w:nsid w:val="39A774DB"/>
    <w:multiLevelType w:val="hybridMultilevel"/>
    <w:tmpl w:val="9E188184"/>
    <w:lvl w:ilvl="0" w:tplc="04150011">
      <w:start w:val="1"/>
      <w:numFmt w:val="decimal"/>
      <w:lvlText w:val="%1)"/>
      <w:lvlJc w:val="left"/>
      <w:pPr>
        <w:ind w:left="1506" w:hanging="360"/>
      </w:pPr>
      <w:rPr>
        <w:rFonts w:hint="default"/>
        <w:sz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2" w15:restartNumberingAfterBreak="0">
    <w:nsid w:val="447168A9"/>
    <w:multiLevelType w:val="hybridMultilevel"/>
    <w:tmpl w:val="2662C59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4D56AEA"/>
    <w:multiLevelType w:val="hybridMultilevel"/>
    <w:tmpl w:val="A34AFA18"/>
    <w:lvl w:ilvl="0" w:tplc="04150011">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736FCB"/>
    <w:multiLevelType w:val="hybridMultilevel"/>
    <w:tmpl w:val="87DC6F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3F062B"/>
    <w:multiLevelType w:val="hybridMultilevel"/>
    <w:tmpl w:val="EEFE04EE"/>
    <w:lvl w:ilvl="0" w:tplc="0415000F">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6" w15:restartNumberingAfterBreak="0">
    <w:nsid w:val="4EBB0EED"/>
    <w:multiLevelType w:val="singleLevel"/>
    <w:tmpl w:val="04150011"/>
    <w:lvl w:ilvl="0">
      <w:start w:val="1"/>
      <w:numFmt w:val="decimal"/>
      <w:lvlText w:val="%1)"/>
      <w:lvlJc w:val="left"/>
      <w:pPr>
        <w:ind w:left="720" w:hanging="360"/>
      </w:pPr>
    </w:lvl>
  </w:abstractNum>
  <w:abstractNum w:abstractNumId="47" w15:restartNumberingAfterBreak="0">
    <w:nsid w:val="4EF967E2"/>
    <w:multiLevelType w:val="hybridMultilevel"/>
    <w:tmpl w:val="496653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FD642C"/>
    <w:multiLevelType w:val="multilevel"/>
    <w:tmpl w:val="583C8C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0D95ECC"/>
    <w:multiLevelType w:val="hybridMultilevel"/>
    <w:tmpl w:val="0CB6E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DE26B7"/>
    <w:multiLevelType w:val="hybridMultilevel"/>
    <w:tmpl w:val="DDD6F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884293"/>
    <w:multiLevelType w:val="hybridMultilevel"/>
    <w:tmpl w:val="4816C952"/>
    <w:lvl w:ilvl="0" w:tplc="4B7AF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92B07CB"/>
    <w:multiLevelType w:val="hybridMultilevel"/>
    <w:tmpl w:val="EF3EE726"/>
    <w:lvl w:ilvl="0" w:tplc="04150017">
      <w:start w:val="1"/>
      <w:numFmt w:val="lowerLetter"/>
      <w:lvlText w:val="%1)"/>
      <w:lvlJc w:val="left"/>
      <w:pPr>
        <w:ind w:left="720" w:hanging="360"/>
      </w:pPr>
    </w:lvl>
    <w:lvl w:ilvl="1" w:tplc="C9E263E8">
      <w:start w:val="1"/>
      <w:numFmt w:val="bullet"/>
      <w:lvlText w:val=""/>
      <w:lvlJc w:val="left"/>
      <w:pPr>
        <w:ind w:left="1440" w:hanging="360"/>
      </w:pPr>
      <w:rPr>
        <w:rFonts w:ascii="Symbol" w:hAnsi="Symbol" w:hint="default"/>
      </w:rPr>
    </w:lvl>
    <w:lvl w:ilvl="2" w:tplc="0415000F">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304743"/>
    <w:multiLevelType w:val="hybridMultilevel"/>
    <w:tmpl w:val="1A6E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2954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08B0E57"/>
    <w:multiLevelType w:val="hybridMultilevel"/>
    <w:tmpl w:val="31981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747ABC"/>
    <w:multiLevelType w:val="hybridMultilevel"/>
    <w:tmpl w:val="A2E831D2"/>
    <w:lvl w:ilvl="0" w:tplc="C9E263E8">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7" w15:restartNumberingAfterBreak="0">
    <w:nsid w:val="623D099A"/>
    <w:multiLevelType w:val="hybridMultilevel"/>
    <w:tmpl w:val="01BCFB22"/>
    <w:lvl w:ilvl="0" w:tplc="04150017">
      <w:start w:val="1"/>
      <w:numFmt w:val="lowerLetter"/>
      <w:lvlText w:val="%1)"/>
      <w:lvlJc w:val="left"/>
      <w:pPr>
        <w:ind w:left="1068" w:hanging="360"/>
      </w:pPr>
      <w:rPr>
        <w:rFonts w:hint="default"/>
        <w:sz w:val="22"/>
        <w:szCs w:val="22"/>
      </w:rPr>
    </w:lvl>
    <w:lvl w:ilvl="1" w:tplc="FD4AB3C4">
      <w:start w:val="1"/>
      <w:numFmt w:val="bullet"/>
      <w:lvlText w:val=""/>
      <w:lvlJc w:val="left"/>
      <w:pPr>
        <w:ind w:left="1788" w:hanging="360"/>
      </w:pPr>
      <w:rPr>
        <w:rFonts w:ascii="Symbol" w:hAnsi="Symbol" w:hint="default"/>
        <w:sz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2680659"/>
    <w:multiLevelType w:val="hybridMultilevel"/>
    <w:tmpl w:val="6436EE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CD476D"/>
    <w:multiLevelType w:val="hybridMultilevel"/>
    <w:tmpl w:val="BB369D18"/>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6092A23"/>
    <w:multiLevelType w:val="hybridMultilevel"/>
    <w:tmpl w:val="7AF23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166CA5"/>
    <w:multiLevelType w:val="hybridMultilevel"/>
    <w:tmpl w:val="A34AFA18"/>
    <w:lvl w:ilvl="0" w:tplc="04150011">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D125D1"/>
    <w:multiLevelType w:val="hybridMultilevel"/>
    <w:tmpl w:val="683E9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8F488E"/>
    <w:multiLevelType w:val="multilevel"/>
    <w:tmpl w:val="4B2897E0"/>
    <w:lvl w:ilvl="0">
      <w:start w:val="1"/>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B01296"/>
    <w:multiLevelType w:val="hybridMultilevel"/>
    <w:tmpl w:val="20828912"/>
    <w:lvl w:ilvl="0" w:tplc="04150011">
      <w:start w:val="1"/>
      <w:numFmt w:val="decimal"/>
      <w:lvlText w:val="%1)"/>
      <w:lvlJc w:val="left"/>
      <w:pPr>
        <w:ind w:left="429" w:hanging="360"/>
      </w:pPr>
    </w:lvl>
    <w:lvl w:ilvl="1" w:tplc="24985050">
      <w:start w:val="1"/>
      <w:numFmt w:val="decimal"/>
      <w:lvlText w:val="%2)"/>
      <w:lvlJc w:val="left"/>
      <w:pPr>
        <w:ind w:left="1149" w:hanging="360"/>
      </w:pPr>
      <w:rPr>
        <w:rFonts w:hint="default"/>
        <w:i/>
      </w:r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abstractNum w:abstractNumId="65" w15:restartNumberingAfterBreak="0">
    <w:nsid w:val="7CE22F95"/>
    <w:multiLevelType w:val="hybridMultilevel"/>
    <w:tmpl w:val="EDF8F40A"/>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DA7517C"/>
    <w:multiLevelType w:val="hybridMultilevel"/>
    <w:tmpl w:val="7A243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39"/>
  </w:num>
  <w:num w:numId="12">
    <w:abstractNumId w:val="62"/>
  </w:num>
  <w:num w:numId="13">
    <w:abstractNumId w:val="18"/>
  </w:num>
  <w:num w:numId="14">
    <w:abstractNumId w:val="35"/>
  </w:num>
  <w:num w:numId="15">
    <w:abstractNumId w:val="45"/>
  </w:num>
  <w:num w:numId="16">
    <w:abstractNumId w:val="26"/>
  </w:num>
  <w:num w:numId="17">
    <w:abstractNumId w:val="65"/>
  </w:num>
  <w:num w:numId="18">
    <w:abstractNumId w:val="21"/>
  </w:num>
  <w:num w:numId="19">
    <w:abstractNumId w:val="51"/>
  </w:num>
  <w:num w:numId="20">
    <w:abstractNumId w:val="46"/>
  </w:num>
  <w:num w:numId="21">
    <w:abstractNumId w:val="37"/>
  </w:num>
  <w:num w:numId="22">
    <w:abstractNumId w:val="15"/>
  </w:num>
  <w:num w:numId="23">
    <w:abstractNumId w:val="32"/>
  </w:num>
  <w:num w:numId="24">
    <w:abstractNumId w:val="22"/>
  </w:num>
  <w:num w:numId="25">
    <w:abstractNumId w:val="38"/>
  </w:num>
  <w:num w:numId="26">
    <w:abstractNumId w:val="28"/>
  </w:num>
  <w:num w:numId="27">
    <w:abstractNumId w:val="33"/>
  </w:num>
  <w:num w:numId="28">
    <w:abstractNumId w:val="52"/>
  </w:num>
  <w:num w:numId="29">
    <w:abstractNumId w:val="42"/>
  </w:num>
  <w:num w:numId="30">
    <w:abstractNumId w:val="36"/>
  </w:num>
  <w:num w:numId="31">
    <w:abstractNumId w:val="64"/>
  </w:num>
  <w:num w:numId="32">
    <w:abstractNumId w:val="23"/>
  </w:num>
  <w:num w:numId="33">
    <w:abstractNumId w:val="40"/>
  </w:num>
  <w:num w:numId="34">
    <w:abstractNumId w:val="59"/>
  </w:num>
  <w:num w:numId="35">
    <w:abstractNumId w:val="56"/>
  </w:num>
  <w:num w:numId="36">
    <w:abstractNumId w:val="27"/>
  </w:num>
  <w:num w:numId="37">
    <w:abstractNumId w:val="29"/>
  </w:num>
  <w:num w:numId="38">
    <w:abstractNumId w:val="55"/>
  </w:num>
  <w:num w:numId="39">
    <w:abstractNumId w:val="25"/>
  </w:num>
  <w:num w:numId="40">
    <w:abstractNumId w:val="60"/>
  </w:num>
  <w:num w:numId="41">
    <w:abstractNumId w:val="66"/>
  </w:num>
  <w:num w:numId="42">
    <w:abstractNumId w:val="49"/>
  </w:num>
  <w:num w:numId="43">
    <w:abstractNumId w:val="20"/>
  </w:num>
  <w:num w:numId="44">
    <w:abstractNumId w:val="48"/>
  </w:num>
  <w:num w:numId="45">
    <w:abstractNumId w:val="53"/>
  </w:num>
  <w:num w:numId="46">
    <w:abstractNumId w:val="34"/>
  </w:num>
  <w:num w:numId="47">
    <w:abstractNumId w:val="54"/>
  </w:num>
  <w:num w:numId="48">
    <w:abstractNumId w:val="17"/>
  </w:num>
  <w:num w:numId="49">
    <w:abstractNumId w:val="41"/>
  </w:num>
  <w:num w:numId="50">
    <w:abstractNumId w:val="16"/>
  </w:num>
  <w:num w:numId="51">
    <w:abstractNumId w:val="43"/>
  </w:num>
  <w:num w:numId="52">
    <w:abstractNumId w:val="61"/>
  </w:num>
  <w:num w:numId="53">
    <w:abstractNumId w:val="63"/>
  </w:num>
  <w:num w:numId="54">
    <w:abstractNumId w:val="30"/>
  </w:num>
  <w:num w:numId="55">
    <w:abstractNumId w:val="44"/>
  </w:num>
  <w:num w:numId="56">
    <w:abstractNumId w:val="57"/>
  </w:num>
  <w:num w:numId="57">
    <w:abstractNumId w:val="50"/>
  </w:num>
  <w:num w:numId="58">
    <w:abstractNumId w:val="58"/>
  </w:num>
  <w:num w:numId="59">
    <w:abstractNumId w:val="24"/>
  </w:num>
  <w:num w:numId="60">
    <w:abstractNumId w:val="47"/>
  </w:num>
  <w:num w:numId="61">
    <w:abstractNumId w:val="31"/>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68"/>
    <w:rsid w:val="00017DAB"/>
    <w:rsid w:val="0002484B"/>
    <w:rsid w:val="00025D70"/>
    <w:rsid w:val="00036AA5"/>
    <w:rsid w:val="00043B4F"/>
    <w:rsid w:val="00060E00"/>
    <w:rsid w:val="00064DCF"/>
    <w:rsid w:val="0006735A"/>
    <w:rsid w:val="00067BF0"/>
    <w:rsid w:val="00070602"/>
    <w:rsid w:val="00070927"/>
    <w:rsid w:val="00081C0F"/>
    <w:rsid w:val="00084E26"/>
    <w:rsid w:val="000963B6"/>
    <w:rsid w:val="000A3845"/>
    <w:rsid w:val="000B459C"/>
    <w:rsid w:val="000B579A"/>
    <w:rsid w:val="000B5F5D"/>
    <w:rsid w:val="000B7F3D"/>
    <w:rsid w:val="000C348A"/>
    <w:rsid w:val="000C6122"/>
    <w:rsid w:val="000D3D00"/>
    <w:rsid w:val="000D7942"/>
    <w:rsid w:val="000E2BCD"/>
    <w:rsid w:val="000E2D42"/>
    <w:rsid w:val="000E5DAC"/>
    <w:rsid w:val="000F2D70"/>
    <w:rsid w:val="000F4B4E"/>
    <w:rsid w:val="000F535E"/>
    <w:rsid w:val="000F69B3"/>
    <w:rsid w:val="00100232"/>
    <w:rsid w:val="001003BA"/>
    <w:rsid w:val="00106B06"/>
    <w:rsid w:val="00107352"/>
    <w:rsid w:val="00110F0A"/>
    <w:rsid w:val="00111613"/>
    <w:rsid w:val="00113D58"/>
    <w:rsid w:val="001232CC"/>
    <w:rsid w:val="00124336"/>
    <w:rsid w:val="0014543B"/>
    <w:rsid w:val="00147928"/>
    <w:rsid w:val="00153B19"/>
    <w:rsid w:val="00156315"/>
    <w:rsid w:val="00161E32"/>
    <w:rsid w:val="001638A2"/>
    <w:rsid w:val="00163C99"/>
    <w:rsid w:val="001645C1"/>
    <w:rsid w:val="00173FD4"/>
    <w:rsid w:val="00194053"/>
    <w:rsid w:val="001960B7"/>
    <w:rsid w:val="001A2F32"/>
    <w:rsid w:val="001A5C09"/>
    <w:rsid w:val="001B2DCE"/>
    <w:rsid w:val="001C33D3"/>
    <w:rsid w:val="001C71A8"/>
    <w:rsid w:val="001D4FAA"/>
    <w:rsid w:val="001E0785"/>
    <w:rsid w:val="001E6642"/>
    <w:rsid w:val="001F6A5D"/>
    <w:rsid w:val="00207B1E"/>
    <w:rsid w:val="002103B8"/>
    <w:rsid w:val="00221E0F"/>
    <w:rsid w:val="00225630"/>
    <w:rsid w:val="002358AD"/>
    <w:rsid w:val="002400C0"/>
    <w:rsid w:val="00251451"/>
    <w:rsid w:val="002541D1"/>
    <w:rsid w:val="00267F1B"/>
    <w:rsid w:val="002716C2"/>
    <w:rsid w:val="002748DE"/>
    <w:rsid w:val="00284F05"/>
    <w:rsid w:val="00290416"/>
    <w:rsid w:val="002A154C"/>
    <w:rsid w:val="002A2E44"/>
    <w:rsid w:val="002B2DFA"/>
    <w:rsid w:val="002B5ACC"/>
    <w:rsid w:val="002B66F9"/>
    <w:rsid w:val="002B67F7"/>
    <w:rsid w:val="002C14BC"/>
    <w:rsid w:val="002C1724"/>
    <w:rsid w:val="002C217E"/>
    <w:rsid w:val="002C3CDA"/>
    <w:rsid w:val="002D14D4"/>
    <w:rsid w:val="002E5EFD"/>
    <w:rsid w:val="002E6DC1"/>
    <w:rsid w:val="002E7A70"/>
    <w:rsid w:val="002F5A6C"/>
    <w:rsid w:val="00300F16"/>
    <w:rsid w:val="00302568"/>
    <w:rsid w:val="00304A1C"/>
    <w:rsid w:val="003063E5"/>
    <w:rsid w:val="003065E3"/>
    <w:rsid w:val="0030724D"/>
    <w:rsid w:val="003108CF"/>
    <w:rsid w:val="00312D7C"/>
    <w:rsid w:val="00351AE7"/>
    <w:rsid w:val="00356B59"/>
    <w:rsid w:val="00364E04"/>
    <w:rsid w:val="00366E36"/>
    <w:rsid w:val="00377D6B"/>
    <w:rsid w:val="00385FB8"/>
    <w:rsid w:val="003A0150"/>
    <w:rsid w:val="003A1B60"/>
    <w:rsid w:val="003A4283"/>
    <w:rsid w:val="003B2455"/>
    <w:rsid w:val="003B2D25"/>
    <w:rsid w:val="003B349C"/>
    <w:rsid w:val="003C146A"/>
    <w:rsid w:val="003C4181"/>
    <w:rsid w:val="003C4970"/>
    <w:rsid w:val="003D2797"/>
    <w:rsid w:val="003D347C"/>
    <w:rsid w:val="003D776C"/>
    <w:rsid w:val="003E24EA"/>
    <w:rsid w:val="003E7111"/>
    <w:rsid w:val="003F4D1D"/>
    <w:rsid w:val="003F4E6B"/>
    <w:rsid w:val="003F72F9"/>
    <w:rsid w:val="003F7FCD"/>
    <w:rsid w:val="00406A46"/>
    <w:rsid w:val="0041022A"/>
    <w:rsid w:val="00417783"/>
    <w:rsid w:val="00423B36"/>
    <w:rsid w:val="00425DC1"/>
    <w:rsid w:val="004374FF"/>
    <w:rsid w:val="00437B2B"/>
    <w:rsid w:val="00451972"/>
    <w:rsid w:val="004545D0"/>
    <w:rsid w:val="00456C4A"/>
    <w:rsid w:val="004604B3"/>
    <w:rsid w:val="004628C4"/>
    <w:rsid w:val="00473853"/>
    <w:rsid w:val="00473E83"/>
    <w:rsid w:val="004749B4"/>
    <w:rsid w:val="00492FDF"/>
    <w:rsid w:val="004938E9"/>
    <w:rsid w:val="004A0CAB"/>
    <w:rsid w:val="004A291E"/>
    <w:rsid w:val="004C35B9"/>
    <w:rsid w:val="004C4C28"/>
    <w:rsid w:val="004C5C70"/>
    <w:rsid w:val="004D02EC"/>
    <w:rsid w:val="004D034A"/>
    <w:rsid w:val="004D456E"/>
    <w:rsid w:val="004E46F6"/>
    <w:rsid w:val="004E5276"/>
    <w:rsid w:val="004E61C1"/>
    <w:rsid w:val="004F092C"/>
    <w:rsid w:val="004F1EA3"/>
    <w:rsid w:val="004F2CB1"/>
    <w:rsid w:val="004F5956"/>
    <w:rsid w:val="004F6449"/>
    <w:rsid w:val="004F744C"/>
    <w:rsid w:val="00500119"/>
    <w:rsid w:val="00502C52"/>
    <w:rsid w:val="0050591A"/>
    <w:rsid w:val="0050611D"/>
    <w:rsid w:val="00512FA8"/>
    <w:rsid w:val="00515930"/>
    <w:rsid w:val="005238D5"/>
    <w:rsid w:val="00523AB4"/>
    <w:rsid w:val="00551540"/>
    <w:rsid w:val="00553E57"/>
    <w:rsid w:val="005540EC"/>
    <w:rsid w:val="0055728C"/>
    <w:rsid w:val="00560251"/>
    <w:rsid w:val="0056063E"/>
    <w:rsid w:val="00571BFB"/>
    <w:rsid w:val="00576342"/>
    <w:rsid w:val="00577072"/>
    <w:rsid w:val="00584D50"/>
    <w:rsid w:val="00595A13"/>
    <w:rsid w:val="005A288C"/>
    <w:rsid w:val="005A4D6B"/>
    <w:rsid w:val="005C2622"/>
    <w:rsid w:val="005C3FFF"/>
    <w:rsid w:val="005C587E"/>
    <w:rsid w:val="005C67CF"/>
    <w:rsid w:val="005D0EC5"/>
    <w:rsid w:val="005D1C5B"/>
    <w:rsid w:val="005D64EC"/>
    <w:rsid w:val="005E08E2"/>
    <w:rsid w:val="005E3B41"/>
    <w:rsid w:val="005E54E7"/>
    <w:rsid w:val="005E7175"/>
    <w:rsid w:val="005F089B"/>
    <w:rsid w:val="005F1EB9"/>
    <w:rsid w:val="005F3669"/>
    <w:rsid w:val="005F5C6A"/>
    <w:rsid w:val="006008A5"/>
    <w:rsid w:val="00613679"/>
    <w:rsid w:val="006268EC"/>
    <w:rsid w:val="0063040E"/>
    <w:rsid w:val="00641E50"/>
    <w:rsid w:val="00643F6A"/>
    <w:rsid w:val="00646FC3"/>
    <w:rsid w:val="00650897"/>
    <w:rsid w:val="0067594B"/>
    <w:rsid w:val="00676344"/>
    <w:rsid w:val="006768E2"/>
    <w:rsid w:val="00680601"/>
    <w:rsid w:val="006921A7"/>
    <w:rsid w:val="00695367"/>
    <w:rsid w:val="006B0B74"/>
    <w:rsid w:val="006C0903"/>
    <w:rsid w:val="006C65BA"/>
    <w:rsid w:val="006C6C2C"/>
    <w:rsid w:val="006D1D44"/>
    <w:rsid w:val="006D4F22"/>
    <w:rsid w:val="006D5CAB"/>
    <w:rsid w:val="006E3068"/>
    <w:rsid w:val="006F085E"/>
    <w:rsid w:val="006F27BD"/>
    <w:rsid w:val="00700F65"/>
    <w:rsid w:val="0070112F"/>
    <w:rsid w:val="00702234"/>
    <w:rsid w:val="00703FA3"/>
    <w:rsid w:val="007057CC"/>
    <w:rsid w:val="00706E15"/>
    <w:rsid w:val="007220D6"/>
    <w:rsid w:val="00732AD4"/>
    <w:rsid w:val="007345D9"/>
    <w:rsid w:val="007357BE"/>
    <w:rsid w:val="00744D42"/>
    <w:rsid w:val="00745063"/>
    <w:rsid w:val="00746C06"/>
    <w:rsid w:val="00761D9F"/>
    <w:rsid w:val="007646A4"/>
    <w:rsid w:val="00767866"/>
    <w:rsid w:val="00770E34"/>
    <w:rsid w:val="00771107"/>
    <w:rsid w:val="00777311"/>
    <w:rsid w:val="00786510"/>
    <w:rsid w:val="00786B31"/>
    <w:rsid w:val="007871E5"/>
    <w:rsid w:val="007934C3"/>
    <w:rsid w:val="00793968"/>
    <w:rsid w:val="00796977"/>
    <w:rsid w:val="007A7AF7"/>
    <w:rsid w:val="007B6102"/>
    <w:rsid w:val="007B6EE8"/>
    <w:rsid w:val="007C0926"/>
    <w:rsid w:val="007C227E"/>
    <w:rsid w:val="007C6E1E"/>
    <w:rsid w:val="007D051E"/>
    <w:rsid w:val="007D4C8B"/>
    <w:rsid w:val="007E0B90"/>
    <w:rsid w:val="007E38BD"/>
    <w:rsid w:val="007E7BAD"/>
    <w:rsid w:val="00800E95"/>
    <w:rsid w:val="00801A83"/>
    <w:rsid w:val="00811543"/>
    <w:rsid w:val="0081257F"/>
    <w:rsid w:val="008128EF"/>
    <w:rsid w:val="008151FC"/>
    <w:rsid w:val="0081577C"/>
    <w:rsid w:val="00826DEB"/>
    <w:rsid w:val="008277F5"/>
    <w:rsid w:val="00830FEA"/>
    <w:rsid w:val="00835140"/>
    <w:rsid w:val="00854B5A"/>
    <w:rsid w:val="00867056"/>
    <w:rsid w:val="008676E4"/>
    <w:rsid w:val="00870106"/>
    <w:rsid w:val="0087097A"/>
    <w:rsid w:val="00873846"/>
    <w:rsid w:val="008742EB"/>
    <w:rsid w:val="00874BAC"/>
    <w:rsid w:val="00874DB0"/>
    <w:rsid w:val="0088458D"/>
    <w:rsid w:val="00887A54"/>
    <w:rsid w:val="00890D99"/>
    <w:rsid w:val="008959A7"/>
    <w:rsid w:val="008A2B6D"/>
    <w:rsid w:val="008B052E"/>
    <w:rsid w:val="008B23FD"/>
    <w:rsid w:val="008B3A5A"/>
    <w:rsid w:val="008B56F3"/>
    <w:rsid w:val="008C01E2"/>
    <w:rsid w:val="008D3F19"/>
    <w:rsid w:val="008D5F2B"/>
    <w:rsid w:val="008E1C51"/>
    <w:rsid w:val="008E2119"/>
    <w:rsid w:val="008E6C65"/>
    <w:rsid w:val="008F240E"/>
    <w:rsid w:val="00902606"/>
    <w:rsid w:val="00903772"/>
    <w:rsid w:val="00904F65"/>
    <w:rsid w:val="00911466"/>
    <w:rsid w:val="0091349E"/>
    <w:rsid w:val="00914A1D"/>
    <w:rsid w:val="00914BA0"/>
    <w:rsid w:val="009234A7"/>
    <w:rsid w:val="00942858"/>
    <w:rsid w:val="009464B0"/>
    <w:rsid w:val="009465CA"/>
    <w:rsid w:val="0094785A"/>
    <w:rsid w:val="0095135A"/>
    <w:rsid w:val="00961B3E"/>
    <w:rsid w:val="0096648C"/>
    <w:rsid w:val="009760D4"/>
    <w:rsid w:val="00977A5D"/>
    <w:rsid w:val="00986083"/>
    <w:rsid w:val="00990ADF"/>
    <w:rsid w:val="00995C9B"/>
    <w:rsid w:val="0099707E"/>
    <w:rsid w:val="009A01F7"/>
    <w:rsid w:val="009A1196"/>
    <w:rsid w:val="009A2ECD"/>
    <w:rsid w:val="009B0A8F"/>
    <w:rsid w:val="009B2964"/>
    <w:rsid w:val="009B67C8"/>
    <w:rsid w:val="009D3DA9"/>
    <w:rsid w:val="009E1C98"/>
    <w:rsid w:val="009F1A25"/>
    <w:rsid w:val="009F7545"/>
    <w:rsid w:val="009F76FB"/>
    <w:rsid w:val="00A01677"/>
    <w:rsid w:val="00A0374D"/>
    <w:rsid w:val="00A03B0F"/>
    <w:rsid w:val="00A065F6"/>
    <w:rsid w:val="00A070B2"/>
    <w:rsid w:val="00A1212D"/>
    <w:rsid w:val="00A2236C"/>
    <w:rsid w:val="00A322A9"/>
    <w:rsid w:val="00A3230B"/>
    <w:rsid w:val="00A35163"/>
    <w:rsid w:val="00A46E9F"/>
    <w:rsid w:val="00A47BA2"/>
    <w:rsid w:val="00A55D22"/>
    <w:rsid w:val="00A64167"/>
    <w:rsid w:val="00A73762"/>
    <w:rsid w:val="00A75016"/>
    <w:rsid w:val="00A8402B"/>
    <w:rsid w:val="00A84750"/>
    <w:rsid w:val="00A86C4A"/>
    <w:rsid w:val="00A97A1C"/>
    <w:rsid w:val="00AA15EB"/>
    <w:rsid w:val="00AA6878"/>
    <w:rsid w:val="00AB20F8"/>
    <w:rsid w:val="00AC23ED"/>
    <w:rsid w:val="00AC7B4F"/>
    <w:rsid w:val="00AD4C58"/>
    <w:rsid w:val="00AE7C5F"/>
    <w:rsid w:val="00AF04D0"/>
    <w:rsid w:val="00AF0FA1"/>
    <w:rsid w:val="00B03820"/>
    <w:rsid w:val="00B05D60"/>
    <w:rsid w:val="00B07E47"/>
    <w:rsid w:val="00B251E2"/>
    <w:rsid w:val="00B2718F"/>
    <w:rsid w:val="00B5304A"/>
    <w:rsid w:val="00B53223"/>
    <w:rsid w:val="00B573F8"/>
    <w:rsid w:val="00B57C4F"/>
    <w:rsid w:val="00B61098"/>
    <w:rsid w:val="00B621C8"/>
    <w:rsid w:val="00B675C4"/>
    <w:rsid w:val="00B774F5"/>
    <w:rsid w:val="00B853D1"/>
    <w:rsid w:val="00B97423"/>
    <w:rsid w:val="00BA6CB2"/>
    <w:rsid w:val="00BB27E0"/>
    <w:rsid w:val="00BB355C"/>
    <w:rsid w:val="00BB4A54"/>
    <w:rsid w:val="00BB5D80"/>
    <w:rsid w:val="00BC49B8"/>
    <w:rsid w:val="00BC708F"/>
    <w:rsid w:val="00BD0DC4"/>
    <w:rsid w:val="00BD3806"/>
    <w:rsid w:val="00BD5948"/>
    <w:rsid w:val="00BE62A1"/>
    <w:rsid w:val="00BF3143"/>
    <w:rsid w:val="00BF5CA4"/>
    <w:rsid w:val="00BF7410"/>
    <w:rsid w:val="00BF75D1"/>
    <w:rsid w:val="00C00421"/>
    <w:rsid w:val="00C06A2F"/>
    <w:rsid w:val="00C07A22"/>
    <w:rsid w:val="00C26E34"/>
    <w:rsid w:val="00C32745"/>
    <w:rsid w:val="00C526CD"/>
    <w:rsid w:val="00C578F7"/>
    <w:rsid w:val="00C62A4B"/>
    <w:rsid w:val="00C62B20"/>
    <w:rsid w:val="00C631BF"/>
    <w:rsid w:val="00C63389"/>
    <w:rsid w:val="00C67718"/>
    <w:rsid w:val="00C707AB"/>
    <w:rsid w:val="00C70D37"/>
    <w:rsid w:val="00C71BC0"/>
    <w:rsid w:val="00C72CB8"/>
    <w:rsid w:val="00C74D71"/>
    <w:rsid w:val="00C826CD"/>
    <w:rsid w:val="00C83AB7"/>
    <w:rsid w:val="00C90A07"/>
    <w:rsid w:val="00C9709E"/>
    <w:rsid w:val="00CB77D5"/>
    <w:rsid w:val="00CC173A"/>
    <w:rsid w:val="00CC67B0"/>
    <w:rsid w:val="00CD0B0B"/>
    <w:rsid w:val="00CD3CEE"/>
    <w:rsid w:val="00CD6A30"/>
    <w:rsid w:val="00CE5551"/>
    <w:rsid w:val="00CE5820"/>
    <w:rsid w:val="00CF45DF"/>
    <w:rsid w:val="00CF7D08"/>
    <w:rsid w:val="00D04E20"/>
    <w:rsid w:val="00D06A30"/>
    <w:rsid w:val="00D16EDA"/>
    <w:rsid w:val="00D22DD9"/>
    <w:rsid w:val="00D30BBA"/>
    <w:rsid w:val="00D3180A"/>
    <w:rsid w:val="00D32E64"/>
    <w:rsid w:val="00D375EB"/>
    <w:rsid w:val="00D43D09"/>
    <w:rsid w:val="00D44532"/>
    <w:rsid w:val="00D54D4E"/>
    <w:rsid w:val="00D56B54"/>
    <w:rsid w:val="00D660CA"/>
    <w:rsid w:val="00D7627C"/>
    <w:rsid w:val="00D769B2"/>
    <w:rsid w:val="00D97306"/>
    <w:rsid w:val="00D979CA"/>
    <w:rsid w:val="00DA14B1"/>
    <w:rsid w:val="00DB7D1B"/>
    <w:rsid w:val="00DD5778"/>
    <w:rsid w:val="00DD5B18"/>
    <w:rsid w:val="00DE585F"/>
    <w:rsid w:val="00DF0D79"/>
    <w:rsid w:val="00DF1BC2"/>
    <w:rsid w:val="00DF213F"/>
    <w:rsid w:val="00E04513"/>
    <w:rsid w:val="00E12EA5"/>
    <w:rsid w:val="00E1404F"/>
    <w:rsid w:val="00E158DE"/>
    <w:rsid w:val="00E15AE6"/>
    <w:rsid w:val="00E17217"/>
    <w:rsid w:val="00E2022B"/>
    <w:rsid w:val="00E3103D"/>
    <w:rsid w:val="00E412DA"/>
    <w:rsid w:val="00E46F2D"/>
    <w:rsid w:val="00E51868"/>
    <w:rsid w:val="00E60E2F"/>
    <w:rsid w:val="00E719E4"/>
    <w:rsid w:val="00E81A51"/>
    <w:rsid w:val="00E871DB"/>
    <w:rsid w:val="00E92B03"/>
    <w:rsid w:val="00E93B20"/>
    <w:rsid w:val="00E978FA"/>
    <w:rsid w:val="00EA150A"/>
    <w:rsid w:val="00EA23DF"/>
    <w:rsid w:val="00EA5EA9"/>
    <w:rsid w:val="00EA67BF"/>
    <w:rsid w:val="00EB7FDC"/>
    <w:rsid w:val="00EC31E8"/>
    <w:rsid w:val="00EC55CD"/>
    <w:rsid w:val="00EE64F7"/>
    <w:rsid w:val="00EE7625"/>
    <w:rsid w:val="00EF324C"/>
    <w:rsid w:val="00EF7C4E"/>
    <w:rsid w:val="00F1255E"/>
    <w:rsid w:val="00F17A95"/>
    <w:rsid w:val="00F23527"/>
    <w:rsid w:val="00F23F85"/>
    <w:rsid w:val="00F33D65"/>
    <w:rsid w:val="00F34B7C"/>
    <w:rsid w:val="00F43D88"/>
    <w:rsid w:val="00F54FF3"/>
    <w:rsid w:val="00F62B12"/>
    <w:rsid w:val="00F62B2A"/>
    <w:rsid w:val="00F63BFE"/>
    <w:rsid w:val="00F750CF"/>
    <w:rsid w:val="00F7685A"/>
    <w:rsid w:val="00F77D03"/>
    <w:rsid w:val="00F80B6D"/>
    <w:rsid w:val="00F82E48"/>
    <w:rsid w:val="00F8717F"/>
    <w:rsid w:val="00F9237A"/>
    <w:rsid w:val="00F937F2"/>
    <w:rsid w:val="00FA2D48"/>
    <w:rsid w:val="00FB26BB"/>
    <w:rsid w:val="00FC127E"/>
    <w:rsid w:val="00FC7EDA"/>
    <w:rsid w:val="00FD030E"/>
    <w:rsid w:val="00FD05EE"/>
    <w:rsid w:val="00FD56E7"/>
    <w:rsid w:val="00FD5B17"/>
    <w:rsid w:val="00FD758D"/>
    <w:rsid w:val="00FE5271"/>
    <w:rsid w:val="00FF7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C3BC"/>
  <w15:docId w15:val="{500FE658-FC7E-4B2E-B8EF-8A29D542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56F3"/>
    <w:rPr>
      <w:rFonts w:eastAsiaTheme="minorEastAsia"/>
      <w:lang w:eastAsia="pl-PL"/>
    </w:rPr>
  </w:style>
  <w:style w:type="paragraph" w:styleId="Nagwek1">
    <w:name w:val="heading 1"/>
    <w:basedOn w:val="Normalny"/>
    <w:next w:val="Normalny"/>
    <w:link w:val="Nagwek1Znak1"/>
    <w:uiPriority w:val="9"/>
    <w:qFormat/>
    <w:rsid w:val="00986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Tekstpodstawowy"/>
    <w:link w:val="Nagwek2Znak"/>
    <w:semiHidden/>
    <w:unhideWhenUsed/>
    <w:qFormat/>
    <w:rsid w:val="00D44532"/>
    <w:pPr>
      <w:keepNext/>
      <w:widowControl w:val="0"/>
      <w:suppressAutoHyphens/>
      <w:spacing w:before="240" w:after="120" w:line="240" w:lineRule="auto"/>
      <w:outlineLvl w:val="1"/>
    </w:pPr>
    <w:rPr>
      <w:rFonts w:ascii="Calibri" w:eastAsia="Times New Roman" w:hAnsi="Calibri" w:cs="Calibri"/>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8B56F3"/>
    <w:rPr>
      <w:vertAlign w:val="superscript"/>
    </w:rPr>
  </w:style>
  <w:style w:type="paragraph" w:styleId="Tekstprzypisudolnego">
    <w:name w:val="footnote text"/>
    <w:basedOn w:val="Normalny"/>
    <w:link w:val="TekstprzypisudolnegoZnak"/>
    <w:rsid w:val="008B56F3"/>
    <w:pPr>
      <w:widowControl w:val="0"/>
      <w:suppressAutoHyphens/>
      <w:spacing w:after="0" w:line="240" w:lineRule="auto"/>
      <w:textAlignment w:val="baseline"/>
    </w:pPr>
    <w:rPr>
      <w:rFonts w:ascii="Times New Roman" w:eastAsia="Lucida Sans Unicode" w:hAnsi="Times New Roman" w:cs="Mangal"/>
      <w:kern w:val="1"/>
      <w:sz w:val="20"/>
      <w:szCs w:val="18"/>
      <w:lang w:eastAsia="zh-CN" w:bidi="hi-IN"/>
    </w:rPr>
  </w:style>
  <w:style w:type="character" w:customStyle="1" w:styleId="TekstprzypisudolnegoZnak">
    <w:name w:val="Tekst przypisu dolnego Znak"/>
    <w:basedOn w:val="Domylnaczcionkaakapitu"/>
    <w:link w:val="Tekstprzypisudolnego"/>
    <w:rsid w:val="008B56F3"/>
    <w:rPr>
      <w:rFonts w:ascii="Times New Roman" w:eastAsia="Lucida Sans Unicode" w:hAnsi="Times New Roman" w:cs="Mangal"/>
      <w:kern w:val="1"/>
      <w:sz w:val="20"/>
      <w:szCs w:val="18"/>
      <w:lang w:eastAsia="zh-CN" w:bidi="hi-IN"/>
    </w:rPr>
  </w:style>
  <w:style w:type="paragraph" w:styleId="Nagwek">
    <w:name w:val="header"/>
    <w:basedOn w:val="Normalny"/>
    <w:link w:val="NagwekZnak"/>
    <w:uiPriority w:val="99"/>
    <w:unhideWhenUsed/>
    <w:rsid w:val="002C3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CDA"/>
    <w:rPr>
      <w:rFonts w:eastAsiaTheme="minorEastAsia"/>
      <w:lang w:eastAsia="pl-PL"/>
    </w:rPr>
  </w:style>
  <w:style w:type="paragraph" w:styleId="Stopka">
    <w:name w:val="footer"/>
    <w:basedOn w:val="Normalny"/>
    <w:link w:val="StopkaZnak"/>
    <w:uiPriority w:val="99"/>
    <w:unhideWhenUsed/>
    <w:rsid w:val="002C3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CDA"/>
    <w:rPr>
      <w:rFonts w:eastAsiaTheme="minorEastAsia"/>
      <w:lang w:eastAsia="pl-PL"/>
    </w:rPr>
  </w:style>
  <w:style w:type="paragraph" w:customStyle="1" w:styleId="Standard">
    <w:name w:val="Standard"/>
    <w:rsid w:val="00043B4F"/>
    <w:pPr>
      <w:suppressAutoHyphens/>
      <w:spacing w:before="120" w:after="120" w:line="264" w:lineRule="auto"/>
      <w:ind w:left="794"/>
      <w:jc w:val="both"/>
      <w:textAlignment w:val="baseline"/>
    </w:pPr>
    <w:rPr>
      <w:rFonts w:ascii="Calibri" w:eastAsia="Times New Roman" w:hAnsi="Calibri" w:cs="Times New Roman"/>
      <w:kern w:val="1"/>
      <w:sz w:val="20"/>
      <w:szCs w:val="20"/>
      <w:lang w:eastAsia="zh-CN"/>
    </w:rPr>
  </w:style>
  <w:style w:type="character" w:customStyle="1" w:styleId="Nagwek2Znak">
    <w:name w:val="Nagłówek 2 Znak"/>
    <w:basedOn w:val="Domylnaczcionkaakapitu"/>
    <w:link w:val="Nagwek2"/>
    <w:semiHidden/>
    <w:rsid w:val="00D44532"/>
    <w:rPr>
      <w:rFonts w:ascii="Calibri" w:eastAsia="Times New Roman" w:hAnsi="Calibri" w:cs="Calibri"/>
      <w:b/>
      <w:sz w:val="24"/>
      <w:szCs w:val="20"/>
      <w:lang w:eastAsia="pl-PL"/>
    </w:rPr>
  </w:style>
  <w:style w:type="character" w:customStyle="1" w:styleId="WW8Num1z0">
    <w:name w:val="WW8Num1z0"/>
    <w:rsid w:val="00D44532"/>
    <w:rPr>
      <w:rFonts w:ascii="Symbol" w:hAnsi="Symbol" w:cs="Symbol"/>
    </w:rPr>
  </w:style>
  <w:style w:type="character" w:customStyle="1" w:styleId="WW8Num1z1">
    <w:name w:val="WW8Num1z1"/>
    <w:rsid w:val="00D44532"/>
    <w:rPr>
      <w:rFonts w:ascii="Courier New" w:hAnsi="Courier New" w:cs="Courier New"/>
    </w:rPr>
  </w:style>
  <w:style w:type="character" w:customStyle="1" w:styleId="WW8Num2z0">
    <w:name w:val="WW8Num2z0"/>
    <w:rsid w:val="00D44532"/>
    <w:rPr>
      <w:rFonts w:ascii="Symbol" w:hAnsi="Symbol" w:cs="Symbol"/>
    </w:rPr>
  </w:style>
  <w:style w:type="character" w:customStyle="1" w:styleId="WW8Num6z0">
    <w:name w:val="WW8Num6z0"/>
    <w:rsid w:val="00D44532"/>
    <w:rPr>
      <w:rFonts w:ascii="Times New Roman" w:hAnsi="Times New Roman" w:cs="Times New Roman"/>
    </w:rPr>
  </w:style>
  <w:style w:type="character" w:customStyle="1" w:styleId="WW8Num7z0">
    <w:name w:val="WW8Num7z0"/>
    <w:rsid w:val="00D44532"/>
    <w:rPr>
      <w:rFonts w:ascii="Wingdings" w:hAnsi="Wingdings" w:cs="Wingdings"/>
      <w:color w:val="1F497D"/>
      <w:sz w:val="22"/>
    </w:rPr>
  </w:style>
  <w:style w:type="character" w:customStyle="1" w:styleId="WW8Num11z0">
    <w:name w:val="WW8Num11z0"/>
    <w:rsid w:val="00D44532"/>
    <w:rPr>
      <w:b w:val="0"/>
    </w:rPr>
  </w:style>
  <w:style w:type="character" w:customStyle="1" w:styleId="WW8Num16z0">
    <w:name w:val="WW8Num16z0"/>
    <w:rsid w:val="00D44532"/>
    <w:rPr>
      <w:b w:val="0"/>
    </w:rPr>
  </w:style>
  <w:style w:type="character" w:customStyle="1" w:styleId="WW8Num18z0">
    <w:name w:val="WW8Num18z0"/>
    <w:rsid w:val="00D44532"/>
    <w:rPr>
      <w:rFonts w:ascii="Symbol" w:hAnsi="Symbol" w:cs="Symbol"/>
    </w:rPr>
  </w:style>
  <w:style w:type="character" w:customStyle="1" w:styleId="WW8Num21z0">
    <w:name w:val="WW8Num21z0"/>
    <w:rsid w:val="00D44532"/>
    <w:rPr>
      <w:rFonts w:ascii="Symbol" w:hAnsi="Symbol" w:cs="Symbol"/>
    </w:rPr>
  </w:style>
  <w:style w:type="character" w:customStyle="1" w:styleId="WW8Num23z0">
    <w:name w:val="WW8Num23z0"/>
    <w:rsid w:val="00D44532"/>
    <w:rPr>
      <w:rFonts w:ascii="Symbol" w:hAnsi="Symbol" w:cs="Symbol"/>
    </w:rPr>
  </w:style>
  <w:style w:type="character" w:customStyle="1" w:styleId="WW8Num26z0">
    <w:name w:val="WW8Num26z0"/>
    <w:rsid w:val="00D44532"/>
    <w:rPr>
      <w:rFonts w:ascii="Symbol" w:hAnsi="Symbol" w:cs="Symbol"/>
    </w:rPr>
  </w:style>
  <w:style w:type="character" w:customStyle="1" w:styleId="WW8Num30z0">
    <w:name w:val="WW8Num30z0"/>
    <w:rsid w:val="00D44532"/>
    <w:rPr>
      <w:rFonts w:ascii="Symbol" w:hAnsi="Symbol" w:cs="Symbol"/>
    </w:rPr>
  </w:style>
  <w:style w:type="character" w:customStyle="1" w:styleId="WW8Num46z0">
    <w:name w:val="WW8Num46z0"/>
    <w:rsid w:val="00D44532"/>
    <w:rPr>
      <w:rFonts w:ascii="Symbol" w:hAnsi="Symbol" w:cs="Symbol"/>
    </w:rPr>
  </w:style>
  <w:style w:type="character" w:customStyle="1" w:styleId="WW8Num49z0">
    <w:name w:val="WW8Num49z0"/>
    <w:rsid w:val="00D44532"/>
    <w:rPr>
      <w:rFonts w:ascii="Symbol" w:hAnsi="Symbol" w:cs="Symbol"/>
    </w:rPr>
  </w:style>
  <w:style w:type="character" w:customStyle="1" w:styleId="WW8Num50z0">
    <w:name w:val="WW8Num50z0"/>
    <w:rsid w:val="00D44532"/>
    <w:rPr>
      <w:rFonts w:ascii="Symbol" w:hAnsi="Symbol" w:cs="Symbol"/>
    </w:rPr>
  </w:style>
  <w:style w:type="character" w:customStyle="1" w:styleId="Absatz-Standardschriftart">
    <w:name w:val="Absatz-Standardschriftart"/>
    <w:rsid w:val="00D44532"/>
  </w:style>
  <w:style w:type="character" w:customStyle="1" w:styleId="WW-Absatz-Standardschriftart">
    <w:name w:val="WW-Absatz-Standardschriftart"/>
    <w:rsid w:val="00D44532"/>
  </w:style>
  <w:style w:type="character" w:customStyle="1" w:styleId="WW-Absatz-Standardschriftart1">
    <w:name w:val="WW-Absatz-Standardschriftart1"/>
    <w:rsid w:val="00D44532"/>
  </w:style>
  <w:style w:type="character" w:customStyle="1" w:styleId="WW-Absatz-Standardschriftart11">
    <w:name w:val="WW-Absatz-Standardschriftart11"/>
    <w:rsid w:val="00D44532"/>
  </w:style>
  <w:style w:type="character" w:customStyle="1" w:styleId="WW-Absatz-Standardschriftart111">
    <w:name w:val="WW-Absatz-Standardschriftart111"/>
    <w:rsid w:val="00D44532"/>
  </w:style>
  <w:style w:type="character" w:customStyle="1" w:styleId="WW-Absatz-Standardschriftart1111">
    <w:name w:val="WW-Absatz-Standardschriftart1111"/>
    <w:rsid w:val="00D44532"/>
  </w:style>
  <w:style w:type="character" w:customStyle="1" w:styleId="WW-Absatz-Standardschriftart11111">
    <w:name w:val="WW-Absatz-Standardschriftart11111"/>
    <w:rsid w:val="00D44532"/>
  </w:style>
  <w:style w:type="character" w:customStyle="1" w:styleId="WW-Absatz-Standardschriftart111111">
    <w:name w:val="WW-Absatz-Standardschriftart111111"/>
    <w:rsid w:val="00D44532"/>
  </w:style>
  <w:style w:type="character" w:customStyle="1" w:styleId="WW8Num1z2">
    <w:name w:val="WW8Num1z2"/>
    <w:rsid w:val="00D44532"/>
    <w:rPr>
      <w:rFonts w:ascii="Wingdings" w:hAnsi="Wingdings" w:cs="Wingdings"/>
    </w:rPr>
  </w:style>
  <w:style w:type="character" w:customStyle="1" w:styleId="WW8Num8z0">
    <w:name w:val="WW8Num8z0"/>
    <w:rsid w:val="00D44532"/>
    <w:rPr>
      <w:rFonts w:ascii="Trebuchet MS" w:eastAsia="Times New Roman" w:hAnsi="Trebuchet MS" w:cs="Times New Roman"/>
      <w:b/>
      <w:i w:val="0"/>
      <w:sz w:val="24"/>
    </w:rPr>
  </w:style>
  <w:style w:type="character" w:customStyle="1" w:styleId="WW8Num8z1">
    <w:name w:val="WW8Num8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8z2">
    <w:name w:val="WW8Num8z2"/>
    <w:rsid w:val="00D44532"/>
    <w:rPr>
      <w:rFonts w:ascii="Wingdings" w:hAnsi="Wingdings" w:cs="Wingdings"/>
    </w:rPr>
  </w:style>
  <w:style w:type="character" w:customStyle="1" w:styleId="WW8Num9z0">
    <w:name w:val="WW8Num9z0"/>
    <w:rsid w:val="00D44532"/>
    <w:rPr>
      <w:rFonts w:ascii="Symbol" w:hAnsi="Symbol" w:cs="Symbol"/>
      <w:b w:val="0"/>
      <w:i w:val="0"/>
      <w:shadow w:val="0"/>
      <w:color w:val="3B3A39"/>
      <w:sz w:val="22"/>
      <w:szCs w:val="12"/>
    </w:rPr>
  </w:style>
  <w:style w:type="character" w:customStyle="1" w:styleId="WW8Num9z1">
    <w:name w:val="WW8Num9z1"/>
    <w:rsid w:val="00D44532"/>
    <w:rPr>
      <w:rFonts w:ascii="Courier New" w:hAnsi="Courier New" w:cs="Courier New"/>
    </w:rPr>
  </w:style>
  <w:style w:type="character" w:customStyle="1" w:styleId="WW8Num9z2">
    <w:name w:val="WW8Num9z2"/>
    <w:rsid w:val="00D44532"/>
    <w:rPr>
      <w:rFonts w:ascii="Wingdings" w:hAnsi="Wingdings" w:cs="Wingdings"/>
    </w:rPr>
  </w:style>
  <w:style w:type="character" w:customStyle="1" w:styleId="WW8Num10z0">
    <w:name w:val="WW8Num10z0"/>
    <w:rsid w:val="00D44532"/>
    <w:rPr>
      <w:rFonts w:ascii="Symbol" w:hAnsi="Symbol" w:cs="Symbol"/>
      <w:b w:val="0"/>
      <w:i w:val="0"/>
      <w:shadow w:val="0"/>
      <w:color w:val="3B3A39"/>
      <w:sz w:val="22"/>
      <w:szCs w:val="12"/>
    </w:rPr>
  </w:style>
  <w:style w:type="character" w:customStyle="1" w:styleId="WW8Num13z0">
    <w:name w:val="WW8Num13z0"/>
    <w:rsid w:val="00D44532"/>
    <w:rPr>
      <w:rFonts w:ascii="Trebuchet MS" w:eastAsia="Times New Roman" w:hAnsi="Trebuchet MS" w:cs="Times New Roman"/>
      <w:b/>
      <w:i w:val="0"/>
      <w:sz w:val="24"/>
    </w:rPr>
  </w:style>
  <w:style w:type="character" w:customStyle="1" w:styleId="WW8Num13z1">
    <w:name w:val="WW8Num13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3z6">
    <w:name w:val="WW8Num13z6"/>
    <w:rsid w:val="00D44532"/>
    <w:rPr>
      <w:rFonts w:ascii="E&amp;Y Font" w:hAnsi="E&amp;Y Font" w:cs="E&amp;Y Font"/>
      <w:b w:val="0"/>
      <w:i w:val="0"/>
      <w:sz w:val="14"/>
    </w:rPr>
  </w:style>
  <w:style w:type="character" w:customStyle="1" w:styleId="WW8Num13z7">
    <w:name w:val="WW8Num13z7"/>
    <w:rsid w:val="00D44532"/>
    <w:rPr>
      <w:rFonts w:ascii="Symbol" w:hAnsi="Symbol" w:cs="Symbol"/>
    </w:rPr>
  </w:style>
  <w:style w:type="character" w:customStyle="1" w:styleId="WW8Num22z0">
    <w:name w:val="WW8Num22z0"/>
    <w:rsid w:val="00D44532"/>
    <w:rPr>
      <w:rFonts w:ascii="Symbol" w:hAnsi="Symbol" w:cs="Symbol"/>
    </w:rPr>
  </w:style>
  <w:style w:type="character" w:customStyle="1" w:styleId="WW8Num22z1">
    <w:name w:val="WW8Num22z1"/>
    <w:rsid w:val="00D44532"/>
    <w:rPr>
      <w:rFonts w:ascii="Courier New" w:hAnsi="Courier New" w:cs="Courier New"/>
    </w:rPr>
  </w:style>
  <w:style w:type="character" w:customStyle="1" w:styleId="WW8Num22z2">
    <w:name w:val="WW8Num22z2"/>
    <w:rsid w:val="00D44532"/>
    <w:rPr>
      <w:rFonts w:ascii="Wingdings" w:hAnsi="Wingdings" w:cs="Wingdings"/>
    </w:rPr>
  </w:style>
  <w:style w:type="character" w:customStyle="1" w:styleId="WW8Num24z0">
    <w:name w:val="WW8Num24z0"/>
    <w:rsid w:val="00D44532"/>
    <w:rPr>
      <w:rFonts w:ascii="Symbol" w:hAnsi="Symbol" w:cs="Symbol"/>
    </w:rPr>
  </w:style>
  <w:style w:type="character" w:customStyle="1" w:styleId="WW8Num24z1">
    <w:name w:val="WW8Num24z1"/>
    <w:rsid w:val="00D44532"/>
    <w:rPr>
      <w:rFonts w:ascii="Courier New" w:hAnsi="Courier New" w:cs="Courier New"/>
    </w:rPr>
  </w:style>
  <w:style w:type="character" w:customStyle="1" w:styleId="WW8Num24z2">
    <w:name w:val="WW8Num24z2"/>
    <w:rsid w:val="00D44532"/>
    <w:rPr>
      <w:rFonts w:ascii="Wingdings" w:hAnsi="Wingdings" w:cs="Wingdings"/>
    </w:rPr>
  </w:style>
  <w:style w:type="character" w:customStyle="1" w:styleId="WW8Num25z0">
    <w:name w:val="WW8Num25z0"/>
    <w:rsid w:val="00D44532"/>
    <w:rPr>
      <w:rFonts w:ascii="Trebuchet MS" w:eastAsia="Times New Roman" w:hAnsi="Trebuchet MS" w:cs="Times New Roman"/>
      <w:b/>
      <w:i w:val="0"/>
      <w:sz w:val="24"/>
    </w:rPr>
  </w:style>
  <w:style w:type="character" w:customStyle="1" w:styleId="WW8Num25z1">
    <w:name w:val="WW8Num25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9z0">
    <w:name w:val="WW8Num29z0"/>
    <w:rsid w:val="00D44532"/>
    <w:rPr>
      <w:rFonts w:ascii="Symbol" w:hAnsi="Symbol" w:cs="Symbol"/>
    </w:rPr>
  </w:style>
  <w:style w:type="character" w:customStyle="1" w:styleId="WW8Num29z1">
    <w:name w:val="WW8Num29z1"/>
    <w:rsid w:val="00D44532"/>
    <w:rPr>
      <w:rFonts w:ascii="Courier New" w:hAnsi="Courier New" w:cs="Courier New"/>
    </w:rPr>
  </w:style>
  <w:style w:type="character" w:customStyle="1" w:styleId="WW8Num29z2">
    <w:name w:val="WW8Num29z2"/>
    <w:rsid w:val="00D44532"/>
    <w:rPr>
      <w:rFonts w:ascii="Wingdings" w:hAnsi="Wingdings" w:cs="Wingdings"/>
    </w:rPr>
  </w:style>
  <w:style w:type="character" w:customStyle="1" w:styleId="WW8Num31z0">
    <w:name w:val="WW8Num31z0"/>
    <w:rsid w:val="00D44532"/>
    <w:rPr>
      <w:rFonts w:ascii="Symbol" w:hAnsi="Symbol" w:cs="Symbol"/>
    </w:rPr>
  </w:style>
  <w:style w:type="character" w:customStyle="1" w:styleId="WW8Num31z1">
    <w:name w:val="WW8Num31z1"/>
    <w:rsid w:val="00D44532"/>
    <w:rPr>
      <w:rFonts w:ascii="Courier New" w:hAnsi="Courier New" w:cs="Courier New"/>
    </w:rPr>
  </w:style>
  <w:style w:type="character" w:customStyle="1" w:styleId="WW8Num31z2">
    <w:name w:val="WW8Num31z2"/>
    <w:rsid w:val="00D44532"/>
    <w:rPr>
      <w:rFonts w:ascii="Wingdings" w:hAnsi="Wingdings" w:cs="Wingdings"/>
    </w:rPr>
  </w:style>
  <w:style w:type="character" w:customStyle="1" w:styleId="WW8Num32z0">
    <w:name w:val="WW8Num32z0"/>
    <w:rsid w:val="00D44532"/>
    <w:rPr>
      <w:rFonts w:ascii="Wingdings" w:hAnsi="Wingdings" w:cs="Wingdings"/>
      <w:color w:val="62111F"/>
      <w:sz w:val="14"/>
    </w:rPr>
  </w:style>
  <w:style w:type="character" w:customStyle="1" w:styleId="WW8Num32z1">
    <w:name w:val="WW8Num32z1"/>
    <w:rsid w:val="00D44532"/>
    <w:rPr>
      <w:rFonts w:ascii="Courier New" w:hAnsi="Courier New" w:cs="Courier New"/>
    </w:rPr>
  </w:style>
  <w:style w:type="character" w:customStyle="1" w:styleId="WW8Num32z2">
    <w:name w:val="WW8Num32z2"/>
    <w:rsid w:val="00D44532"/>
    <w:rPr>
      <w:rFonts w:ascii="Wingdings" w:hAnsi="Wingdings" w:cs="Wingdings"/>
    </w:rPr>
  </w:style>
  <w:style w:type="character" w:customStyle="1" w:styleId="WW8Num32z3">
    <w:name w:val="WW8Num32z3"/>
    <w:rsid w:val="00D44532"/>
    <w:rPr>
      <w:rFonts w:ascii="Symbol" w:hAnsi="Symbol" w:cs="Symbol"/>
    </w:rPr>
  </w:style>
  <w:style w:type="character" w:customStyle="1" w:styleId="WW8Num35z0">
    <w:name w:val="WW8Num35z0"/>
    <w:rsid w:val="00D44532"/>
    <w:rPr>
      <w:rFonts w:ascii="Symbol" w:hAnsi="Symbol" w:cs="Symbol"/>
    </w:rPr>
  </w:style>
  <w:style w:type="character" w:customStyle="1" w:styleId="WW8Num35z1">
    <w:name w:val="WW8Num35z1"/>
    <w:rsid w:val="00D44532"/>
    <w:rPr>
      <w:rFonts w:ascii="Courier New" w:hAnsi="Courier New" w:cs="Courier New"/>
    </w:rPr>
  </w:style>
  <w:style w:type="character" w:customStyle="1" w:styleId="WW8Num35z2">
    <w:name w:val="WW8Num35z2"/>
    <w:rsid w:val="00D44532"/>
    <w:rPr>
      <w:rFonts w:ascii="Wingdings" w:hAnsi="Wingdings" w:cs="Wingdings"/>
    </w:rPr>
  </w:style>
  <w:style w:type="character" w:customStyle="1" w:styleId="WW8Num39z0">
    <w:name w:val="WW8Num39z0"/>
    <w:rsid w:val="00D44532"/>
    <w:rPr>
      <w:rFonts w:ascii="Symbol" w:hAnsi="Symbol" w:cs="Symbol"/>
    </w:rPr>
  </w:style>
  <w:style w:type="character" w:customStyle="1" w:styleId="WW8Num39z1">
    <w:name w:val="WW8Num39z1"/>
    <w:rsid w:val="00D44532"/>
    <w:rPr>
      <w:rFonts w:ascii="Courier New" w:hAnsi="Courier New" w:cs="Courier New"/>
    </w:rPr>
  </w:style>
  <w:style w:type="character" w:customStyle="1" w:styleId="WW8Num39z2">
    <w:name w:val="WW8Num39z2"/>
    <w:rsid w:val="00D44532"/>
    <w:rPr>
      <w:rFonts w:ascii="Wingdings" w:hAnsi="Wingdings" w:cs="Wingdings"/>
    </w:rPr>
  </w:style>
  <w:style w:type="character" w:customStyle="1" w:styleId="WW8Num49z1">
    <w:name w:val="WW8Num49z1"/>
    <w:rsid w:val="00D44532"/>
    <w:rPr>
      <w:rFonts w:ascii="Courier New" w:hAnsi="Courier New" w:cs="Courier New"/>
    </w:rPr>
  </w:style>
  <w:style w:type="character" w:customStyle="1" w:styleId="WW8Num49z2">
    <w:name w:val="WW8Num49z2"/>
    <w:rsid w:val="00D44532"/>
    <w:rPr>
      <w:rFonts w:ascii="Wingdings" w:hAnsi="Wingdings" w:cs="Wingdings"/>
    </w:rPr>
  </w:style>
  <w:style w:type="character" w:customStyle="1" w:styleId="WW8Num54z0">
    <w:name w:val="WW8Num54z0"/>
    <w:rsid w:val="00D44532"/>
    <w:rPr>
      <w:b/>
      <w:i w:val="0"/>
      <w:sz w:val="24"/>
    </w:rPr>
  </w:style>
  <w:style w:type="character" w:customStyle="1" w:styleId="WW8Num54z1">
    <w:name w:val="WW8Num54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4z6">
    <w:name w:val="WW8Num54z6"/>
    <w:rsid w:val="00D44532"/>
    <w:rPr>
      <w:rFonts w:ascii="E&amp;Y Font" w:hAnsi="E&amp;Y Font" w:cs="E&amp;Y Font"/>
      <w:b w:val="0"/>
      <w:i w:val="0"/>
      <w:sz w:val="14"/>
    </w:rPr>
  </w:style>
  <w:style w:type="character" w:customStyle="1" w:styleId="WW8Num54z7">
    <w:name w:val="WW8Num54z7"/>
    <w:rsid w:val="00D44532"/>
    <w:rPr>
      <w:rFonts w:ascii="Symbol" w:hAnsi="Symbol" w:cs="Symbol"/>
    </w:rPr>
  </w:style>
  <w:style w:type="character" w:customStyle="1" w:styleId="WW8Num56z0">
    <w:name w:val="WW8Num56z0"/>
    <w:rsid w:val="00D44532"/>
    <w:rPr>
      <w:rFonts w:ascii="Symbol" w:hAnsi="Symbol" w:cs="Symbol"/>
    </w:rPr>
  </w:style>
  <w:style w:type="character" w:customStyle="1" w:styleId="WW8Num56z1">
    <w:name w:val="WW8Num56z1"/>
    <w:rsid w:val="00D44532"/>
    <w:rPr>
      <w:rFonts w:ascii="Courier New" w:hAnsi="Courier New" w:cs="Courier New"/>
    </w:rPr>
  </w:style>
  <w:style w:type="character" w:customStyle="1" w:styleId="WW8Num56z2">
    <w:name w:val="WW8Num56z2"/>
    <w:rsid w:val="00D44532"/>
    <w:rPr>
      <w:rFonts w:ascii="Wingdings" w:hAnsi="Wingdings" w:cs="Wingdings"/>
    </w:rPr>
  </w:style>
  <w:style w:type="character" w:customStyle="1" w:styleId="WW8Num59z0">
    <w:name w:val="WW8Num59z0"/>
    <w:rsid w:val="00D44532"/>
    <w:rPr>
      <w:rFonts w:ascii="Times New Roman" w:hAnsi="Times New Roman" w:cs="Times New Roman"/>
    </w:rPr>
  </w:style>
  <w:style w:type="character" w:customStyle="1" w:styleId="WW8Num59z1">
    <w:name w:val="WW8Num59z1"/>
    <w:rsid w:val="00D44532"/>
    <w:rPr>
      <w:rFonts w:ascii="Courier New" w:hAnsi="Courier New" w:cs="Courier New"/>
    </w:rPr>
  </w:style>
  <w:style w:type="character" w:customStyle="1" w:styleId="WW8Num59z2">
    <w:name w:val="WW8Num59z2"/>
    <w:rsid w:val="00D44532"/>
    <w:rPr>
      <w:rFonts w:ascii="Wingdings" w:hAnsi="Wingdings" w:cs="Wingdings"/>
    </w:rPr>
  </w:style>
  <w:style w:type="character" w:customStyle="1" w:styleId="WW8Num59z3">
    <w:name w:val="WW8Num59z3"/>
    <w:rsid w:val="00D44532"/>
    <w:rPr>
      <w:rFonts w:ascii="Symbol" w:hAnsi="Symbol" w:cs="Symbol"/>
    </w:rPr>
  </w:style>
  <w:style w:type="character" w:customStyle="1" w:styleId="WW8Num61z0">
    <w:name w:val="WW8Num61z0"/>
    <w:rsid w:val="00D44532"/>
    <w:rPr>
      <w:rFonts w:ascii="Symbol" w:hAnsi="Symbol" w:cs="Symbol"/>
    </w:rPr>
  </w:style>
  <w:style w:type="character" w:customStyle="1" w:styleId="WW8Num61z1">
    <w:name w:val="WW8Num61z1"/>
    <w:rsid w:val="00D44532"/>
    <w:rPr>
      <w:rFonts w:ascii="Courier New" w:hAnsi="Courier New" w:cs="Courier New"/>
    </w:rPr>
  </w:style>
  <w:style w:type="character" w:customStyle="1" w:styleId="WW8Num61z2">
    <w:name w:val="WW8Num61z2"/>
    <w:rsid w:val="00D44532"/>
    <w:rPr>
      <w:rFonts w:ascii="Wingdings" w:hAnsi="Wingdings" w:cs="Wingdings"/>
    </w:rPr>
  </w:style>
  <w:style w:type="character" w:customStyle="1" w:styleId="WW8Num64z0">
    <w:name w:val="WW8Num64z0"/>
    <w:rsid w:val="00D44532"/>
    <w:rPr>
      <w:rFonts w:ascii="Symbol" w:hAnsi="Symbol" w:cs="Symbol"/>
    </w:rPr>
  </w:style>
  <w:style w:type="character" w:customStyle="1" w:styleId="WW8Num64z1">
    <w:name w:val="WW8Num64z1"/>
    <w:rsid w:val="00D44532"/>
    <w:rPr>
      <w:rFonts w:ascii="Courier New" w:hAnsi="Courier New" w:cs="Courier New"/>
    </w:rPr>
  </w:style>
  <w:style w:type="character" w:customStyle="1" w:styleId="WW8Num64z2">
    <w:name w:val="WW8Num64z2"/>
    <w:rsid w:val="00D44532"/>
    <w:rPr>
      <w:rFonts w:ascii="Wingdings" w:hAnsi="Wingdings" w:cs="Wingdings"/>
    </w:rPr>
  </w:style>
  <w:style w:type="character" w:customStyle="1" w:styleId="WW8Num65z0">
    <w:name w:val="WW8Num65z0"/>
    <w:rsid w:val="00D44532"/>
    <w:rPr>
      <w:rFonts w:ascii="Wingdings" w:hAnsi="Wingdings" w:cs="Wingdings"/>
      <w:color w:val="1F497D"/>
      <w:sz w:val="22"/>
    </w:rPr>
  </w:style>
  <w:style w:type="character" w:customStyle="1" w:styleId="WW8Num65z1">
    <w:name w:val="WW8Num65z1"/>
    <w:rsid w:val="00D44532"/>
    <w:rPr>
      <w:rFonts w:ascii="Courier New" w:hAnsi="Courier New" w:cs="Courier New"/>
    </w:rPr>
  </w:style>
  <w:style w:type="character" w:customStyle="1" w:styleId="WW8Num65z2">
    <w:name w:val="WW8Num65z2"/>
    <w:rsid w:val="00D44532"/>
    <w:rPr>
      <w:rFonts w:ascii="Wingdings" w:hAnsi="Wingdings" w:cs="Wingdings"/>
    </w:rPr>
  </w:style>
  <w:style w:type="character" w:customStyle="1" w:styleId="WW8Num65z3">
    <w:name w:val="WW8Num65z3"/>
    <w:rsid w:val="00D44532"/>
    <w:rPr>
      <w:rFonts w:ascii="Symbol" w:hAnsi="Symbol" w:cs="Symbol"/>
    </w:rPr>
  </w:style>
  <w:style w:type="character" w:customStyle="1" w:styleId="WW8Num66z0">
    <w:name w:val="WW8Num66z0"/>
    <w:rsid w:val="00D44532"/>
    <w:rPr>
      <w:rFonts w:ascii="Symbol" w:hAnsi="Symbol" w:cs="Symbol"/>
    </w:rPr>
  </w:style>
  <w:style w:type="character" w:customStyle="1" w:styleId="WW8Num66z1">
    <w:name w:val="WW8Num66z1"/>
    <w:rsid w:val="00D44532"/>
    <w:rPr>
      <w:rFonts w:ascii="Courier New" w:hAnsi="Courier New" w:cs="Courier New"/>
    </w:rPr>
  </w:style>
  <w:style w:type="character" w:customStyle="1" w:styleId="WW8Num66z2">
    <w:name w:val="WW8Num66z2"/>
    <w:rsid w:val="00D44532"/>
    <w:rPr>
      <w:rFonts w:ascii="Wingdings" w:hAnsi="Wingdings" w:cs="Wingdings"/>
    </w:rPr>
  </w:style>
  <w:style w:type="character" w:customStyle="1" w:styleId="WW8Num67z0">
    <w:name w:val="WW8Num67z0"/>
    <w:rsid w:val="00D44532"/>
    <w:rPr>
      <w:rFonts w:ascii="Symbol" w:hAnsi="Symbol" w:cs="Symbol"/>
    </w:rPr>
  </w:style>
  <w:style w:type="character" w:customStyle="1" w:styleId="WW8Num67z1">
    <w:name w:val="WW8Num67z1"/>
    <w:rsid w:val="00D44532"/>
    <w:rPr>
      <w:rFonts w:ascii="Courier New" w:hAnsi="Courier New" w:cs="Courier New"/>
    </w:rPr>
  </w:style>
  <w:style w:type="character" w:customStyle="1" w:styleId="WW8Num67z2">
    <w:name w:val="WW8Num67z2"/>
    <w:rsid w:val="00D44532"/>
    <w:rPr>
      <w:rFonts w:ascii="Wingdings" w:hAnsi="Wingdings" w:cs="Wingdings"/>
    </w:rPr>
  </w:style>
  <w:style w:type="character" w:customStyle="1" w:styleId="Domylnaczcionkaakapitu1">
    <w:name w:val="Domyślna czcionka akapitu1"/>
    <w:rsid w:val="00D44532"/>
  </w:style>
  <w:style w:type="character" w:customStyle="1" w:styleId="WW8Num3z0">
    <w:name w:val="WW8Num3z0"/>
    <w:rsid w:val="00D44532"/>
    <w:rPr>
      <w:rFonts w:ascii="Wingdings" w:hAnsi="Wingdings" w:cs="Wingdings"/>
      <w:color w:val="62111F"/>
      <w:sz w:val="14"/>
    </w:rPr>
  </w:style>
  <w:style w:type="character" w:customStyle="1" w:styleId="WW8Num3z1">
    <w:name w:val="WW8Num3z1"/>
    <w:rsid w:val="00D44532"/>
    <w:rPr>
      <w:rFonts w:ascii="Courier New" w:hAnsi="Courier New" w:cs="Courier New"/>
    </w:rPr>
  </w:style>
  <w:style w:type="character" w:customStyle="1" w:styleId="WW8Num3z2">
    <w:name w:val="WW8Num3z2"/>
    <w:rsid w:val="00D44532"/>
    <w:rPr>
      <w:rFonts w:ascii="Wingdings" w:hAnsi="Wingdings" w:cs="Wingdings"/>
    </w:rPr>
  </w:style>
  <w:style w:type="character" w:customStyle="1" w:styleId="WW8Num3z3">
    <w:name w:val="WW8Num3z3"/>
    <w:rsid w:val="00D44532"/>
    <w:rPr>
      <w:rFonts w:ascii="Symbol" w:hAnsi="Symbol" w:cs="Symbol"/>
    </w:rPr>
  </w:style>
  <w:style w:type="character" w:customStyle="1" w:styleId="WW8Num5z0">
    <w:name w:val="WW8Num5z0"/>
    <w:rsid w:val="00D44532"/>
    <w:rPr>
      <w:b/>
      <w:i w:val="0"/>
      <w:sz w:val="24"/>
    </w:rPr>
  </w:style>
  <w:style w:type="character" w:customStyle="1" w:styleId="WW8Num5z1">
    <w:name w:val="WW8Num5z1"/>
    <w:rsid w:val="00D44532"/>
    <w:rPr>
      <w:rFonts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5z6">
    <w:name w:val="WW8Num5z6"/>
    <w:rsid w:val="00D44532"/>
    <w:rPr>
      <w:rFonts w:ascii="E&amp;Y Font" w:hAnsi="E&amp;Y Font" w:cs="E&amp;Y Font"/>
      <w:b w:val="0"/>
      <w:i w:val="0"/>
      <w:sz w:val="14"/>
    </w:rPr>
  </w:style>
  <w:style w:type="character" w:customStyle="1" w:styleId="WW8Num5z7">
    <w:name w:val="WW8Num5z7"/>
    <w:rsid w:val="00D44532"/>
    <w:rPr>
      <w:rFonts w:ascii="Symbol" w:hAnsi="Symbol" w:cs="Symbol"/>
    </w:rPr>
  </w:style>
  <w:style w:type="character" w:customStyle="1" w:styleId="WW8Num6z1">
    <w:name w:val="WW8Num6z1"/>
    <w:rsid w:val="00D44532"/>
    <w:rPr>
      <w:rFonts w:ascii="Courier New" w:hAnsi="Courier New" w:cs="Courier New"/>
    </w:rPr>
  </w:style>
  <w:style w:type="character" w:customStyle="1" w:styleId="WW8Num6z2">
    <w:name w:val="WW8Num6z2"/>
    <w:rsid w:val="00D44532"/>
    <w:rPr>
      <w:rFonts w:ascii="Wingdings" w:hAnsi="Wingdings" w:cs="Wingdings"/>
    </w:rPr>
  </w:style>
  <w:style w:type="character" w:customStyle="1" w:styleId="WW8Num6z3">
    <w:name w:val="WW8Num6z3"/>
    <w:rsid w:val="00D44532"/>
    <w:rPr>
      <w:rFonts w:ascii="Symbol" w:hAnsi="Symbol" w:cs="Symbol"/>
    </w:rPr>
  </w:style>
  <w:style w:type="character" w:customStyle="1" w:styleId="WW8Num7z1">
    <w:name w:val="WW8Num7z1"/>
    <w:rsid w:val="00D44532"/>
    <w:rPr>
      <w:rFonts w:ascii="Courier New" w:hAnsi="Courier New" w:cs="Courier New"/>
    </w:rPr>
  </w:style>
  <w:style w:type="character" w:customStyle="1" w:styleId="WW8Num7z2">
    <w:name w:val="WW8Num7z2"/>
    <w:rsid w:val="00D44532"/>
    <w:rPr>
      <w:rFonts w:ascii="Wingdings" w:hAnsi="Wingdings" w:cs="Wingdings"/>
    </w:rPr>
  </w:style>
  <w:style w:type="character" w:customStyle="1" w:styleId="WW8Num7z3">
    <w:name w:val="WW8Num7z3"/>
    <w:rsid w:val="00D44532"/>
    <w:rPr>
      <w:rFonts w:ascii="Symbol" w:hAnsi="Symbol" w:cs="Symbol"/>
    </w:rPr>
  </w:style>
  <w:style w:type="character" w:customStyle="1" w:styleId="WW8Num8z6">
    <w:name w:val="WW8Num8z6"/>
    <w:rsid w:val="00D44532"/>
    <w:rPr>
      <w:rFonts w:ascii="E&amp;Y Font" w:hAnsi="E&amp;Y Font" w:cs="E&amp;Y Font"/>
      <w:b w:val="0"/>
      <w:i w:val="0"/>
      <w:sz w:val="14"/>
    </w:rPr>
  </w:style>
  <w:style w:type="character" w:customStyle="1" w:styleId="WW8Num8z7">
    <w:name w:val="WW8Num8z7"/>
    <w:rsid w:val="00D44532"/>
    <w:rPr>
      <w:rFonts w:ascii="Symbol" w:hAnsi="Symbol" w:cs="Symbol"/>
    </w:rPr>
  </w:style>
  <w:style w:type="character" w:customStyle="1" w:styleId="WW8NumSt4z0">
    <w:name w:val="WW8NumSt4z0"/>
    <w:rsid w:val="00D44532"/>
    <w:rPr>
      <w:rFonts w:ascii="Trebuchet MS" w:eastAsia="Times New Roman" w:hAnsi="Trebuchet MS" w:cs="Times New Roman"/>
      <w:b/>
      <w:i w:val="0"/>
      <w:sz w:val="32"/>
    </w:rPr>
  </w:style>
  <w:style w:type="character" w:customStyle="1" w:styleId="WW8NumSt4z1">
    <w:name w:val="WW8NumSt4z1"/>
    <w:rsid w:val="00D44532"/>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4z6">
    <w:name w:val="WW8NumSt4z6"/>
    <w:rsid w:val="00D44532"/>
    <w:rPr>
      <w:rFonts w:ascii="E&amp;Y Font" w:hAnsi="E&amp;Y Font" w:cs="E&amp;Y Font"/>
      <w:b w:val="0"/>
      <w:i w:val="0"/>
      <w:sz w:val="14"/>
    </w:rPr>
  </w:style>
  <w:style w:type="character" w:customStyle="1" w:styleId="WW8NumSt4z7">
    <w:name w:val="WW8NumSt4z7"/>
    <w:rsid w:val="00D44532"/>
    <w:rPr>
      <w:rFonts w:ascii="Symbol" w:hAnsi="Symbol" w:cs="Symbol"/>
    </w:rPr>
  </w:style>
  <w:style w:type="character" w:customStyle="1" w:styleId="WW8NumSt11z0">
    <w:name w:val="WW8NumSt11z0"/>
    <w:rsid w:val="00D44532"/>
    <w:rPr>
      <w:rFonts w:ascii="Calibri" w:eastAsia="Times New Roman" w:hAnsi="Calibri" w:cs="Times New Roman"/>
      <w:b/>
      <w:i w:val="0"/>
      <w:sz w:val="28"/>
    </w:rPr>
  </w:style>
  <w:style w:type="character" w:customStyle="1" w:styleId="WW8NumSt11z1">
    <w:name w:val="WW8NumSt11z1"/>
    <w:rsid w:val="00D44532"/>
    <w:rPr>
      <w:rFonts w:cs="Times New Roman"/>
      <w:b/>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St11z6">
    <w:name w:val="WW8NumSt11z6"/>
    <w:rsid w:val="00D44532"/>
    <w:rPr>
      <w:rFonts w:ascii="E&amp;Y Font" w:hAnsi="E&amp;Y Font" w:cs="E&amp;Y Font"/>
      <w:b w:val="0"/>
      <w:i w:val="0"/>
      <w:sz w:val="14"/>
    </w:rPr>
  </w:style>
  <w:style w:type="character" w:customStyle="1" w:styleId="WW8NumSt11z7">
    <w:name w:val="WW8NumSt11z7"/>
    <w:rsid w:val="00D44532"/>
    <w:rPr>
      <w:rFonts w:ascii="Symbol" w:hAnsi="Symbol" w:cs="Symbol"/>
    </w:rPr>
  </w:style>
  <w:style w:type="character" w:customStyle="1" w:styleId="Numerstrony1">
    <w:name w:val="Numer strony1"/>
    <w:basedOn w:val="Domylnaczcionkaakapitu1"/>
    <w:rsid w:val="00D44532"/>
  </w:style>
  <w:style w:type="character" w:customStyle="1" w:styleId="Nagwek3Znak">
    <w:name w:val="Nagłówek 3 Znak"/>
    <w:rsid w:val="00D44532"/>
    <w:rPr>
      <w:rFonts w:ascii="Calibri" w:hAnsi="Calibri" w:cs="Calibri"/>
      <w:b/>
    </w:rPr>
  </w:style>
  <w:style w:type="character" w:customStyle="1" w:styleId="Listapunktowana2Znak">
    <w:name w:val="Lista punktowana 2 Znak"/>
    <w:rsid w:val="00D44532"/>
    <w:rPr>
      <w:rFonts w:ascii="Calibri" w:hAnsi="Calibri" w:cs="Calibri"/>
      <w:szCs w:val="22"/>
    </w:rPr>
  </w:style>
  <w:style w:type="character" w:customStyle="1" w:styleId="Internetlink">
    <w:name w:val="Internet link"/>
    <w:rsid w:val="00D44532"/>
    <w:rPr>
      <w:color w:val="0000FF"/>
      <w:u w:val="single"/>
    </w:rPr>
  </w:style>
  <w:style w:type="character" w:customStyle="1" w:styleId="Nagwek5Znak">
    <w:name w:val="Nagłówek 5 Znak"/>
    <w:rsid w:val="00D44532"/>
    <w:rPr>
      <w:rFonts w:ascii="Calibri" w:hAnsi="Calibri" w:cs="Calibri"/>
    </w:rPr>
  </w:style>
  <w:style w:type="character" w:customStyle="1" w:styleId="Odwoaniedokomentarza1">
    <w:name w:val="Odwołanie do komentarza1"/>
    <w:rsid w:val="00D44532"/>
    <w:rPr>
      <w:sz w:val="16"/>
      <w:szCs w:val="16"/>
    </w:rPr>
  </w:style>
  <w:style w:type="character" w:customStyle="1" w:styleId="Nagwek7Znak">
    <w:name w:val="Nagłówek 7 Znak"/>
    <w:rsid w:val="00D44532"/>
    <w:rPr>
      <w:rFonts w:ascii="Calibri" w:hAnsi="Calibri" w:cs="Calibri"/>
      <w:b/>
      <w:szCs w:val="24"/>
    </w:rPr>
  </w:style>
  <w:style w:type="character" w:customStyle="1" w:styleId="Nagwek1Znak">
    <w:name w:val="Nagłówek 1 Znak"/>
    <w:rsid w:val="00D44532"/>
    <w:rPr>
      <w:rFonts w:ascii="Calibri" w:hAnsi="Calibri" w:cs="Calibri"/>
      <w:b/>
      <w:caps/>
      <w:color w:val="083160"/>
      <w:sz w:val="28"/>
    </w:rPr>
  </w:style>
  <w:style w:type="character" w:customStyle="1" w:styleId="Nagwek8Znak">
    <w:name w:val="Nagłówek 8 Znak"/>
    <w:rsid w:val="00D44532"/>
    <w:rPr>
      <w:rFonts w:ascii="Calibri" w:hAnsi="Calibri" w:cs="Calibri"/>
      <w:b/>
      <w:sz w:val="28"/>
    </w:rPr>
  </w:style>
  <w:style w:type="character" w:customStyle="1" w:styleId="Nagwek9Znak">
    <w:name w:val="Nagłówek 9 Znak"/>
    <w:rsid w:val="00D44532"/>
    <w:rPr>
      <w:rFonts w:ascii="Calibri" w:hAnsi="Calibri" w:cs="Calibri"/>
      <w:b/>
      <w:sz w:val="32"/>
    </w:rPr>
  </w:style>
  <w:style w:type="character" w:customStyle="1" w:styleId="ZwrotgrzecznociowyZnak">
    <w:name w:val="Zwrot grzecznościowy Znak"/>
    <w:rsid w:val="00D44532"/>
    <w:rPr>
      <w:rFonts w:ascii="Trebuchet MS" w:hAnsi="Trebuchet MS" w:cs="Trebuchet MS"/>
      <w:w w:val="114"/>
    </w:rPr>
  </w:style>
  <w:style w:type="character" w:customStyle="1" w:styleId="DataZnak">
    <w:name w:val="Data Znak"/>
    <w:rsid w:val="00D44532"/>
    <w:rPr>
      <w:rFonts w:ascii="Trebuchet MS" w:hAnsi="Trebuchet MS" w:cs="Trebuchet MS"/>
    </w:rPr>
  </w:style>
  <w:style w:type="character" w:customStyle="1" w:styleId="CytatZnak">
    <w:name w:val="Cytat Znak"/>
    <w:rsid w:val="00D44532"/>
    <w:rPr>
      <w:rFonts w:ascii="Trebuchet MS" w:hAnsi="Trebuchet MS" w:cs="Trebuchet MS"/>
      <w:i/>
      <w:iCs/>
    </w:rPr>
  </w:style>
  <w:style w:type="character" w:customStyle="1" w:styleId="TekstpodstawowyZnak">
    <w:name w:val="Tekst podstawowy Znak"/>
    <w:rsid w:val="00D44532"/>
    <w:rPr>
      <w:rFonts w:ascii="Trebuchet MS" w:hAnsi="Trebuchet MS" w:cs="Trebuchet MS"/>
    </w:rPr>
  </w:style>
  <w:style w:type="character" w:customStyle="1" w:styleId="PlandokumentuZnak">
    <w:name w:val="Plan dokumentu Znak"/>
    <w:rsid w:val="00D44532"/>
    <w:rPr>
      <w:rFonts w:ascii="Tahoma" w:hAnsi="Tahoma" w:cs="Tahoma"/>
      <w:sz w:val="16"/>
      <w:szCs w:val="16"/>
    </w:rPr>
  </w:style>
  <w:style w:type="character" w:customStyle="1" w:styleId="PodtytuZnak">
    <w:name w:val="Podtytuł Znak"/>
    <w:rsid w:val="00D44532"/>
    <w:rPr>
      <w:rFonts w:ascii="Trebuchet MS" w:hAnsi="Trebuchet MS" w:cs="Trebuchet MS"/>
      <w:b/>
      <w:caps/>
      <w:color w:val="083160"/>
      <w:spacing w:val="5"/>
      <w:sz w:val="40"/>
      <w:szCs w:val="28"/>
      <w:lang w:val="en-US" w:eastAsia="en-US" w:bidi="en-US"/>
    </w:rPr>
  </w:style>
  <w:style w:type="character" w:customStyle="1" w:styleId="StrongEmphasis">
    <w:name w:val="Strong Emphasis"/>
    <w:rsid w:val="00D44532"/>
    <w:rPr>
      <w:b/>
      <w:bCs/>
      <w:spacing w:val="0"/>
    </w:rPr>
  </w:style>
  <w:style w:type="character" w:customStyle="1" w:styleId="TytuZnak">
    <w:name w:val="Tytuł Znak"/>
    <w:rsid w:val="00D44532"/>
    <w:rPr>
      <w:rFonts w:ascii="Cambria" w:hAnsi="Cambria" w:cs="Cambria"/>
      <w:bCs/>
      <w:color w:val="69676C"/>
      <w:kern w:val="1"/>
      <w:sz w:val="40"/>
      <w:szCs w:val="32"/>
    </w:rPr>
  </w:style>
  <w:style w:type="character" w:customStyle="1" w:styleId="BulletSymbols">
    <w:name w:val="Bullet Symbols"/>
    <w:rsid w:val="00D44532"/>
    <w:rPr>
      <w:rFonts w:ascii="OpenSymbol" w:eastAsia="OpenSymbol" w:hAnsi="OpenSymbol" w:cs="OpenSymbol"/>
    </w:rPr>
  </w:style>
  <w:style w:type="character" w:customStyle="1" w:styleId="StopkaZnak1">
    <w:name w:val="Stopka Znak1"/>
    <w:rsid w:val="00D44532"/>
    <w:rPr>
      <w:szCs w:val="21"/>
    </w:rPr>
  </w:style>
  <w:style w:type="character" w:customStyle="1" w:styleId="NagwekZnak1">
    <w:name w:val="Nagłówek Znak1"/>
    <w:rsid w:val="00D44532"/>
    <w:rPr>
      <w:szCs w:val="21"/>
    </w:rPr>
  </w:style>
  <w:style w:type="character" w:customStyle="1" w:styleId="luchili">
    <w:name w:val="luc_hili"/>
    <w:basedOn w:val="Domylnaczcionkaakapitu1"/>
    <w:rsid w:val="00D44532"/>
  </w:style>
  <w:style w:type="character" w:styleId="Uwydatnienie">
    <w:name w:val="Emphasis"/>
    <w:qFormat/>
    <w:rsid w:val="00D44532"/>
    <w:rPr>
      <w:i/>
      <w:iCs/>
    </w:rPr>
  </w:style>
  <w:style w:type="paragraph" w:customStyle="1" w:styleId="Nagwek10">
    <w:name w:val="Nagłówek1"/>
    <w:basedOn w:val="Standard"/>
    <w:next w:val="Standard"/>
    <w:rsid w:val="00D44532"/>
    <w:pPr>
      <w:spacing w:before="240"/>
      <w:ind w:left="0"/>
      <w:jc w:val="left"/>
    </w:pPr>
    <w:rPr>
      <w:bCs/>
      <w:color w:val="69676C"/>
      <w:sz w:val="40"/>
      <w:szCs w:val="32"/>
      <w:lang w:eastAsia="ar-SA"/>
    </w:rPr>
  </w:style>
  <w:style w:type="paragraph" w:styleId="Tekstpodstawowy">
    <w:name w:val="Body Text"/>
    <w:basedOn w:val="Normalny"/>
    <w:link w:val="TekstpodstawowyZnak1"/>
    <w:rsid w:val="00D44532"/>
    <w:pPr>
      <w:widowControl w:val="0"/>
      <w:suppressAutoHyphens/>
      <w:spacing w:after="120" w:line="240" w:lineRule="auto"/>
      <w:textAlignment w:val="baseline"/>
    </w:pPr>
    <w:rPr>
      <w:rFonts w:ascii="Times New Roman" w:eastAsia="Lucida Sans Unicode" w:hAnsi="Times New Roman" w:cs="Mangal"/>
      <w:kern w:val="1"/>
      <w:sz w:val="24"/>
      <w:szCs w:val="24"/>
      <w:lang w:eastAsia="hi-IN" w:bidi="hi-IN"/>
    </w:rPr>
  </w:style>
  <w:style w:type="character" w:customStyle="1" w:styleId="TekstpodstawowyZnak1">
    <w:name w:val="Tekst podstawowy Znak1"/>
    <w:basedOn w:val="Domylnaczcionkaakapitu"/>
    <w:link w:val="Tekstpodstawowy"/>
    <w:rsid w:val="00D44532"/>
    <w:rPr>
      <w:rFonts w:ascii="Times New Roman" w:eastAsia="Lucida Sans Unicode" w:hAnsi="Times New Roman" w:cs="Mangal"/>
      <w:kern w:val="1"/>
      <w:sz w:val="24"/>
      <w:szCs w:val="24"/>
      <w:lang w:eastAsia="hi-IN" w:bidi="hi-IN"/>
    </w:rPr>
  </w:style>
  <w:style w:type="paragraph" w:styleId="Lista">
    <w:name w:val="List"/>
    <w:basedOn w:val="Textbody"/>
    <w:rsid w:val="00D44532"/>
    <w:rPr>
      <w:rFonts w:cs="Mangal"/>
    </w:rPr>
  </w:style>
  <w:style w:type="paragraph" w:customStyle="1" w:styleId="Podpis1">
    <w:name w:val="Podpis1"/>
    <w:basedOn w:val="Normalny"/>
    <w:rsid w:val="00D44532"/>
    <w:pPr>
      <w:widowControl w:val="0"/>
      <w:suppressLineNumbers/>
      <w:suppressAutoHyphens/>
      <w:spacing w:before="120" w:after="120" w:line="240" w:lineRule="auto"/>
      <w:textAlignment w:val="baseline"/>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D44532"/>
    <w:pPr>
      <w:widowControl w:val="0"/>
      <w:suppressLineNumbers/>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Textbody">
    <w:name w:val="Text body"/>
    <w:basedOn w:val="Standard"/>
    <w:rsid w:val="00D44532"/>
    <w:rPr>
      <w:lang w:eastAsia="ar-SA"/>
    </w:rPr>
  </w:style>
  <w:style w:type="paragraph" w:customStyle="1" w:styleId="Nagwek20">
    <w:name w:val="Nagłówek2"/>
    <w:basedOn w:val="Standard"/>
    <w:next w:val="Textbody"/>
    <w:rsid w:val="00D44532"/>
    <w:pPr>
      <w:keepNext/>
      <w:spacing w:before="240"/>
    </w:pPr>
    <w:rPr>
      <w:rFonts w:ascii="Arial" w:eastAsia="Lucida Sans Unicode" w:hAnsi="Arial" w:cs="Mangal"/>
      <w:sz w:val="28"/>
      <w:szCs w:val="28"/>
      <w:lang w:eastAsia="ar-SA"/>
    </w:rPr>
  </w:style>
  <w:style w:type="paragraph" w:customStyle="1" w:styleId="Legenda1">
    <w:name w:val="Legenda1"/>
    <w:basedOn w:val="Standard"/>
    <w:rsid w:val="00D44532"/>
    <w:pPr>
      <w:suppressLineNumbers/>
    </w:pPr>
    <w:rPr>
      <w:rFonts w:cs="Mangal"/>
      <w:i/>
      <w:iCs/>
      <w:sz w:val="24"/>
      <w:szCs w:val="24"/>
      <w:lang w:eastAsia="ar-SA"/>
    </w:rPr>
  </w:style>
  <w:style w:type="paragraph" w:customStyle="1" w:styleId="Index">
    <w:name w:val="Index"/>
    <w:basedOn w:val="Standard"/>
    <w:rsid w:val="00D44532"/>
    <w:pPr>
      <w:suppressLineNumbers/>
    </w:pPr>
    <w:rPr>
      <w:rFonts w:cs="Mangal"/>
      <w:lang w:eastAsia="ar-SA"/>
    </w:rPr>
  </w:style>
  <w:style w:type="paragraph" w:customStyle="1" w:styleId="Nagwek11">
    <w:name w:val="Nagłówek 11"/>
    <w:basedOn w:val="Standard"/>
    <w:next w:val="Standard"/>
    <w:rsid w:val="00D44532"/>
    <w:pPr>
      <w:keepNext/>
      <w:spacing w:before="480" w:after="600" w:line="240" w:lineRule="auto"/>
    </w:pPr>
    <w:rPr>
      <w:b/>
      <w:caps/>
      <w:color w:val="083160"/>
      <w:sz w:val="28"/>
      <w:lang w:eastAsia="ar-SA"/>
    </w:rPr>
  </w:style>
  <w:style w:type="paragraph" w:customStyle="1" w:styleId="Nagwek21">
    <w:name w:val="Nagłówek 21"/>
    <w:basedOn w:val="Standard"/>
    <w:next w:val="Standard"/>
    <w:rsid w:val="00D44532"/>
    <w:pPr>
      <w:numPr>
        <w:ilvl w:val="1"/>
        <w:numId w:val="1"/>
      </w:numPr>
      <w:spacing w:before="360" w:after="360"/>
      <w:outlineLvl w:val="1"/>
    </w:pPr>
    <w:rPr>
      <w:b/>
      <w:sz w:val="24"/>
      <w:lang w:eastAsia="ar-SA"/>
    </w:rPr>
  </w:style>
  <w:style w:type="paragraph" w:customStyle="1" w:styleId="Nagwek31">
    <w:name w:val="Nagłówek 31"/>
    <w:basedOn w:val="Standard"/>
    <w:next w:val="Standard"/>
    <w:rsid w:val="00D44532"/>
    <w:pPr>
      <w:numPr>
        <w:ilvl w:val="2"/>
        <w:numId w:val="1"/>
      </w:numPr>
      <w:outlineLvl w:val="2"/>
    </w:pPr>
    <w:rPr>
      <w:b/>
      <w:lang w:eastAsia="ar-SA"/>
    </w:rPr>
  </w:style>
  <w:style w:type="paragraph" w:customStyle="1" w:styleId="Nagwek41">
    <w:name w:val="Nagłówek 41"/>
    <w:basedOn w:val="Standard"/>
    <w:next w:val="Standard"/>
    <w:rsid w:val="00D44532"/>
    <w:pPr>
      <w:keepNext/>
      <w:numPr>
        <w:ilvl w:val="3"/>
        <w:numId w:val="1"/>
      </w:numPr>
      <w:spacing w:before="60" w:after="60"/>
      <w:outlineLvl w:val="3"/>
    </w:pPr>
    <w:rPr>
      <w:b/>
      <w:i/>
      <w:lang w:eastAsia="ar-SA"/>
    </w:rPr>
  </w:style>
  <w:style w:type="paragraph" w:customStyle="1" w:styleId="Nagwek51">
    <w:name w:val="Nagłówek 51"/>
    <w:basedOn w:val="Standard"/>
    <w:next w:val="Standard"/>
    <w:rsid w:val="00D44532"/>
    <w:pPr>
      <w:numPr>
        <w:ilvl w:val="4"/>
        <w:numId w:val="1"/>
      </w:numPr>
      <w:spacing w:before="60" w:after="0"/>
      <w:outlineLvl w:val="4"/>
    </w:pPr>
    <w:rPr>
      <w:lang w:eastAsia="ar-SA"/>
    </w:rPr>
  </w:style>
  <w:style w:type="paragraph" w:customStyle="1" w:styleId="Nagwek61">
    <w:name w:val="Nagłówek 61"/>
    <w:basedOn w:val="Standard"/>
    <w:next w:val="Standard"/>
    <w:rsid w:val="00D44532"/>
    <w:pPr>
      <w:numPr>
        <w:ilvl w:val="5"/>
        <w:numId w:val="1"/>
      </w:numPr>
      <w:spacing w:before="60" w:after="0"/>
      <w:outlineLvl w:val="5"/>
    </w:pPr>
    <w:rPr>
      <w:lang w:eastAsia="ar-SA"/>
    </w:rPr>
  </w:style>
  <w:style w:type="paragraph" w:customStyle="1" w:styleId="Nagwek71">
    <w:name w:val="Nagłówek 71"/>
    <w:basedOn w:val="Standard"/>
    <w:next w:val="Standard"/>
    <w:rsid w:val="00D44532"/>
    <w:pPr>
      <w:spacing w:before="240"/>
      <w:jc w:val="left"/>
    </w:pPr>
    <w:rPr>
      <w:b/>
      <w:szCs w:val="24"/>
      <w:lang w:eastAsia="ar-SA"/>
    </w:rPr>
  </w:style>
  <w:style w:type="paragraph" w:customStyle="1" w:styleId="Nagwek81">
    <w:name w:val="Nagłówek 81"/>
    <w:basedOn w:val="Standard"/>
    <w:next w:val="Standard"/>
    <w:rsid w:val="00D44532"/>
    <w:rPr>
      <w:b/>
      <w:sz w:val="28"/>
      <w:lang w:eastAsia="ar-SA"/>
    </w:rPr>
  </w:style>
  <w:style w:type="paragraph" w:customStyle="1" w:styleId="Nagwek91">
    <w:name w:val="Nagłówek 91"/>
    <w:basedOn w:val="Standard"/>
    <w:next w:val="Standard"/>
    <w:rsid w:val="00D44532"/>
    <w:pPr>
      <w:numPr>
        <w:numId w:val="10"/>
      </w:numPr>
    </w:pPr>
    <w:rPr>
      <w:b/>
      <w:sz w:val="32"/>
      <w:lang w:eastAsia="ar-SA"/>
    </w:rPr>
  </w:style>
  <w:style w:type="paragraph" w:customStyle="1" w:styleId="Stopka1">
    <w:name w:val="Stopka1"/>
    <w:basedOn w:val="Standard"/>
    <w:rsid w:val="00D44532"/>
    <w:pPr>
      <w:spacing w:before="0" w:after="0" w:line="240" w:lineRule="auto"/>
      <w:ind w:left="0"/>
      <w:jc w:val="left"/>
    </w:pPr>
    <w:rPr>
      <w:color w:val="808080"/>
      <w:sz w:val="18"/>
      <w:lang w:eastAsia="ar-SA"/>
    </w:rPr>
  </w:style>
  <w:style w:type="paragraph" w:customStyle="1" w:styleId="Contents1">
    <w:name w:val="Contents 1"/>
    <w:basedOn w:val="Standard"/>
    <w:next w:val="Standard"/>
    <w:rsid w:val="00D44532"/>
    <w:pPr>
      <w:spacing w:before="240" w:after="240"/>
      <w:jc w:val="left"/>
    </w:pPr>
    <w:rPr>
      <w:b/>
      <w:bCs/>
      <w:sz w:val="24"/>
      <w:lang w:eastAsia="ar-SA"/>
    </w:rPr>
  </w:style>
  <w:style w:type="paragraph" w:customStyle="1" w:styleId="Contents2">
    <w:name w:val="Contents 2"/>
    <w:basedOn w:val="Standard"/>
    <w:next w:val="Standard"/>
    <w:rsid w:val="00D44532"/>
    <w:pPr>
      <w:jc w:val="left"/>
    </w:pPr>
    <w:rPr>
      <w:lang w:eastAsia="ar-SA"/>
    </w:rPr>
  </w:style>
  <w:style w:type="paragraph" w:customStyle="1" w:styleId="Footnote">
    <w:name w:val="Footnote"/>
    <w:basedOn w:val="Standard"/>
    <w:rsid w:val="00D44532"/>
    <w:pPr>
      <w:ind w:left="284" w:hanging="284"/>
    </w:pPr>
    <w:rPr>
      <w:lang w:eastAsia="ar-SA"/>
    </w:rPr>
  </w:style>
  <w:style w:type="paragraph" w:customStyle="1" w:styleId="Zwrotgrzecznociowy1">
    <w:name w:val="Zwrot grzecznościowy1"/>
    <w:basedOn w:val="Standard"/>
    <w:next w:val="Standard"/>
    <w:rsid w:val="00D44532"/>
    <w:pPr>
      <w:jc w:val="left"/>
    </w:pPr>
    <w:rPr>
      <w:w w:val="114"/>
      <w:lang w:eastAsia="ar-SA"/>
    </w:rPr>
  </w:style>
  <w:style w:type="paragraph" w:customStyle="1" w:styleId="AdresUrzdu">
    <w:name w:val="AdresUrzędu"/>
    <w:basedOn w:val="Standard"/>
    <w:rsid w:val="00D44532"/>
    <w:rPr>
      <w:b/>
      <w:lang w:eastAsia="ar-SA"/>
    </w:rPr>
  </w:style>
  <w:style w:type="paragraph" w:customStyle="1" w:styleId="Listapunktowana1">
    <w:name w:val="Lista punktowana1"/>
    <w:basedOn w:val="Standard"/>
    <w:next w:val="Standard"/>
    <w:rsid w:val="00D44532"/>
    <w:pPr>
      <w:spacing w:before="40" w:after="40"/>
    </w:pPr>
    <w:rPr>
      <w:rFonts w:cs="Arial"/>
      <w:szCs w:val="22"/>
      <w:lang w:eastAsia="ar-SA"/>
    </w:rPr>
  </w:style>
  <w:style w:type="paragraph" w:customStyle="1" w:styleId="Listapunktowana21">
    <w:name w:val="Lista punktowana 21"/>
    <w:basedOn w:val="Standard"/>
    <w:next w:val="Standard"/>
    <w:rsid w:val="00D44532"/>
    <w:pPr>
      <w:spacing w:before="60" w:after="0"/>
    </w:pPr>
    <w:rPr>
      <w:szCs w:val="22"/>
      <w:lang w:eastAsia="ar-SA"/>
    </w:rPr>
  </w:style>
  <w:style w:type="paragraph" w:customStyle="1" w:styleId="AdresKlienta">
    <w:name w:val="Adres Klienta"/>
    <w:basedOn w:val="Standard"/>
    <w:next w:val="Standard"/>
    <w:rsid w:val="00D44532"/>
    <w:pPr>
      <w:spacing w:before="0" w:after="0"/>
      <w:ind w:left="0"/>
    </w:pPr>
    <w:rPr>
      <w:b/>
      <w:lang w:eastAsia="ar-SA"/>
    </w:rPr>
  </w:style>
  <w:style w:type="paragraph" w:customStyle="1" w:styleId="Nrref">
    <w:name w:val="Nr ref."/>
    <w:basedOn w:val="Standard"/>
    <w:rsid w:val="00D44532"/>
    <w:rPr>
      <w:i/>
      <w:lang w:eastAsia="ar-SA"/>
    </w:rPr>
  </w:style>
  <w:style w:type="paragraph" w:customStyle="1" w:styleId="Data1">
    <w:name w:val="Data1"/>
    <w:basedOn w:val="Standard"/>
    <w:next w:val="Standard"/>
    <w:rsid w:val="00D44532"/>
    <w:pPr>
      <w:jc w:val="right"/>
    </w:pPr>
    <w:rPr>
      <w:lang w:eastAsia="ar-SA"/>
    </w:rPr>
  </w:style>
  <w:style w:type="paragraph" w:customStyle="1" w:styleId="Tekstkomentarza1">
    <w:name w:val="Tekst komentarza1"/>
    <w:basedOn w:val="Standard"/>
    <w:rsid w:val="00D44532"/>
    <w:rPr>
      <w:lang w:eastAsia="ar-SA"/>
    </w:rPr>
  </w:style>
  <w:style w:type="paragraph" w:styleId="Tekstkomentarza">
    <w:name w:val="annotation text"/>
    <w:basedOn w:val="Normalny"/>
    <w:link w:val="TekstkomentarzaZnak"/>
    <w:uiPriority w:val="99"/>
    <w:semiHidden/>
    <w:unhideWhenUsed/>
    <w:rsid w:val="00D445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4532"/>
    <w:rPr>
      <w:rFonts w:eastAsiaTheme="minorEastAsia"/>
      <w:sz w:val="20"/>
      <w:szCs w:val="20"/>
      <w:lang w:eastAsia="pl-PL"/>
    </w:rPr>
  </w:style>
  <w:style w:type="paragraph" w:styleId="Tematkomentarza">
    <w:name w:val="annotation subject"/>
    <w:basedOn w:val="Tekstkomentarza1"/>
    <w:next w:val="Tekstkomentarza1"/>
    <w:link w:val="TematkomentarzaZnak"/>
    <w:rsid w:val="00D44532"/>
    <w:rPr>
      <w:b/>
      <w:bCs/>
    </w:rPr>
  </w:style>
  <w:style w:type="character" w:customStyle="1" w:styleId="TematkomentarzaZnak">
    <w:name w:val="Temat komentarza Znak"/>
    <w:basedOn w:val="TekstkomentarzaZnak"/>
    <w:link w:val="Tematkomentarza"/>
    <w:rsid w:val="00D44532"/>
    <w:rPr>
      <w:rFonts w:ascii="Calibri" w:eastAsia="Times New Roman" w:hAnsi="Calibri" w:cs="Times New Roman"/>
      <w:b/>
      <w:bCs/>
      <w:kern w:val="1"/>
      <w:sz w:val="20"/>
      <w:szCs w:val="20"/>
      <w:lang w:eastAsia="ar-SA"/>
    </w:rPr>
  </w:style>
  <w:style w:type="paragraph" w:styleId="Tekstdymka">
    <w:name w:val="Balloon Text"/>
    <w:basedOn w:val="Standard"/>
    <w:link w:val="TekstdymkaZnak"/>
    <w:rsid w:val="00D44532"/>
    <w:rPr>
      <w:rFonts w:ascii="Tahoma" w:hAnsi="Tahoma" w:cs="Tahoma"/>
      <w:sz w:val="16"/>
      <w:szCs w:val="16"/>
      <w:lang w:eastAsia="ar-SA"/>
    </w:rPr>
  </w:style>
  <w:style w:type="character" w:customStyle="1" w:styleId="TekstdymkaZnak">
    <w:name w:val="Tekst dymka Znak"/>
    <w:basedOn w:val="Domylnaczcionkaakapitu"/>
    <w:link w:val="Tekstdymka"/>
    <w:rsid w:val="00D44532"/>
    <w:rPr>
      <w:rFonts w:ascii="Tahoma" w:eastAsia="Times New Roman" w:hAnsi="Tahoma" w:cs="Tahoma"/>
      <w:kern w:val="1"/>
      <w:sz w:val="16"/>
      <w:szCs w:val="16"/>
      <w:lang w:eastAsia="ar-SA"/>
    </w:rPr>
  </w:style>
  <w:style w:type="paragraph" w:customStyle="1" w:styleId="Contents3">
    <w:name w:val="Contents 3"/>
    <w:basedOn w:val="Standard"/>
    <w:next w:val="Standard"/>
    <w:rsid w:val="00D44532"/>
    <w:pPr>
      <w:spacing w:before="0" w:after="0"/>
      <w:jc w:val="left"/>
    </w:pPr>
    <w:rPr>
      <w:iCs/>
      <w:lang w:eastAsia="ar-SA"/>
    </w:rPr>
  </w:style>
  <w:style w:type="paragraph" w:styleId="Akapitzlist">
    <w:name w:val="List Paragraph"/>
    <w:basedOn w:val="Standard"/>
    <w:uiPriority w:val="34"/>
    <w:qFormat/>
    <w:rsid w:val="00D44532"/>
    <w:pPr>
      <w:ind w:left="720"/>
    </w:pPr>
    <w:rPr>
      <w:lang w:eastAsia="ar-SA"/>
    </w:rPr>
  </w:style>
  <w:style w:type="paragraph" w:styleId="Bezodstpw">
    <w:name w:val="No Spacing"/>
    <w:basedOn w:val="Standard"/>
    <w:qFormat/>
    <w:rsid w:val="00D44532"/>
    <w:pPr>
      <w:spacing w:after="0" w:line="240" w:lineRule="auto"/>
    </w:pPr>
    <w:rPr>
      <w:lang w:eastAsia="ar-SA"/>
    </w:rPr>
  </w:style>
  <w:style w:type="paragraph" w:customStyle="1" w:styleId="Addressee">
    <w:name w:val="Addressee"/>
    <w:basedOn w:val="Standard"/>
    <w:rsid w:val="00D44532"/>
    <w:pPr>
      <w:ind w:left="2880"/>
    </w:pPr>
    <w:rPr>
      <w:b/>
      <w:lang w:eastAsia="ar-SA"/>
    </w:rPr>
  </w:style>
  <w:style w:type="paragraph" w:customStyle="1" w:styleId="Nazwafirmy">
    <w:name w:val="Nazwa firmy"/>
    <w:basedOn w:val="Standard"/>
    <w:rsid w:val="00D44532"/>
    <w:pPr>
      <w:jc w:val="left"/>
    </w:pPr>
    <w:rPr>
      <w:b/>
      <w:color w:val="808080"/>
      <w:spacing w:val="-6"/>
      <w:lang w:eastAsia="ar-SA"/>
    </w:rPr>
  </w:style>
  <w:style w:type="paragraph" w:customStyle="1" w:styleId="Stopka2">
    <w:name w:val="Stopka2"/>
    <w:basedOn w:val="Stopka1"/>
    <w:rsid w:val="00D44532"/>
    <w:pPr>
      <w:spacing w:line="118" w:lineRule="exact"/>
      <w:ind w:left="130"/>
    </w:pPr>
    <w:rPr>
      <w:color w:val="5B5B5A"/>
      <w:sz w:val="11"/>
    </w:rPr>
  </w:style>
  <w:style w:type="paragraph" w:customStyle="1" w:styleId="text1">
    <w:name w:val="text 1"/>
    <w:basedOn w:val="Standard"/>
    <w:rsid w:val="00D44532"/>
    <w:pPr>
      <w:ind w:left="737"/>
    </w:pPr>
    <w:rPr>
      <w:lang w:val="en-GB" w:eastAsia="ar-SA"/>
    </w:rPr>
  </w:style>
  <w:style w:type="paragraph" w:customStyle="1" w:styleId="Stopka3">
    <w:name w:val="Stopka3"/>
    <w:basedOn w:val="Stopka2"/>
    <w:rsid w:val="00D44532"/>
    <w:pPr>
      <w:spacing w:before="40" w:after="40"/>
      <w:jc w:val="right"/>
    </w:pPr>
    <w:rPr>
      <w:color w:val="595959"/>
    </w:rPr>
  </w:style>
  <w:style w:type="paragraph" w:customStyle="1" w:styleId="Quotations">
    <w:name w:val="Quotations"/>
    <w:basedOn w:val="Standard"/>
    <w:next w:val="Standard"/>
    <w:rsid w:val="00D44532"/>
    <w:rPr>
      <w:i/>
      <w:iCs/>
      <w:lang w:eastAsia="ar-SA"/>
    </w:rPr>
  </w:style>
  <w:style w:type="paragraph" w:customStyle="1" w:styleId="Listanumerowana1">
    <w:name w:val="Lista numerowana1"/>
    <w:basedOn w:val="Standard"/>
    <w:rsid w:val="00D44532"/>
    <w:rPr>
      <w:lang w:eastAsia="ar-SA"/>
    </w:rPr>
  </w:style>
  <w:style w:type="paragraph" w:customStyle="1" w:styleId="Stopka10">
    <w:name w:val="Stopka1"/>
    <w:basedOn w:val="Stopka2"/>
    <w:rsid w:val="00D44532"/>
    <w:rPr>
      <w:b/>
      <w:szCs w:val="15"/>
    </w:rPr>
  </w:style>
  <w:style w:type="paragraph" w:customStyle="1" w:styleId="Indeks31">
    <w:name w:val="Indeks 31"/>
    <w:basedOn w:val="Standard"/>
    <w:next w:val="Standard"/>
    <w:rsid w:val="00D44532"/>
    <w:pPr>
      <w:widowControl w:val="0"/>
      <w:spacing w:before="0" w:line="360" w:lineRule="auto"/>
      <w:ind w:left="2160" w:hanging="180"/>
      <w:jc w:val="left"/>
    </w:pPr>
    <w:rPr>
      <w:rFonts w:eastAsia="Lucida Sans Unicode" w:cs="Tahoma"/>
      <w:lang w:eastAsia="ar-SA"/>
    </w:rPr>
  </w:style>
  <w:style w:type="paragraph" w:customStyle="1" w:styleId="ContentsHeading">
    <w:name w:val="Contents Heading"/>
    <w:basedOn w:val="Nagwek11"/>
    <w:next w:val="Standard"/>
    <w:rsid w:val="00D44532"/>
    <w:pPr>
      <w:ind w:left="0"/>
    </w:pPr>
  </w:style>
  <w:style w:type="paragraph" w:customStyle="1" w:styleId="Nazwaprzedsibiorstwa">
    <w:name w:val="Nazwa przedsiębiorstwa"/>
    <w:basedOn w:val="Textbody"/>
    <w:rsid w:val="00D44532"/>
    <w:pPr>
      <w:keepLines/>
      <w:spacing w:before="0" w:after="80" w:line="240" w:lineRule="atLeast"/>
      <w:jc w:val="center"/>
    </w:pPr>
    <w:rPr>
      <w:rFonts w:cs="Garamond"/>
      <w:caps/>
      <w:spacing w:val="75"/>
      <w:sz w:val="21"/>
      <w:szCs w:val="21"/>
    </w:rPr>
  </w:style>
  <w:style w:type="paragraph" w:customStyle="1" w:styleId="Mapadokumentu1">
    <w:name w:val="Mapa dokumentu1"/>
    <w:basedOn w:val="Standard"/>
    <w:rsid w:val="00D44532"/>
    <w:rPr>
      <w:rFonts w:ascii="Tahoma" w:hAnsi="Tahoma" w:cs="Tahoma"/>
      <w:sz w:val="16"/>
      <w:szCs w:val="16"/>
      <w:lang w:eastAsia="ar-SA"/>
    </w:rPr>
  </w:style>
  <w:style w:type="paragraph" w:styleId="Podtytu">
    <w:name w:val="Subtitle"/>
    <w:next w:val="Standard"/>
    <w:link w:val="PodtytuZnak1"/>
    <w:qFormat/>
    <w:rsid w:val="00D44532"/>
    <w:pPr>
      <w:suppressAutoHyphens/>
      <w:spacing w:before="240" w:after="600" w:line="288" w:lineRule="auto"/>
      <w:textAlignment w:val="baseline"/>
    </w:pPr>
    <w:rPr>
      <w:rFonts w:ascii="Trebuchet MS" w:eastAsia="Arial" w:hAnsi="Trebuchet MS" w:cs="Times New Roman"/>
      <w:b/>
      <w:caps/>
      <w:color w:val="083160"/>
      <w:spacing w:val="5"/>
      <w:kern w:val="1"/>
      <w:sz w:val="40"/>
      <w:szCs w:val="28"/>
      <w:lang w:val="en-US" w:bidi="en-US"/>
    </w:rPr>
  </w:style>
  <w:style w:type="character" w:customStyle="1" w:styleId="PodtytuZnak1">
    <w:name w:val="Podtytuł Znak1"/>
    <w:basedOn w:val="Domylnaczcionkaakapitu"/>
    <w:link w:val="Podtytu"/>
    <w:rsid w:val="00D44532"/>
    <w:rPr>
      <w:rFonts w:ascii="Trebuchet MS" w:eastAsia="Arial" w:hAnsi="Trebuchet MS" w:cs="Times New Roman"/>
      <w:b/>
      <w:caps/>
      <w:color w:val="083160"/>
      <w:spacing w:val="5"/>
      <w:kern w:val="1"/>
      <w:sz w:val="40"/>
      <w:szCs w:val="28"/>
      <w:lang w:val="en-US" w:bidi="en-US"/>
    </w:rPr>
  </w:style>
  <w:style w:type="paragraph" w:customStyle="1" w:styleId="Contents4">
    <w:name w:val="Contents 4"/>
    <w:basedOn w:val="Standard"/>
    <w:next w:val="Standard"/>
    <w:rsid w:val="00D44532"/>
    <w:pPr>
      <w:spacing w:before="0" w:after="0"/>
      <w:ind w:left="600"/>
      <w:jc w:val="left"/>
    </w:pPr>
    <w:rPr>
      <w:rFonts w:cs="Calibri"/>
      <w:sz w:val="18"/>
      <w:szCs w:val="18"/>
      <w:lang w:eastAsia="ar-SA"/>
    </w:rPr>
  </w:style>
  <w:style w:type="paragraph" w:customStyle="1" w:styleId="Contents5">
    <w:name w:val="Contents 5"/>
    <w:basedOn w:val="Standard"/>
    <w:next w:val="Standard"/>
    <w:rsid w:val="00D44532"/>
    <w:pPr>
      <w:spacing w:before="0" w:after="0"/>
      <w:ind w:left="800"/>
      <w:jc w:val="left"/>
    </w:pPr>
    <w:rPr>
      <w:rFonts w:cs="Calibri"/>
      <w:sz w:val="18"/>
      <w:szCs w:val="18"/>
      <w:lang w:eastAsia="ar-SA"/>
    </w:rPr>
  </w:style>
  <w:style w:type="paragraph" w:customStyle="1" w:styleId="Contents6">
    <w:name w:val="Contents 6"/>
    <w:basedOn w:val="Standard"/>
    <w:next w:val="Standard"/>
    <w:rsid w:val="00D44532"/>
    <w:pPr>
      <w:spacing w:before="0" w:after="0"/>
      <w:ind w:left="1000"/>
      <w:jc w:val="left"/>
    </w:pPr>
    <w:rPr>
      <w:rFonts w:cs="Calibri"/>
      <w:sz w:val="18"/>
      <w:szCs w:val="18"/>
      <w:lang w:eastAsia="ar-SA"/>
    </w:rPr>
  </w:style>
  <w:style w:type="paragraph" w:customStyle="1" w:styleId="Contents7">
    <w:name w:val="Contents 7"/>
    <w:basedOn w:val="Standard"/>
    <w:next w:val="Standard"/>
    <w:rsid w:val="00D44532"/>
    <w:pPr>
      <w:spacing w:before="0" w:after="0"/>
      <w:ind w:left="1200"/>
      <w:jc w:val="left"/>
    </w:pPr>
    <w:rPr>
      <w:rFonts w:cs="Calibri"/>
      <w:sz w:val="18"/>
      <w:szCs w:val="18"/>
      <w:lang w:eastAsia="ar-SA"/>
    </w:rPr>
  </w:style>
  <w:style w:type="paragraph" w:customStyle="1" w:styleId="Contents8">
    <w:name w:val="Contents 8"/>
    <w:basedOn w:val="Standard"/>
    <w:next w:val="Standard"/>
    <w:rsid w:val="00D44532"/>
    <w:pPr>
      <w:spacing w:before="0" w:after="0"/>
      <w:ind w:left="1400"/>
      <w:jc w:val="left"/>
    </w:pPr>
    <w:rPr>
      <w:rFonts w:cs="Calibri"/>
      <w:sz w:val="18"/>
      <w:szCs w:val="18"/>
      <w:lang w:eastAsia="ar-SA"/>
    </w:rPr>
  </w:style>
  <w:style w:type="paragraph" w:customStyle="1" w:styleId="Contents9">
    <w:name w:val="Contents 9"/>
    <w:basedOn w:val="Standard"/>
    <w:next w:val="Standard"/>
    <w:rsid w:val="00D44532"/>
    <w:pPr>
      <w:spacing w:before="0" w:after="0"/>
      <w:ind w:left="1600"/>
      <w:jc w:val="left"/>
    </w:pPr>
    <w:rPr>
      <w:rFonts w:cs="Calibri"/>
      <w:sz w:val="18"/>
      <w:szCs w:val="18"/>
      <w:lang w:eastAsia="ar-SA"/>
    </w:rPr>
  </w:style>
  <w:style w:type="paragraph" w:customStyle="1" w:styleId="Styl">
    <w:name w:val="Styl"/>
    <w:basedOn w:val="Standard"/>
    <w:next w:val="Nagwek20"/>
    <w:rsid w:val="00D44532"/>
    <w:pPr>
      <w:spacing w:before="60"/>
    </w:pPr>
    <w:rPr>
      <w:lang w:eastAsia="ar-SA"/>
    </w:rPr>
  </w:style>
  <w:style w:type="paragraph" w:customStyle="1" w:styleId="wstp">
    <w:name w:val="wstęp"/>
    <w:basedOn w:val="Standard"/>
    <w:rsid w:val="00D44532"/>
    <w:pPr>
      <w:ind w:left="0"/>
    </w:pPr>
    <w:rPr>
      <w:color w:val="000000"/>
      <w:lang w:eastAsia="ar-SA"/>
    </w:rPr>
  </w:style>
  <w:style w:type="paragraph" w:customStyle="1" w:styleId="Tabela1">
    <w:name w:val="Tabela1"/>
    <w:basedOn w:val="Standard"/>
    <w:rsid w:val="00D44532"/>
    <w:pPr>
      <w:ind w:left="0"/>
    </w:pPr>
    <w:rPr>
      <w:lang w:eastAsia="ar-SA"/>
    </w:rPr>
  </w:style>
  <w:style w:type="paragraph" w:customStyle="1" w:styleId="StylTytuZlewej75cm">
    <w:name w:val="Styl Tytuł + Z lewej:  75 cm"/>
    <w:basedOn w:val="Nagwek10"/>
    <w:rsid w:val="00D44532"/>
    <w:pPr>
      <w:ind w:left="4253"/>
    </w:pPr>
    <w:rPr>
      <w:bCs w:val="0"/>
      <w:sz w:val="48"/>
      <w:szCs w:val="20"/>
    </w:rPr>
  </w:style>
  <w:style w:type="paragraph" w:customStyle="1" w:styleId="TableContents">
    <w:name w:val="Table Contents"/>
    <w:basedOn w:val="Standard"/>
    <w:rsid w:val="00D44532"/>
    <w:pPr>
      <w:suppressLineNumbers/>
    </w:pPr>
    <w:rPr>
      <w:lang w:eastAsia="ar-SA"/>
    </w:rPr>
  </w:style>
  <w:style w:type="paragraph" w:customStyle="1" w:styleId="TableHeading">
    <w:name w:val="Table Heading"/>
    <w:basedOn w:val="TableContents"/>
    <w:rsid w:val="00D44532"/>
    <w:pPr>
      <w:jc w:val="center"/>
    </w:pPr>
    <w:rPr>
      <w:b/>
      <w:bCs/>
    </w:rPr>
  </w:style>
  <w:style w:type="paragraph" w:styleId="NormalnyWeb">
    <w:name w:val="Normal (Web)"/>
    <w:basedOn w:val="Normalny"/>
    <w:rsid w:val="00D44532"/>
    <w:pPr>
      <w:spacing w:before="280" w:after="119" w:line="240" w:lineRule="auto"/>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D44532"/>
    <w:pPr>
      <w:widowControl w:val="0"/>
      <w:suppressLineNumbers/>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D44532"/>
    <w:pPr>
      <w:jc w:val="center"/>
    </w:pPr>
    <w:rPr>
      <w:b/>
      <w:bCs/>
    </w:rPr>
  </w:style>
  <w:style w:type="paragraph" w:customStyle="1" w:styleId="Akapitzlist1">
    <w:name w:val="Akapit z listą1"/>
    <w:aliases w:val="Obiekt,List Paragraph1"/>
    <w:basedOn w:val="Normalny"/>
    <w:link w:val="ListParagraphChar"/>
    <w:rsid w:val="00D44532"/>
    <w:pPr>
      <w:overflowPunct w:val="0"/>
      <w:autoSpaceDE w:val="0"/>
      <w:autoSpaceDN w:val="0"/>
      <w:adjustRightInd w:val="0"/>
      <w:spacing w:after="0" w:line="240" w:lineRule="auto"/>
      <w:ind w:left="720"/>
      <w:jc w:val="both"/>
      <w:textAlignment w:val="baseline"/>
    </w:pPr>
    <w:rPr>
      <w:rFonts w:ascii="Arial" w:eastAsia="Calibri" w:hAnsi="Arial" w:cs="Arial"/>
      <w:sz w:val="24"/>
      <w:szCs w:val="24"/>
    </w:rPr>
  </w:style>
  <w:style w:type="character" w:customStyle="1" w:styleId="ListParagraphChar">
    <w:name w:val="List Paragraph Char"/>
    <w:aliases w:val="Obiekt Char,List Paragraph1 Char"/>
    <w:link w:val="Akapitzlist1"/>
    <w:locked/>
    <w:rsid w:val="00D44532"/>
    <w:rPr>
      <w:rFonts w:ascii="Arial" w:eastAsia="Calibri" w:hAnsi="Arial" w:cs="Arial"/>
      <w:sz w:val="24"/>
      <w:szCs w:val="24"/>
      <w:lang w:eastAsia="pl-PL"/>
    </w:rPr>
  </w:style>
  <w:style w:type="paragraph" w:customStyle="1" w:styleId="ZnakZnak">
    <w:name w:val="Znak Znak"/>
    <w:basedOn w:val="Normalny"/>
    <w:rsid w:val="00D44532"/>
    <w:pPr>
      <w:suppressAutoHyphens/>
      <w:spacing w:after="0" w:line="360" w:lineRule="auto"/>
      <w:jc w:val="both"/>
    </w:pPr>
    <w:rPr>
      <w:rFonts w:ascii="Verdana" w:eastAsia="Times New Roman" w:hAnsi="Verdana" w:cs="Times New Roman"/>
      <w:sz w:val="20"/>
      <w:szCs w:val="20"/>
      <w:lang w:eastAsia="ar-SA"/>
    </w:rPr>
  </w:style>
  <w:style w:type="paragraph" w:customStyle="1" w:styleId="Default">
    <w:name w:val="Default"/>
    <w:rsid w:val="00D445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unhideWhenUsed/>
    <w:rsid w:val="00D44532"/>
    <w:rPr>
      <w:color w:val="0000FF"/>
      <w:u w:val="single"/>
    </w:rPr>
  </w:style>
  <w:style w:type="paragraph" w:customStyle="1" w:styleId="Akapitzlist10">
    <w:name w:val="Akapit z listą1"/>
    <w:basedOn w:val="Normalny"/>
    <w:uiPriority w:val="99"/>
    <w:rsid w:val="00D44532"/>
    <w:pPr>
      <w:tabs>
        <w:tab w:val="left" w:pos="708"/>
      </w:tabs>
      <w:suppressAutoHyphens/>
      <w:ind w:left="720"/>
    </w:pPr>
    <w:rPr>
      <w:rFonts w:ascii="Calibri" w:eastAsia="Arial Unicode MS" w:hAnsi="Calibri" w:cs="font279"/>
      <w:color w:val="00000A"/>
      <w:kern w:val="2"/>
      <w:lang w:eastAsia="en-US"/>
    </w:rPr>
  </w:style>
  <w:style w:type="paragraph" w:styleId="Tekstprzypisukocowego">
    <w:name w:val="endnote text"/>
    <w:basedOn w:val="Normalny"/>
    <w:link w:val="TekstprzypisukocowegoZnak"/>
    <w:uiPriority w:val="99"/>
    <w:semiHidden/>
    <w:unhideWhenUsed/>
    <w:rsid w:val="00D44532"/>
    <w:pPr>
      <w:widowControl w:val="0"/>
      <w:suppressAutoHyphens/>
      <w:spacing w:after="0" w:line="240" w:lineRule="auto"/>
      <w:textAlignment w:val="baseline"/>
    </w:pPr>
    <w:rPr>
      <w:rFonts w:ascii="Times New Roman" w:eastAsia="Lucida Sans Unicode" w:hAnsi="Times New Roman" w:cs="Mangal"/>
      <w:kern w:val="1"/>
      <w:sz w:val="20"/>
      <w:szCs w:val="18"/>
      <w:lang w:eastAsia="hi-IN" w:bidi="hi-IN"/>
    </w:rPr>
  </w:style>
  <w:style w:type="character" w:customStyle="1" w:styleId="TekstprzypisukocowegoZnak">
    <w:name w:val="Tekst przypisu końcowego Znak"/>
    <w:basedOn w:val="Domylnaczcionkaakapitu"/>
    <w:link w:val="Tekstprzypisukocowego"/>
    <w:uiPriority w:val="99"/>
    <w:semiHidden/>
    <w:rsid w:val="00D44532"/>
    <w:rPr>
      <w:rFonts w:ascii="Times New Roman" w:eastAsia="Lucida Sans Unicode" w:hAnsi="Times New Roman" w:cs="Mangal"/>
      <w:kern w:val="1"/>
      <w:sz w:val="20"/>
      <w:szCs w:val="18"/>
      <w:lang w:eastAsia="hi-IN" w:bidi="hi-IN"/>
    </w:rPr>
  </w:style>
  <w:style w:type="character" w:styleId="Odwoanieprzypisukocowego">
    <w:name w:val="endnote reference"/>
    <w:uiPriority w:val="99"/>
    <w:semiHidden/>
    <w:unhideWhenUsed/>
    <w:rsid w:val="00D44532"/>
    <w:rPr>
      <w:vertAlign w:val="superscript"/>
    </w:rPr>
  </w:style>
  <w:style w:type="character" w:customStyle="1" w:styleId="Nagwek2Znak1">
    <w:name w:val="Nagłówek 2 Znak1"/>
    <w:uiPriority w:val="9"/>
    <w:semiHidden/>
    <w:rsid w:val="00D44532"/>
    <w:rPr>
      <w:rFonts w:ascii="Cambria" w:eastAsia="Times New Roman" w:hAnsi="Cambria" w:cs="Mangal"/>
      <w:b/>
      <w:bCs/>
      <w:i/>
      <w:iCs/>
      <w:kern w:val="1"/>
      <w:sz w:val="28"/>
      <w:szCs w:val="25"/>
      <w:lang w:eastAsia="hi-IN" w:bidi="hi-IN"/>
    </w:rPr>
  </w:style>
  <w:style w:type="character" w:customStyle="1" w:styleId="highlight">
    <w:name w:val="highlight"/>
    <w:rsid w:val="00D44532"/>
  </w:style>
  <w:style w:type="table" w:styleId="Tabela-Siatka">
    <w:name w:val="Table Grid"/>
    <w:basedOn w:val="Standardowy"/>
    <w:uiPriority w:val="39"/>
    <w:rsid w:val="00D44532"/>
    <w:pPr>
      <w:spacing w:after="0" w:line="240" w:lineRule="auto"/>
    </w:pPr>
    <w:rPr>
      <w:rFonts w:ascii="Times New Roman" w:eastAsia="Calibri" w:hAnsi="Times New Roman" w:cs="Symbol"/>
      <w:kern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basedOn w:val="Domylnaczcionkaakapitu"/>
    <w:link w:val="Nagwek1"/>
    <w:uiPriority w:val="9"/>
    <w:rsid w:val="00986083"/>
    <w:rPr>
      <w:rFonts w:asciiTheme="majorHAnsi" w:eastAsiaTheme="majorEastAsia" w:hAnsiTheme="majorHAnsi" w:cstheme="majorBidi"/>
      <w:color w:val="365F91" w:themeColor="accent1" w:themeShade="BF"/>
      <w:sz w:val="32"/>
      <w:szCs w:val="32"/>
      <w:lang w:eastAsia="pl-PL"/>
    </w:rPr>
  </w:style>
  <w:style w:type="paragraph" w:customStyle="1" w:styleId="Standarduser">
    <w:name w:val="Standard (user)"/>
    <w:rsid w:val="00551540"/>
    <w:pPr>
      <w:suppressAutoHyphens/>
      <w:autoSpaceDN w:val="0"/>
      <w:spacing w:before="120" w:after="120" w:line="264" w:lineRule="auto"/>
      <w:ind w:left="794"/>
      <w:jc w:val="both"/>
      <w:textAlignment w:val="baseline"/>
    </w:pPr>
    <w:rPr>
      <w:rFonts w:ascii="Calibri" w:eastAsia="Times New Roman" w:hAnsi="Calibri" w:cs="Calibri"/>
      <w:kern w:val="3"/>
      <w:sz w:val="20"/>
      <w:szCs w:val="20"/>
      <w:lang w:eastAsia="zh-CN"/>
    </w:rPr>
  </w:style>
  <w:style w:type="paragraph" w:customStyle="1" w:styleId="ZnakZnak0">
    <w:name w:val="Znak Znak"/>
    <w:basedOn w:val="Normalny"/>
    <w:rsid w:val="000D7942"/>
    <w:pPr>
      <w:suppressAutoHyphens/>
      <w:spacing w:after="0" w:line="360" w:lineRule="auto"/>
      <w:jc w:val="both"/>
    </w:pPr>
    <w:rPr>
      <w:rFonts w:ascii="Verdana" w:eastAsia="Times New Roman" w:hAnsi="Verdana" w:cs="Times New Roman"/>
      <w:sz w:val="20"/>
      <w:szCs w:val="20"/>
      <w:lang w:eastAsia="ar-SA"/>
    </w:rPr>
  </w:style>
  <w:style w:type="character" w:styleId="Odwoaniedokomentarza">
    <w:name w:val="annotation reference"/>
    <w:basedOn w:val="Domylnaczcionkaakapitu"/>
    <w:uiPriority w:val="99"/>
    <w:semiHidden/>
    <w:unhideWhenUsed/>
    <w:rsid w:val="004F64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6214">
      <w:bodyDiv w:val="1"/>
      <w:marLeft w:val="0"/>
      <w:marRight w:val="0"/>
      <w:marTop w:val="0"/>
      <w:marBottom w:val="0"/>
      <w:divBdr>
        <w:top w:val="none" w:sz="0" w:space="0" w:color="auto"/>
        <w:left w:val="none" w:sz="0" w:space="0" w:color="auto"/>
        <w:bottom w:val="none" w:sz="0" w:space="0" w:color="auto"/>
        <w:right w:val="none" w:sz="0" w:space="0" w:color="auto"/>
      </w:divBdr>
    </w:div>
    <w:div w:id="1084960594">
      <w:bodyDiv w:val="1"/>
      <w:marLeft w:val="0"/>
      <w:marRight w:val="0"/>
      <w:marTop w:val="0"/>
      <w:marBottom w:val="0"/>
      <w:divBdr>
        <w:top w:val="none" w:sz="0" w:space="0" w:color="auto"/>
        <w:left w:val="none" w:sz="0" w:space="0" w:color="auto"/>
        <w:bottom w:val="none" w:sz="0" w:space="0" w:color="auto"/>
        <w:right w:val="none" w:sz="0" w:space="0" w:color="auto"/>
      </w:divBdr>
    </w:div>
    <w:div w:id="1283616337">
      <w:bodyDiv w:val="1"/>
      <w:marLeft w:val="0"/>
      <w:marRight w:val="0"/>
      <w:marTop w:val="0"/>
      <w:marBottom w:val="0"/>
      <w:divBdr>
        <w:top w:val="none" w:sz="0" w:space="0" w:color="auto"/>
        <w:left w:val="none" w:sz="0" w:space="0" w:color="auto"/>
        <w:bottom w:val="none" w:sz="0" w:space="0" w:color="auto"/>
        <w:right w:val="none" w:sz="0" w:space="0" w:color="auto"/>
      </w:divBdr>
    </w:div>
    <w:div w:id="16612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321A-AC0C-4DEA-AE79-56F6BC0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1</Pages>
  <Words>11984</Words>
  <Characters>71905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Dłubak</dc:creator>
  <cp:keywords/>
  <dc:description/>
  <cp:lastModifiedBy>Anita Kacprzak</cp:lastModifiedBy>
  <cp:revision>398</cp:revision>
  <cp:lastPrinted>2021-04-20T10:36:00Z</cp:lastPrinted>
  <dcterms:created xsi:type="dcterms:W3CDTF">2020-10-15T13:01:00Z</dcterms:created>
  <dcterms:modified xsi:type="dcterms:W3CDTF">2021-04-20T10:37:00Z</dcterms:modified>
</cp:coreProperties>
</file>