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FFF" w14:textId="1D5D082F" w:rsidR="00BF5CA4" w:rsidRPr="00FC127E" w:rsidRDefault="00BF5CA4" w:rsidP="00BF5CA4">
      <w:pPr>
        <w:pStyle w:val="Standard"/>
        <w:shd w:val="clear" w:color="auto" w:fill="66FFFF"/>
        <w:spacing w:before="0" w:after="0" w:line="240" w:lineRule="auto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66FFFF"/>
        </w:rPr>
      </w:pPr>
      <w:r w:rsidRPr="00FC127E">
        <w:rPr>
          <w:rFonts w:ascii="Times New Roman" w:hAnsi="Times New Roman"/>
          <w:b/>
          <w:sz w:val="18"/>
          <w:szCs w:val="18"/>
          <w:shd w:val="clear" w:color="auto" w:fill="66FFFF"/>
        </w:rPr>
        <w:t xml:space="preserve">Załącznik nr </w:t>
      </w:r>
      <w:r>
        <w:rPr>
          <w:rFonts w:ascii="Times New Roman" w:hAnsi="Times New Roman"/>
          <w:b/>
          <w:sz w:val="18"/>
          <w:szCs w:val="18"/>
          <w:shd w:val="clear" w:color="auto" w:fill="66FFFF"/>
        </w:rPr>
        <w:t>8</w:t>
      </w:r>
    </w:p>
    <w:p w14:paraId="4D434B58" w14:textId="2C5E7A90" w:rsidR="00BF5CA4" w:rsidRPr="00FC127E" w:rsidRDefault="00BF5CA4" w:rsidP="00BF5CA4">
      <w:pPr>
        <w:pStyle w:val="Standard"/>
        <w:shd w:val="clear" w:color="auto" w:fill="66FFFF"/>
        <w:spacing w:before="0"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FC127E">
        <w:rPr>
          <w:rFonts w:ascii="Times New Roman" w:hAnsi="Times New Roman"/>
          <w:b/>
          <w:sz w:val="18"/>
          <w:szCs w:val="18"/>
          <w:shd w:val="clear" w:color="auto" w:fill="66FFFF"/>
        </w:rPr>
        <w:t xml:space="preserve">do </w:t>
      </w:r>
      <w:r w:rsidR="00AD4C58">
        <w:rPr>
          <w:rFonts w:ascii="Times New Roman" w:hAnsi="Times New Roman"/>
          <w:b/>
          <w:sz w:val="18"/>
          <w:szCs w:val="18"/>
          <w:shd w:val="clear" w:color="auto" w:fill="66FFFF"/>
        </w:rPr>
        <w:t>SWZ</w:t>
      </w:r>
      <w:r w:rsidRPr="00FC127E">
        <w:rPr>
          <w:rFonts w:ascii="Times New Roman" w:hAnsi="Times New Roman"/>
          <w:b/>
          <w:sz w:val="18"/>
          <w:szCs w:val="18"/>
          <w:shd w:val="clear" w:color="auto" w:fill="66FFFF"/>
        </w:rPr>
        <w:t xml:space="preserve"> ZP.271.0</w:t>
      </w:r>
      <w:r w:rsidR="005D1FFF">
        <w:rPr>
          <w:rFonts w:ascii="Times New Roman" w:hAnsi="Times New Roman"/>
          <w:b/>
          <w:sz w:val="18"/>
          <w:szCs w:val="18"/>
          <w:shd w:val="clear" w:color="auto" w:fill="66FFFF"/>
        </w:rPr>
        <w:t>5</w:t>
      </w:r>
      <w:r w:rsidRPr="00FC127E">
        <w:rPr>
          <w:rFonts w:ascii="Times New Roman" w:hAnsi="Times New Roman"/>
          <w:b/>
          <w:sz w:val="18"/>
          <w:szCs w:val="18"/>
          <w:shd w:val="clear" w:color="auto" w:fill="66FFFF"/>
        </w:rPr>
        <w:t>.2021</w:t>
      </w:r>
    </w:p>
    <w:p w14:paraId="5BE27FE6" w14:textId="77777777" w:rsidR="000C32E7" w:rsidRDefault="000C32E7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bidi="hi-IN"/>
        </w:rPr>
      </w:pPr>
    </w:p>
    <w:p w14:paraId="5FF85408" w14:textId="052447C8" w:rsidR="00BF5CA4" w:rsidRDefault="003E7111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bidi="hi-IN"/>
        </w:rPr>
      </w:pPr>
      <w:r w:rsidRPr="003E7111">
        <w:rPr>
          <w:rFonts w:ascii="Times New Roman" w:eastAsia="Lucida Sans Unicode" w:hAnsi="Times New Roman" w:cs="Times New Roman"/>
          <w:b/>
          <w:bCs/>
          <w:kern w:val="1"/>
          <w:lang w:bidi="hi-IN"/>
        </w:rPr>
        <w:t>OŚWIADCZENIE WYKONAWCY</w:t>
      </w:r>
    </w:p>
    <w:p w14:paraId="1D419F41" w14:textId="616793F2" w:rsidR="00D979CA" w:rsidRPr="003E7111" w:rsidRDefault="00D979CA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lang w:bidi="hi-IN"/>
        </w:rPr>
        <w:t>O AKTUALNOŚCI INFORMACJI ZAWARTYCH W JEDZ</w:t>
      </w:r>
    </w:p>
    <w:p w14:paraId="54BCA5F3" w14:textId="7E74A76F" w:rsidR="00BF5CA4" w:rsidRPr="003E7111" w:rsidRDefault="00D979CA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bidi="hi-IN"/>
        </w:rPr>
      </w:pPr>
      <w:r w:rsidRPr="003E7111">
        <w:rPr>
          <w:rFonts w:ascii="Times New Roman" w:eastAsia="Lucida Sans Unicode" w:hAnsi="Times New Roman" w:cs="Times New Roman"/>
          <w:b/>
          <w:bCs/>
          <w:kern w:val="1"/>
          <w:lang w:bidi="hi-IN"/>
        </w:rPr>
        <w:t>dotyczące przesłanek wykluczenia z postępowania</w:t>
      </w:r>
    </w:p>
    <w:p w14:paraId="64373C75" w14:textId="0005A99A" w:rsidR="00BF5CA4" w:rsidRPr="0006735A" w:rsidRDefault="00BF5CA4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</w:pPr>
      <w:r w:rsidRPr="0006735A"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  <w:t xml:space="preserve">(zgodnie z rozdz. </w:t>
      </w:r>
      <w:r w:rsidR="003E7111" w:rsidRPr="0006735A"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  <w:t>IX</w:t>
      </w:r>
      <w:r w:rsidRPr="0006735A"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  <w:t xml:space="preserve"> pkt 10.3.</w:t>
      </w:r>
      <w:r w:rsidR="00D22DD9"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  <w:t>3</w:t>
      </w:r>
      <w:r w:rsidRPr="0006735A"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  <w:t xml:space="preserve"> specyfikacji)</w:t>
      </w:r>
    </w:p>
    <w:p w14:paraId="361744E6" w14:textId="77777777" w:rsidR="00BF5CA4" w:rsidRPr="00BF5CA4" w:rsidRDefault="00BF5CA4" w:rsidP="002716C2">
      <w:pPr>
        <w:spacing w:after="0"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40C65E86" w14:textId="77777777" w:rsidR="00BF5CA4" w:rsidRPr="0006735A" w:rsidRDefault="00BF5CA4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bidi="hi-IN"/>
        </w:rPr>
      </w:pPr>
      <w:r w:rsidRPr="0006735A">
        <w:rPr>
          <w:rFonts w:ascii="Times New Roman" w:eastAsia="Lucida Sans Unicode" w:hAnsi="Times New Roman" w:cs="Times New Roman"/>
          <w:kern w:val="1"/>
          <w:lang w:bidi="hi-IN"/>
        </w:rPr>
        <w:t>Na potrzeby postępowania o udzielenie zamówienia publicznego  pn.:</w:t>
      </w:r>
    </w:p>
    <w:p w14:paraId="673D8BE3" w14:textId="27CA1F8E" w:rsidR="00A35FC0" w:rsidRDefault="00A35FC0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bidi="hi-IN"/>
        </w:rPr>
      </w:pPr>
      <w:r w:rsidRPr="00A35FC0">
        <w:rPr>
          <w:rFonts w:ascii="Times New Roman" w:eastAsia="Lucida Sans Unicode" w:hAnsi="Times New Roman" w:cs="Times New Roman"/>
          <w:b/>
          <w:bCs/>
          <w:kern w:val="1"/>
          <w:lang w:bidi="hi-IN"/>
        </w:rPr>
        <w:t>„ŚWIADCZENIE USŁUG ZWIĄZANYCH Z ODBIOREM ORAZ ZAGOSPODAROWANIEM ODPADÓW KOMUNALNYCH WYTWARZANYCH PRZEZ WŁAŚCICIELI NIERUCHOMOŚCI Z TERENU GMINY WARTKOWICE”</w:t>
      </w:r>
    </w:p>
    <w:p w14:paraId="618D72CD" w14:textId="74C290E5" w:rsidR="00BF5CA4" w:rsidRPr="0006735A" w:rsidRDefault="00BF5CA4" w:rsidP="002716C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bidi="hi-IN"/>
        </w:rPr>
      </w:pPr>
      <w:r w:rsidRPr="0006735A">
        <w:rPr>
          <w:rFonts w:ascii="Times New Roman" w:eastAsia="Lucida Sans Unicode" w:hAnsi="Times New Roman" w:cs="Times New Roman"/>
          <w:kern w:val="1"/>
          <w:lang w:bidi="hi-IN"/>
        </w:rPr>
        <w:t>prowadzonego przez: Gminę Wartkowice, oświadczam, co następuje:</w:t>
      </w:r>
    </w:p>
    <w:p w14:paraId="0A3D84D1" w14:textId="77777777" w:rsidR="00A73762" w:rsidRPr="0006735A" w:rsidRDefault="00A73762" w:rsidP="002716C2">
      <w:pPr>
        <w:spacing w:after="0"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1F03C69D" w14:textId="7995FDFB" w:rsidR="00BF5CA4" w:rsidRPr="0006735A" w:rsidRDefault="00BF5CA4" w:rsidP="002716C2">
      <w:pPr>
        <w:spacing w:after="0"/>
        <w:rPr>
          <w:rFonts w:ascii="Times New Roman" w:eastAsia="Lucida Sans Unicode" w:hAnsi="Times New Roman" w:cs="Times New Roman"/>
          <w:kern w:val="1"/>
          <w:lang w:bidi="hi-IN"/>
        </w:rPr>
      </w:pPr>
      <w:r w:rsidRPr="0006735A">
        <w:rPr>
          <w:rFonts w:ascii="Times New Roman" w:eastAsia="Lucida Sans Unicode" w:hAnsi="Times New Roman" w:cs="Times New Roman"/>
          <w:kern w:val="1"/>
          <w:lang w:bidi="hi-IN"/>
        </w:rPr>
        <w:t>Informacje zawarte w oświadczeniu, o którym mowa w art. 125 ust. 1 ustawy PZP w zakresie podstaw wykluczenia postępowania wskazanych przez zamawiającego, o których mowa w:</w:t>
      </w:r>
    </w:p>
    <w:p w14:paraId="6EE7274F" w14:textId="65A93CD6" w:rsidR="00BF5CA4" w:rsidRPr="0006735A" w:rsidRDefault="00BF5CA4" w:rsidP="0030724D">
      <w:pPr>
        <w:pStyle w:val="Akapitzlist"/>
        <w:numPr>
          <w:ilvl w:val="0"/>
          <w:numId w:val="37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art. 108 ust. 1 pkt 3 ustawy PZP,</w:t>
      </w:r>
    </w:p>
    <w:p w14:paraId="34DBFD55" w14:textId="337868A7" w:rsidR="00BF5CA4" w:rsidRPr="0006735A" w:rsidRDefault="00BF5CA4" w:rsidP="0030724D">
      <w:pPr>
        <w:pStyle w:val="Akapitzlist"/>
        <w:numPr>
          <w:ilvl w:val="0"/>
          <w:numId w:val="37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art. 108 ust. 1 pkt 4 ustawy PZP, dotyczących orzeczenia zakazu ubiegania się o zamówienie publiczne tytułem środka zapobiegawczego,</w:t>
      </w:r>
    </w:p>
    <w:p w14:paraId="769274A0" w14:textId="2AA86EDA" w:rsidR="00BF5CA4" w:rsidRPr="0006735A" w:rsidRDefault="00BF5CA4" w:rsidP="0030724D">
      <w:pPr>
        <w:pStyle w:val="Akapitzlist"/>
        <w:numPr>
          <w:ilvl w:val="0"/>
          <w:numId w:val="37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art. 108 ust. 1 pkt 5 ustawy PZP, dotyczących zawarcia z innymi wykonawcami porozumienia mającego na celu zakłócenie konkurencji,</w:t>
      </w:r>
    </w:p>
    <w:p w14:paraId="6B911AA7" w14:textId="1AFA3699" w:rsidR="00BF5CA4" w:rsidRPr="0006735A" w:rsidRDefault="00BF5CA4" w:rsidP="0030724D">
      <w:pPr>
        <w:pStyle w:val="Akapitzlist"/>
        <w:numPr>
          <w:ilvl w:val="0"/>
          <w:numId w:val="37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art. 108 ust. 1 pkt 6 ustawy PZP,</w:t>
      </w:r>
    </w:p>
    <w:p w14:paraId="387AC735" w14:textId="5158D0D2" w:rsidR="00A73762" w:rsidRPr="0006735A" w:rsidRDefault="00BF5CA4" w:rsidP="002716C2">
      <w:pPr>
        <w:spacing w:after="0"/>
        <w:rPr>
          <w:rFonts w:ascii="Times New Roman" w:eastAsia="Lucida Sans Unicode" w:hAnsi="Times New Roman" w:cs="Times New Roman"/>
          <w:kern w:val="1"/>
          <w:lang w:bidi="hi-IN"/>
        </w:rPr>
      </w:pPr>
      <w:r w:rsidRPr="0006735A">
        <w:rPr>
          <w:rFonts w:ascii="Times New Roman" w:eastAsia="Lucida Sans Unicode" w:hAnsi="Times New Roman" w:cs="Times New Roman"/>
          <w:kern w:val="1"/>
          <w:lang w:bidi="hi-IN"/>
        </w:rPr>
        <w:t>są nadal aktualne, tj.</w:t>
      </w:r>
      <w:r w:rsidR="00A73762" w:rsidRPr="0006735A">
        <w:rPr>
          <w:rFonts w:ascii="Times New Roman" w:eastAsia="Lucida Sans Unicode" w:hAnsi="Times New Roman" w:cs="Times New Roman"/>
          <w:kern w:val="1"/>
          <w:lang w:bidi="hi-IN"/>
        </w:rPr>
        <w:t>:</w:t>
      </w:r>
    </w:p>
    <w:p w14:paraId="574FDD08" w14:textId="77777777" w:rsidR="00A73762" w:rsidRPr="0006735A" w:rsidRDefault="00A73762" w:rsidP="002716C2">
      <w:pPr>
        <w:spacing w:after="0"/>
        <w:rPr>
          <w:rFonts w:ascii="Times New Roman" w:eastAsia="Lucida Sans Unicode" w:hAnsi="Times New Roman" w:cs="Times New Roman"/>
          <w:kern w:val="1"/>
          <w:lang w:bidi="hi-IN"/>
        </w:rPr>
      </w:pPr>
    </w:p>
    <w:p w14:paraId="6020B7A5" w14:textId="6DD5EF0A" w:rsidR="002716C2" w:rsidRPr="0006735A" w:rsidRDefault="00BF5CA4" w:rsidP="0030724D">
      <w:pPr>
        <w:pStyle w:val="Akapitzlist"/>
        <w:numPr>
          <w:ilvl w:val="0"/>
          <w:numId w:val="39"/>
        </w:numPr>
        <w:spacing w:before="0" w:after="0" w:line="276" w:lineRule="auto"/>
        <w:rPr>
          <w:rFonts w:ascii="Times New Roman" w:eastAsia="Lucida Sans Unicode" w:hAnsi="Times New Roman"/>
          <w:b/>
          <w:bCs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b/>
          <w:bCs/>
          <w:sz w:val="22"/>
          <w:szCs w:val="22"/>
          <w:lang w:bidi="hi-IN"/>
        </w:rPr>
        <w:t>Wobec podmiotu, który reprezentuję</w:t>
      </w:r>
      <w:r w:rsidR="002716C2" w:rsidRPr="0006735A">
        <w:rPr>
          <w:rFonts w:ascii="Times New Roman" w:eastAsia="Lucida Sans Unicode" w:hAnsi="Times New Roman"/>
          <w:b/>
          <w:bCs/>
          <w:sz w:val="22"/>
          <w:szCs w:val="22"/>
          <w:lang w:bidi="hi-IN"/>
        </w:rPr>
        <w:t>:</w:t>
      </w:r>
    </w:p>
    <w:p w14:paraId="036DD9CE" w14:textId="77777777" w:rsidR="002716C2" w:rsidRPr="0006735A" w:rsidRDefault="00BF5CA4" w:rsidP="0030724D">
      <w:pPr>
        <w:pStyle w:val="Akapitzlist"/>
        <w:numPr>
          <w:ilvl w:val="0"/>
          <w:numId w:val="38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nie wydano prawomocnego wyroku sądu lub ostatecznej decyzji administracyjnej o zaleganiu z uiszczaniem podatków, opłat lub składek na ubezpieczenia społeczne lub zdrowotne *</w:t>
      </w:r>
    </w:p>
    <w:p w14:paraId="1572078F" w14:textId="77777777" w:rsidR="002716C2" w:rsidRPr="0006735A" w:rsidRDefault="00BF5CA4" w:rsidP="002716C2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u w:val="single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u w:val="single"/>
          <w:lang w:bidi="hi-IN"/>
        </w:rPr>
        <w:t>lub</w:t>
      </w:r>
    </w:p>
    <w:p w14:paraId="48B82D7C" w14:textId="77777777" w:rsidR="002716C2" w:rsidRPr="0006735A" w:rsidRDefault="00BF5CA4" w:rsidP="0030724D">
      <w:pPr>
        <w:pStyle w:val="Akapitzlist"/>
        <w:numPr>
          <w:ilvl w:val="0"/>
          <w:numId w:val="38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wydano wyrok lub decyzję, o której mowa w pkt 1, ale przed upływem terminu składania ofert dokonano płatności należnych podatków, opłat lub składek na ubezpieczenie społeczne lub zdrowotne wraz z odsetkami lub grzywnami *</w:t>
      </w:r>
    </w:p>
    <w:p w14:paraId="1BF1E812" w14:textId="77777777" w:rsidR="002716C2" w:rsidRPr="0006735A" w:rsidRDefault="00BF5CA4" w:rsidP="002716C2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u w:val="single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u w:val="single"/>
          <w:lang w:bidi="hi-IN"/>
        </w:rPr>
        <w:t>lub</w:t>
      </w:r>
    </w:p>
    <w:p w14:paraId="534D1CFC" w14:textId="77777777" w:rsidR="002716C2" w:rsidRPr="0006735A" w:rsidRDefault="00BF5CA4" w:rsidP="0030724D">
      <w:pPr>
        <w:pStyle w:val="Akapitzlist"/>
        <w:numPr>
          <w:ilvl w:val="0"/>
          <w:numId w:val="38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wydano wyrok lub decyzję, o której mowa w pkt 1, ale zawarto wiążące porozumienie w sprawie spłaty zaległych podatków, opłat lub składek na ubezpieczenia społeczne lub zdrowotne*</w:t>
      </w:r>
    </w:p>
    <w:p w14:paraId="626824D1" w14:textId="1CF6DF99" w:rsidR="00BF5CA4" w:rsidRPr="0006735A" w:rsidRDefault="00BF5CA4" w:rsidP="0030724D">
      <w:pPr>
        <w:pStyle w:val="Akapitzlist"/>
        <w:numPr>
          <w:ilvl w:val="0"/>
          <w:numId w:val="38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nie orzeczono tytułem środka zapobiegawczego zakazu ubiegania się o zamówienia publiczne,</w:t>
      </w:r>
    </w:p>
    <w:p w14:paraId="45ECADF3" w14:textId="77777777" w:rsidR="002716C2" w:rsidRPr="0006735A" w:rsidRDefault="002716C2" w:rsidP="002716C2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</w:p>
    <w:p w14:paraId="50595259" w14:textId="5AEDEE4D" w:rsidR="00BF5CA4" w:rsidRPr="0006735A" w:rsidRDefault="00BF5CA4" w:rsidP="0030724D">
      <w:pPr>
        <w:pStyle w:val="Akapitzlist"/>
        <w:numPr>
          <w:ilvl w:val="0"/>
          <w:numId w:val="39"/>
        </w:numPr>
        <w:spacing w:before="0" w:after="0" w:line="276" w:lineRule="auto"/>
        <w:rPr>
          <w:rFonts w:ascii="Times New Roman" w:eastAsia="Lucida Sans Unicode" w:hAnsi="Times New Roman"/>
          <w:b/>
          <w:bCs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b/>
          <w:bCs/>
          <w:sz w:val="22"/>
          <w:szCs w:val="22"/>
          <w:lang w:bidi="hi-IN"/>
        </w:rPr>
        <w:t xml:space="preserve">Podmiot, który reprezentuję: </w:t>
      </w:r>
    </w:p>
    <w:p w14:paraId="24F8694E" w14:textId="6774D552" w:rsidR="002716C2" w:rsidRPr="0006735A" w:rsidRDefault="00BF5CA4" w:rsidP="0030724D">
      <w:pPr>
        <w:pStyle w:val="Akapitzlist"/>
        <w:numPr>
          <w:ilvl w:val="0"/>
          <w:numId w:val="40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zawarł z innymi wykonawcami porozumienia mającego na celu zakłócenie konkurencji,</w:t>
      </w:r>
      <w:r w:rsidR="0006735A">
        <w:rPr>
          <w:rFonts w:ascii="Times New Roman" w:eastAsia="Lucida Sans Unicode" w:hAnsi="Times New Roman"/>
          <w:sz w:val="22"/>
          <w:szCs w:val="22"/>
          <w:lang w:bidi="hi-IN"/>
        </w:rPr>
        <w:br/>
      </w: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w szczególności jeżeli należąc do tej samej grupy kapitałowej w rozumieniu ustawy z dnia 16 lutego 2007 r. o ochronie konkurencji i konsumentów, złożyli odrębne oferty – </w:t>
      </w:r>
      <w:r w:rsidRPr="0006735A">
        <w:rPr>
          <w:rFonts w:ascii="Times New Roman" w:eastAsia="Lucida Sans Unicode" w:hAnsi="Times New Roman"/>
          <w:b/>
          <w:bCs/>
          <w:sz w:val="22"/>
          <w:szCs w:val="22"/>
          <w:lang w:bidi="hi-IN"/>
        </w:rPr>
        <w:t>TAK / NIE</w:t>
      </w: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 *</w:t>
      </w:r>
    </w:p>
    <w:p w14:paraId="51EFE41D" w14:textId="421A4A91" w:rsidR="002716C2" w:rsidRPr="0006735A" w:rsidRDefault="00BF5CA4" w:rsidP="002716C2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Jeżeli TAK, proszę podać szczegółowe informacje na ten temat </w:t>
      </w:r>
      <w:r w:rsidR="002E7A70" w:rsidRPr="0006735A">
        <w:rPr>
          <w:rFonts w:ascii="Times New Roman" w:eastAsia="Lucida Sans Unicode" w:hAnsi="Times New Roman"/>
          <w:b/>
          <w:bCs/>
          <w:sz w:val="22"/>
          <w:szCs w:val="22"/>
          <w:vertAlign w:val="superscript"/>
          <w:lang w:bidi="hi-IN"/>
        </w:rPr>
        <w:t>1</w:t>
      </w: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:</w:t>
      </w:r>
    </w:p>
    <w:p w14:paraId="56098F98" w14:textId="2AA3561E" w:rsidR="002716C2" w:rsidRPr="0006735A" w:rsidRDefault="002716C2" w:rsidP="002716C2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CE2964" w14:textId="77777777" w:rsidR="0006735A" w:rsidRPr="0006735A" w:rsidRDefault="0006735A" w:rsidP="0006735A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198CE1" w14:textId="77777777" w:rsidR="0006735A" w:rsidRPr="0006735A" w:rsidRDefault="0006735A" w:rsidP="002716C2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</w:p>
    <w:p w14:paraId="4FFD21A3" w14:textId="14736BDE" w:rsidR="005D0EC5" w:rsidRPr="0006735A" w:rsidRDefault="00BF5CA4" w:rsidP="0030724D">
      <w:pPr>
        <w:pStyle w:val="Akapitzlist"/>
        <w:numPr>
          <w:ilvl w:val="0"/>
          <w:numId w:val="40"/>
        </w:numPr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sam, lub z innym podmiotem należącym do tej samej grypy kapitałowej w rozumieniu ustawy z dnia </w:t>
      </w:r>
      <w:r w:rsid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 </w:t>
      </w: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16 lutego 2007 r. o ochronie konkurencji i konsumentów, doradzał lub w inny sposób był zaangażowany, w przygotowanie postępowania o udzielenie tego zamówienia w wyniku, którego doszło do zakłócenia konkurencji - </w:t>
      </w:r>
      <w:r w:rsidRPr="0006735A">
        <w:rPr>
          <w:rFonts w:ascii="Times New Roman" w:eastAsia="Lucida Sans Unicode" w:hAnsi="Times New Roman"/>
          <w:b/>
          <w:bCs/>
          <w:sz w:val="22"/>
          <w:szCs w:val="22"/>
          <w:lang w:bidi="hi-IN"/>
        </w:rPr>
        <w:t>TAK / NIE</w:t>
      </w: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 *</w:t>
      </w:r>
    </w:p>
    <w:p w14:paraId="52B8B45F" w14:textId="07D54743" w:rsidR="005D0EC5" w:rsidRPr="0006735A" w:rsidRDefault="005D0EC5" w:rsidP="005D0EC5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Jeżeli TAK, proszę podać szczegółowe informacje na ten temat</w:t>
      </w:r>
      <w:r w:rsidR="002E7A70" w:rsidRPr="0006735A">
        <w:rPr>
          <w:rFonts w:ascii="Times New Roman" w:eastAsia="Lucida Sans Unicode" w:hAnsi="Times New Roman"/>
          <w:sz w:val="22"/>
          <w:szCs w:val="22"/>
          <w:lang w:bidi="hi-IN"/>
        </w:rPr>
        <w:t xml:space="preserve"> </w:t>
      </w:r>
      <w:r w:rsidR="002E7A70" w:rsidRPr="0006735A">
        <w:rPr>
          <w:rFonts w:ascii="Times New Roman" w:eastAsia="Lucida Sans Unicode" w:hAnsi="Times New Roman"/>
          <w:b/>
          <w:bCs/>
          <w:sz w:val="22"/>
          <w:szCs w:val="22"/>
          <w:vertAlign w:val="superscript"/>
          <w:lang w:bidi="hi-IN"/>
        </w:rPr>
        <w:t>2</w:t>
      </w: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:</w:t>
      </w:r>
    </w:p>
    <w:p w14:paraId="2416CDE7" w14:textId="77777777" w:rsidR="0006735A" w:rsidRPr="0006735A" w:rsidRDefault="0006735A" w:rsidP="0006735A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E5D20A" w14:textId="77777777" w:rsidR="0006735A" w:rsidRPr="0006735A" w:rsidRDefault="0006735A" w:rsidP="0006735A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  <w:r w:rsidRPr="0006735A">
        <w:rPr>
          <w:rFonts w:ascii="Times New Roman" w:eastAsia="Lucida Sans Unicode" w:hAnsi="Times New Roman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2258CA" w14:textId="20B7892D" w:rsidR="00110F0A" w:rsidRDefault="00110F0A" w:rsidP="00110F0A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</w:p>
    <w:p w14:paraId="3C163806" w14:textId="3B700C41" w:rsidR="0006735A" w:rsidRDefault="0006735A" w:rsidP="00110F0A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</w:p>
    <w:p w14:paraId="5492FDCB" w14:textId="77777777" w:rsidR="0006735A" w:rsidRPr="0006735A" w:rsidRDefault="0006735A" w:rsidP="00110F0A">
      <w:pPr>
        <w:pStyle w:val="Akapitzlist"/>
        <w:spacing w:before="0" w:after="0" w:line="276" w:lineRule="auto"/>
        <w:rPr>
          <w:rFonts w:ascii="Times New Roman" w:eastAsia="Lucida Sans Unicode" w:hAnsi="Times New Roman"/>
          <w:sz w:val="22"/>
          <w:szCs w:val="22"/>
          <w:lang w:bidi="hi-IN"/>
        </w:rPr>
      </w:pPr>
    </w:p>
    <w:p w14:paraId="4B55DB2F" w14:textId="77777777" w:rsidR="0006735A" w:rsidRPr="0006735A" w:rsidRDefault="0006735A" w:rsidP="0006735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6735A">
        <w:rPr>
          <w:rFonts w:ascii="Times New Roman" w:hAnsi="Times New Roman" w:cs="Times New Roman"/>
          <w:b/>
          <w:bCs/>
        </w:rPr>
        <w:t xml:space="preserve">_______________________________               </w:t>
      </w:r>
      <w:r w:rsidRPr="0006735A">
        <w:rPr>
          <w:rFonts w:ascii="Times New Roman" w:hAnsi="Times New Roman" w:cs="Times New Roman"/>
          <w:b/>
          <w:bCs/>
        </w:rPr>
        <w:tab/>
      </w:r>
      <w:r w:rsidRPr="0006735A">
        <w:rPr>
          <w:rFonts w:ascii="Times New Roman" w:hAnsi="Times New Roman" w:cs="Times New Roman"/>
          <w:b/>
          <w:bCs/>
        </w:rPr>
        <w:tab/>
      </w:r>
    </w:p>
    <w:p w14:paraId="62F9DDBA" w14:textId="37C688F8" w:rsidR="00BF5CA4" w:rsidRPr="0006735A" w:rsidRDefault="0006735A" w:rsidP="0006735A">
      <w:pPr>
        <w:spacing w:after="0"/>
        <w:rPr>
          <w:rFonts w:ascii="Times New Roman" w:eastAsia="Lucida Sans Unicode" w:hAnsi="Times New Roman" w:cs="Times New Roman"/>
          <w:sz w:val="18"/>
          <w:szCs w:val="18"/>
          <w:lang w:bidi="hi-IN"/>
        </w:rPr>
      </w:pPr>
      <w:r w:rsidRPr="0006735A">
        <w:rPr>
          <w:rFonts w:ascii="Times New Roman" w:hAnsi="Times New Roman" w:cs="Times New Roman"/>
          <w:i/>
          <w:iCs/>
          <w:sz w:val="18"/>
          <w:szCs w:val="18"/>
        </w:rPr>
        <w:t xml:space="preserve">(miejscowość, data)                                        </w:t>
      </w:r>
    </w:p>
    <w:p w14:paraId="26BC1E96" w14:textId="77777777" w:rsidR="00BF5CA4" w:rsidRPr="0006735A" w:rsidRDefault="00BF5CA4" w:rsidP="002716C2">
      <w:pPr>
        <w:spacing w:after="0"/>
        <w:rPr>
          <w:rFonts w:ascii="Times New Roman" w:eastAsia="Lucida Sans Unicode" w:hAnsi="Times New Roman" w:cs="Times New Roman"/>
          <w:lang w:bidi="hi-IN"/>
        </w:rPr>
      </w:pPr>
    </w:p>
    <w:p w14:paraId="19EE1731" w14:textId="77777777" w:rsidR="00BF5CA4" w:rsidRPr="0006735A" w:rsidRDefault="00BF5CA4" w:rsidP="002716C2">
      <w:pPr>
        <w:spacing w:after="0"/>
        <w:rPr>
          <w:rFonts w:ascii="Times New Roman" w:eastAsia="Lucida Sans Unicode" w:hAnsi="Times New Roman" w:cs="Times New Roman"/>
          <w:lang w:bidi="hi-IN"/>
        </w:rPr>
      </w:pPr>
    </w:p>
    <w:p w14:paraId="25BC9717" w14:textId="5DFC7D34" w:rsidR="00BF5CA4" w:rsidRPr="005D0EC5" w:rsidRDefault="00BF5CA4" w:rsidP="002716C2">
      <w:pPr>
        <w:spacing w:after="0"/>
        <w:rPr>
          <w:rFonts w:ascii="Times New Roman" w:eastAsia="Lucida Sans Unicode" w:hAnsi="Times New Roman" w:cs="Times New Roman"/>
          <w:b/>
          <w:bCs/>
          <w:lang w:bidi="hi-IN"/>
        </w:rPr>
      </w:pPr>
      <w:r w:rsidRPr="0006735A">
        <w:rPr>
          <w:rFonts w:ascii="Times New Roman" w:eastAsia="Lucida Sans Unicode" w:hAnsi="Times New Roman" w:cs="Times New Roman"/>
          <w:b/>
          <w:bCs/>
          <w:lang w:bidi="hi-IN"/>
        </w:rPr>
        <w:t>*  niepotrzebne skreślić</w:t>
      </w:r>
      <w:r w:rsidRPr="005D0EC5">
        <w:rPr>
          <w:rFonts w:ascii="Times New Roman" w:eastAsia="Lucida Sans Unicode" w:hAnsi="Times New Roman" w:cs="Times New Roman"/>
          <w:b/>
          <w:bCs/>
          <w:lang w:bidi="hi-IN"/>
        </w:rPr>
        <w:tab/>
      </w:r>
    </w:p>
    <w:p w14:paraId="7786FDFD" w14:textId="0828987D" w:rsidR="00BF3143" w:rsidRDefault="00BF3143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186EA3E4" w14:textId="6792294F" w:rsidR="0006735A" w:rsidRDefault="0006735A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6D47A07A" w14:textId="6FE44DEC" w:rsidR="0006735A" w:rsidRDefault="0006735A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248E3C44" w14:textId="7FAAB4F9" w:rsidR="0006735A" w:rsidRDefault="0006735A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52ED9E1B" w14:textId="00D75026" w:rsidR="0006735A" w:rsidRDefault="0006735A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5F2A6937" w14:textId="791351A6" w:rsidR="0006735A" w:rsidRDefault="0006735A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75303D78" w14:textId="77777777" w:rsidR="0006735A" w:rsidRDefault="0006735A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</w:p>
    <w:p w14:paraId="623D3131" w14:textId="00150981" w:rsidR="002E7A70" w:rsidRDefault="002E7A70" w:rsidP="002716C2">
      <w:pPr>
        <w:spacing w:line="240" w:lineRule="auto"/>
        <w:rPr>
          <w:rFonts w:ascii="Times New Roman" w:eastAsia="Lucida Sans Unicode" w:hAnsi="Times New Roman" w:cs="Times New Roman"/>
          <w:kern w:val="1"/>
          <w:lang w:bidi="hi-IN"/>
        </w:rPr>
      </w:pPr>
      <w:r>
        <w:rPr>
          <w:rFonts w:ascii="Times New Roman" w:eastAsia="Lucida Sans Unicode" w:hAnsi="Times New Roman" w:cs="Times New Roman"/>
          <w:kern w:val="1"/>
          <w:lang w:bidi="hi-IN"/>
        </w:rPr>
        <w:t>____________________________________________________________</w:t>
      </w:r>
    </w:p>
    <w:p w14:paraId="4D5F2690" w14:textId="51A5D9C7" w:rsidR="006008A5" w:rsidRPr="0006735A" w:rsidRDefault="006008A5" w:rsidP="002E7A70">
      <w:pPr>
        <w:jc w:val="both"/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</w:pPr>
      <w:r w:rsidRPr="0006735A">
        <w:rPr>
          <w:rFonts w:ascii="Times New Roman" w:eastAsia="Lucida Sans Unicode" w:hAnsi="Times New Roman" w:cs="Times New Roman"/>
          <w:b/>
          <w:bCs/>
          <w:i/>
          <w:iCs/>
          <w:kern w:val="1"/>
          <w:sz w:val="18"/>
          <w:szCs w:val="18"/>
          <w:vertAlign w:val="superscript"/>
          <w:lang w:bidi="hi-IN"/>
        </w:rPr>
        <w:t>1</w:t>
      </w:r>
      <w:r w:rsidRPr="0006735A"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  <w:t xml:space="preserve">  Wykonawcy nie podlegają wykluczeniu jeżeli wykażą, że przygotowali te oferty niezależnie od siebie</w:t>
      </w:r>
      <w:r w:rsidR="001B2DCE"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  <w:t>.</w:t>
      </w:r>
    </w:p>
    <w:p w14:paraId="4CA238DB" w14:textId="62A092F7" w:rsidR="00BF3143" w:rsidRPr="0006735A" w:rsidRDefault="006008A5" w:rsidP="002E7A70">
      <w:pPr>
        <w:jc w:val="both"/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</w:pPr>
      <w:r w:rsidRPr="0006735A">
        <w:rPr>
          <w:rFonts w:ascii="Times New Roman" w:eastAsia="Lucida Sans Unicode" w:hAnsi="Times New Roman" w:cs="Times New Roman"/>
          <w:b/>
          <w:bCs/>
          <w:i/>
          <w:iCs/>
          <w:kern w:val="1"/>
          <w:sz w:val="18"/>
          <w:szCs w:val="18"/>
          <w:vertAlign w:val="superscript"/>
          <w:lang w:bidi="hi-IN"/>
        </w:rPr>
        <w:t>2</w:t>
      </w:r>
      <w:r w:rsidRPr="0006735A"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  <w:t xml:space="preserve">  Wykonawca nie podlega wykluczeniu, jeżeli spowodowane tym zakłócenie konkurencji może być wyeliminowane w inny sposób niż przez wykluczenie wykonawcy z udziału w postępowaniu</w:t>
      </w:r>
      <w:r w:rsidR="0006735A"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  <w:t xml:space="preserve"> </w:t>
      </w:r>
      <w:r w:rsidRPr="0006735A"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  <w:t>o udzielenie zamówienia</w:t>
      </w:r>
      <w:r w:rsidR="001B2DCE"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  <w:lang w:bidi="hi-IN"/>
        </w:rPr>
        <w:t>.</w:t>
      </w:r>
    </w:p>
    <w:sectPr w:rsidR="00BF3143" w:rsidRPr="0006735A" w:rsidSect="00A2236C">
      <w:footerReference w:type="default" r:id="rId8"/>
      <w:pgSz w:w="11906" w:h="16838"/>
      <w:pgMar w:top="709" w:right="1417" w:bottom="1417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2977" w14:textId="77777777" w:rsidR="007F19D1" w:rsidRDefault="007F19D1" w:rsidP="008B56F3">
      <w:pPr>
        <w:spacing w:after="0" w:line="240" w:lineRule="auto"/>
      </w:pPr>
      <w:r>
        <w:separator/>
      </w:r>
    </w:p>
  </w:endnote>
  <w:endnote w:type="continuationSeparator" w:id="0">
    <w:p w14:paraId="0F0E3BBE" w14:textId="77777777" w:rsidR="007F19D1" w:rsidRDefault="007F19D1" w:rsidP="008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&amp;Y Font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7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1214" w14:textId="75D808BB" w:rsidR="0063040E" w:rsidRPr="00706E15" w:rsidRDefault="0063040E" w:rsidP="00706E15">
    <w:pPr>
      <w:jc w:val="center"/>
      <w:rPr>
        <w:rFonts w:ascii="Times New Roman" w:hAnsi="Times New Roman" w:cs="Times New Roman"/>
        <w:sz w:val="20"/>
        <w:szCs w:val="20"/>
      </w:rPr>
    </w:pPr>
    <w:r w:rsidRPr="00706E15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__________________________________________________________________________________________ZP.271.</w:t>
    </w:r>
    <w:r>
      <w:rPr>
        <w:rFonts w:ascii="Times New Roman" w:hAnsi="Times New Roman" w:cs="Times New Roman"/>
        <w:sz w:val="20"/>
        <w:szCs w:val="20"/>
      </w:rPr>
      <w:t>0</w:t>
    </w:r>
    <w:r w:rsidR="00BD4BBD">
      <w:rPr>
        <w:rFonts w:ascii="Times New Roman" w:hAnsi="Times New Roman" w:cs="Times New Roman"/>
        <w:sz w:val="20"/>
        <w:szCs w:val="20"/>
      </w:rPr>
      <w:t>5</w:t>
    </w:r>
    <w:r w:rsidRPr="00706E15">
      <w:rPr>
        <w:rFonts w:ascii="Times New Roman" w:hAnsi="Times New Roman" w:cs="Times New Roman"/>
        <w:sz w:val="20"/>
        <w:szCs w:val="20"/>
      </w:rPr>
      <w:t>.20</w:t>
    </w:r>
    <w:r>
      <w:rPr>
        <w:rFonts w:ascii="Times New Roman" w:hAnsi="Times New Roman" w:cs="Times New Roman"/>
        <w:sz w:val="20"/>
        <w:szCs w:val="20"/>
      </w:rPr>
      <w:t>21</w:t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tab/>
    </w:r>
    <w:r w:rsidRPr="00706E15">
      <w:rPr>
        <w:rFonts w:ascii="Times New Roman" w:hAnsi="Times New Roman" w:cs="Times New Roman"/>
        <w:sz w:val="20"/>
        <w:szCs w:val="20"/>
      </w:rPr>
      <w:fldChar w:fldCharType="begin"/>
    </w:r>
    <w:r w:rsidRPr="00706E15">
      <w:rPr>
        <w:rFonts w:ascii="Times New Roman" w:hAnsi="Times New Roman" w:cs="Times New Roman"/>
        <w:sz w:val="20"/>
        <w:szCs w:val="20"/>
      </w:rPr>
      <w:instrText>PAGE</w:instrText>
    </w:r>
    <w:r w:rsidRPr="00706E15">
      <w:rPr>
        <w:rFonts w:ascii="Times New Roman" w:hAnsi="Times New Roman" w:cs="Times New Roman"/>
        <w:sz w:val="20"/>
        <w:szCs w:val="20"/>
      </w:rPr>
      <w:fldChar w:fldCharType="separate"/>
    </w:r>
    <w:r w:rsidRPr="00706E15">
      <w:rPr>
        <w:rFonts w:ascii="Times New Roman" w:hAnsi="Times New Roman" w:cs="Times New Roman"/>
        <w:sz w:val="20"/>
        <w:szCs w:val="20"/>
      </w:rPr>
      <w:t>1</w:t>
    </w:r>
    <w:r w:rsidRPr="00706E15">
      <w:rPr>
        <w:rFonts w:ascii="Times New Roman" w:hAnsi="Times New Roman" w:cs="Times New Roman"/>
        <w:sz w:val="20"/>
        <w:szCs w:val="20"/>
      </w:rPr>
      <w:fldChar w:fldCharType="end"/>
    </w:r>
    <w:r w:rsidRPr="00706E15">
      <w:rPr>
        <w:rFonts w:ascii="Times New Roman" w:hAnsi="Times New Roman" w:cs="Times New Roman"/>
        <w:sz w:val="20"/>
        <w:szCs w:val="20"/>
      </w:rPr>
      <w:t xml:space="preserve"> / </w:t>
    </w:r>
    <w:r w:rsidRPr="00706E15">
      <w:rPr>
        <w:rFonts w:ascii="Times New Roman" w:hAnsi="Times New Roman" w:cs="Times New Roman"/>
        <w:sz w:val="20"/>
        <w:szCs w:val="20"/>
      </w:rPr>
      <w:fldChar w:fldCharType="begin"/>
    </w:r>
    <w:r w:rsidRPr="00706E15">
      <w:rPr>
        <w:rFonts w:ascii="Times New Roman" w:hAnsi="Times New Roman" w:cs="Times New Roman"/>
        <w:sz w:val="20"/>
        <w:szCs w:val="20"/>
      </w:rPr>
      <w:instrText>NUMPAGES</w:instrText>
    </w:r>
    <w:r w:rsidRPr="00706E15">
      <w:rPr>
        <w:rFonts w:ascii="Times New Roman" w:hAnsi="Times New Roman" w:cs="Times New Roman"/>
        <w:sz w:val="20"/>
        <w:szCs w:val="20"/>
      </w:rPr>
      <w:fldChar w:fldCharType="separate"/>
    </w:r>
    <w:r w:rsidRPr="00706E15">
      <w:rPr>
        <w:rFonts w:ascii="Times New Roman" w:hAnsi="Times New Roman" w:cs="Times New Roman"/>
        <w:sz w:val="20"/>
        <w:szCs w:val="20"/>
      </w:rPr>
      <w:t>1</w:t>
    </w:r>
    <w:r w:rsidRPr="00706E15">
      <w:rPr>
        <w:rFonts w:ascii="Times New Roman" w:hAnsi="Times New Roman" w:cs="Times New Roman"/>
        <w:sz w:val="20"/>
        <w:szCs w:val="20"/>
      </w:rPr>
      <w:fldChar w:fldCharType="end"/>
    </w:r>
  </w:p>
  <w:p w14:paraId="4BE0431C" w14:textId="77777777" w:rsidR="0063040E" w:rsidRPr="00706E15" w:rsidRDefault="0063040E" w:rsidP="00706E1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757B6BB3" w14:textId="77777777" w:rsidR="0063040E" w:rsidRPr="00706E15" w:rsidRDefault="0063040E" w:rsidP="00706E1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FB06" w14:textId="77777777" w:rsidR="007F19D1" w:rsidRDefault="007F19D1" w:rsidP="008B56F3">
      <w:pPr>
        <w:spacing w:after="0" w:line="240" w:lineRule="auto"/>
      </w:pPr>
      <w:r>
        <w:separator/>
      </w:r>
    </w:p>
  </w:footnote>
  <w:footnote w:type="continuationSeparator" w:id="0">
    <w:p w14:paraId="761E7C48" w14:textId="77777777" w:rsidR="007F19D1" w:rsidRDefault="007F19D1" w:rsidP="008B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6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0000000A"/>
    <w:multiLevelType w:val="singleLevel"/>
    <w:tmpl w:val="AF98D39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00000016"/>
    <w:multiLevelType w:val="multilevel"/>
    <w:tmpl w:val="52AE2CB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1" w15:restartNumberingAfterBreak="0">
    <w:nsid w:val="0000002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0000002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0000030"/>
    <w:multiLevelType w:val="singleLevel"/>
    <w:tmpl w:val="04150011"/>
    <w:lvl w:ilvl="0">
      <w:start w:val="1"/>
      <w:numFmt w:val="decimal"/>
      <w:pStyle w:val="Nagwek91"/>
      <w:lvlText w:val="%1)"/>
      <w:lvlJc w:val="left"/>
      <w:pPr>
        <w:ind w:left="720" w:hanging="360"/>
      </w:pPr>
    </w:lvl>
  </w:abstractNum>
  <w:abstractNum w:abstractNumId="14" w15:restartNumberingAfterBreak="0">
    <w:nsid w:val="00000035"/>
    <w:multiLevelType w:val="multilevel"/>
    <w:tmpl w:val="00000035"/>
    <w:name w:val="WW8Num53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3B"/>
    <w:multiLevelType w:val="multilevel"/>
    <w:tmpl w:val="6840C1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D177E8"/>
    <w:multiLevelType w:val="hybridMultilevel"/>
    <w:tmpl w:val="FF445DA2"/>
    <w:lvl w:ilvl="0" w:tplc="98B85C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801CE4"/>
    <w:multiLevelType w:val="hybridMultilevel"/>
    <w:tmpl w:val="F6AE0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32452E"/>
    <w:multiLevelType w:val="hybridMultilevel"/>
    <w:tmpl w:val="DBD28428"/>
    <w:lvl w:ilvl="0" w:tplc="8A2C3B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4985050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96D4C"/>
    <w:multiLevelType w:val="hybridMultilevel"/>
    <w:tmpl w:val="AE242D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86B05E0"/>
    <w:multiLevelType w:val="hybridMultilevel"/>
    <w:tmpl w:val="0CB6E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55E2E"/>
    <w:multiLevelType w:val="hybridMultilevel"/>
    <w:tmpl w:val="8BDCF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D4EE1"/>
    <w:multiLevelType w:val="hybridMultilevel"/>
    <w:tmpl w:val="8AEAA9D6"/>
    <w:lvl w:ilvl="0" w:tplc="C9E263E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203D7D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21AA41E3"/>
    <w:multiLevelType w:val="hybridMultilevel"/>
    <w:tmpl w:val="D726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239C8"/>
    <w:multiLevelType w:val="hybridMultilevel"/>
    <w:tmpl w:val="F97E0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B3432"/>
    <w:multiLevelType w:val="hybridMultilevel"/>
    <w:tmpl w:val="1B40B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30D59"/>
    <w:multiLevelType w:val="hybridMultilevel"/>
    <w:tmpl w:val="A96E72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9B5D64"/>
    <w:multiLevelType w:val="hybridMultilevel"/>
    <w:tmpl w:val="BABC42AC"/>
    <w:lvl w:ilvl="0" w:tplc="0BEE2D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DF7643"/>
    <w:multiLevelType w:val="hybridMultilevel"/>
    <w:tmpl w:val="26D63BA8"/>
    <w:lvl w:ilvl="0" w:tplc="1848F8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0C418E"/>
    <w:multiLevelType w:val="hybridMultilevel"/>
    <w:tmpl w:val="A0A0B9C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28690242"/>
    <w:multiLevelType w:val="hybridMultilevel"/>
    <w:tmpl w:val="BC8E35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E192370"/>
    <w:multiLevelType w:val="hybridMultilevel"/>
    <w:tmpl w:val="D83ADFDA"/>
    <w:lvl w:ilvl="0" w:tplc="0000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50A77"/>
    <w:multiLevelType w:val="hybridMultilevel"/>
    <w:tmpl w:val="F9B66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1A23B8">
      <w:start w:val="1"/>
      <w:numFmt w:val="decimal"/>
      <w:lvlText w:val="%4."/>
      <w:lvlJc w:val="left"/>
      <w:pPr>
        <w:ind w:left="2880" w:hanging="360"/>
      </w:pPr>
      <w:rPr>
        <w:rFonts w:eastAsiaTheme="minorEastAsi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7612E2"/>
    <w:multiLevelType w:val="hybridMultilevel"/>
    <w:tmpl w:val="0ACEC8BC"/>
    <w:lvl w:ilvl="0" w:tplc="56A20D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5618D9"/>
    <w:multiLevelType w:val="hybridMultilevel"/>
    <w:tmpl w:val="F8765884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CD0794"/>
    <w:multiLevelType w:val="hybridMultilevel"/>
    <w:tmpl w:val="BB703D5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44F6CCF"/>
    <w:multiLevelType w:val="hybridMultilevel"/>
    <w:tmpl w:val="2FC29F1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4A1308D"/>
    <w:multiLevelType w:val="hybridMultilevel"/>
    <w:tmpl w:val="B57E20C8"/>
    <w:lvl w:ilvl="0" w:tplc="FD4A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7C1C5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39A774DB"/>
    <w:multiLevelType w:val="hybridMultilevel"/>
    <w:tmpl w:val="9E188184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447168A9"/>
    <w:multiLevelType w:val="hybridMultilevel"/>
    <w:tmpl w:val="2662C5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D56AEA"/>
    <w:multiLevelType w:val="hybridMultilevel"/>
    <w:tmpl w:val="A34AF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736FCB"/>
    <w:multiLevelType w:val="hybridMultilevel"/>
    <w:tmpl w:val="87DC6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3F062B"/>
    <w:multiLevelType w:val="hybridMultilevel"/>
    <w:tmpl w:val="EEFE04E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6" w15:restartNumberingAfterBreak="0">
    <w:nsid w:val="4EBB0E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7" w15:restartNumberingAfterBreak="0">
    <w:nsid w:val="4EF967E2"/>
    <w:multiLevelType w:val="hybridMultilevel"/>
    <w:tmpl w:val="49665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FD642C"/>
    <w:multiLevelType w:val="multilevel"/>
    <w:tmpl w:val="583C8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D95ECC"/>
    <w:multiLevelType w:val="hybridMultilevel"/>
    <w:tmpl w:val="0CB6E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DE26B7"/>
    <w:multiLevelType w:val="hybridMultilevel"/>
    <w:tmpl w:val="DDD6F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884293"/>
    <w:multiLevelType w:val="hybridMultilevel"/>
    <w:tmpl w:val="4816C952"/>
    <w:lvl w:ilvl="0" w:tplc="4B7AFF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92B07CB"/>
    <w:multiLevelType w:val="hybridMultilevel"/>
    <w:tmpl w:val="EF3EE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E26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304743"/>
    <w:multiLevelType w:val="hybridMultilevel"/>
    <w:tmpl w:val="1A6E5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2954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08B0E57"/>
    <w:multiLevelType w:val="hybridMultilevel"/>
    <w:tmpl w:val="319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747ABC"/>
    <w:multiLevelType w:val="hybridMultilevel"/>
    <w:tmpl w:val="A2E831D2"/>
    <w:lvl w:ilvl="0" w:tplc="C9E263E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7" w15:restartNumberingAfterBreak="0">
    <w:nsid w:val="623D099A"/>
    <w:multiLevelType w:val="hybridMultilevel"/>
    <w:tmpl w:val="01BCFB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FD4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2680659"/>
    <w:multiLevelType w:val="hybridMultilevel"/>
    <w:tmpl w:val="6436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D476D"/>
    <w:multiLevelType w:val="hybridMultilevel"/>
    <w:tmpl w:val="BB369D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6092A23"/>
    <w:multiLevelType w:val="hybridMultilevel"/>
    <w:tmpl w:val="7AF2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166CA5"/>
    <w:multiLevelType w:val="hybridMultilevel"/>
    <w:tmpl w:val="A34AF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D125D1"/>
    <w:multiLevelType w:val="hybridMultilevel"/>
    <w:tmpl w:val="683E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8F488E"/>
    <w:multiLevelType w:val="multilevel"/>
    <w:tmpl w:val="4B2897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B01296"/>
    <w:multiLevelType w:val="hybridMultilevel"/>
    <w:tmpl w:val="20828912"/>
    <w:lvl w:ilvl="0" w:tplc="04150011">
      <w:start w:val="1"/>
      <w:numFmt w:val="decimal"/>
      <w:lvlText w:val="%1)"/>
      <w:lvlJc w:val="left"/>
      <w:pPr>
        <w:ind w:left="429" w:hanging="360"/>
      </w:pPr>
    </w:lvl>
    <w:lvl w:ilvl="1" w:tplc="24985050">
      <w:start w:val="1"/>
      <w:numFmt w:val="decimal"/>
      <w:lvlText w:val="%2)"/>
      <w:lvlJc w:val="left"/>
      <w:pPr>
        <w:ind w:left="1149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5" w15:restartNumberingAfterBreak="0">
    <w:nsid w:val="7CE22F95"/>
    <w:multiLevelType w:val="hybridMultilevel"/>
    <w:tmpl w:val="EDF8F4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DA7517C"/>
    <w:multiLevelType w:val="hybridMultilevel"/>
    <w:tmpl w:val="7A243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39"/>
  </w:num>
  <w:num w:numId="12">
    <w:abstractNumId w:val="62"/>
  </w:num>
  <w:num w:numId="13">
    <w:abstractNumId w:val="18"/>
  </w:num>
  <w:num w:numId="14">
    <w:abstractNumId w:val="35"/>
  </w:num>
  <w:num w:numId="15">
    <w:abstractNumId w:val="45"/>
  </w:num>
  <w:num w:numId="16">
    <w:abstractNumId w:val="26"/>
  </w:num>
  <w:num w:numId="17">
    <w:abstractNumId w:val="65"/>
  </w:num>
  <w:num w:numId="18">
    <w:abstractNumId w:val="21"/>
  </w:num>
  <w:num w:numId="19">
    <w:abstractNumId w:val="51"/>
  </w:num>
  <w:num w:numId="20">
    <w:abstractNumId w:val="46"/>
  </w:num>
  <w:num w:numId="21">
    <w:abstractNumId w:val="37"/>
  </w:num>
  <w:num w:numId="22">
    <w:abstractNumId w:val="15"/>
  </w:num>
  <w:num w:numId="23">
    <w:abstractNumId w:val="32"/>
  </w:num>
  <w:num w:numId="24">
    <w:abstractNumId w:val="22"/>
  </w:num>
  <w:num w:numId="25">
    <w:abstractNumId w:val="38"/>
  </w:num>
  <w:num w:numId="26">
    <w:abstractNumId w:val="28"/>
  </w:num>
  <w:num w:numId="27">
    <w:abstractNumId w:val="33"/>
  </w:num>
  <w:num w:numId="28">
    <w:abstractNumId w:val="52"/>
  </w:num>
  <w:num w:numId="29">
    <w:abstractNumId w:val="42"/>
  </w:num>
  <w:num w:numId="30">
    <w:abstractNumId w:val="36"/>
  </w:num>
  <w:num w:numId="31">
    <w:abstractNumId w:val="64"/>
  </w:num>
  <w:num w:numId="32">
    <w:abstractNumId w:val="23"/>
  </w:num>
  <w:num w:numId="33">
    <w:abstractNumId w:val="40"/>
  </w:num>
  <w:num w:numId="34">
    <w:abstractNumId w:val="59"/>
  </w:num>
  <w:num w:numId="35">
    <w:abstractNumId w:val="56"/>
  </w:num>
  <w:num w:numId="36">
    <w:abstractNumId w:val="27"/>
  </w:num>
  <w:num w:numId="37">
    <w:abstractNumId w:val="29"/>
  </w:num>
  <w:num w:numId="38">
    <w:abstractNumId w:val="55"/>
  </w:num>
  <w:num w:numId="39">
    <w:abstractNumId w:val="25"/>
  </w:num>
  <w:num w:numId="40">
    <w:abstractNumId w:val="60"/>
  </w:num>
  <w:num w:numId="41">
    <w:abstractNumId w:val="66"/>
  </w:num>
  <w:num w:numId="42">
    <w:abstractNumId w:val="49"/>
  </w:num>
  <w:num w:numId="43">
    <w:abstractNumId w:val="20"/>
  </w:num>
  <w:num w:numId="44">
    <w:abstractNumId w:val="48"/>
  </w:num>
  <w:num w:numId="45">
    <w:abstractNumId w:val="53"/>
  </w:num>
  <w:num w:numId="46">
    <w:abstractNumId w:val="34"/>
  </w:num>
  <w:num w:numId="47">
    <w:abstractNumId w:val="54"/>
  </w:num>
  <w:num w:numId="48">
    <w:abstractNumId w:val="17"/>
  </w:num>
  <w:num w:numId="49">
    <w:abstractNumId w:val="41"/>
  </w:num>
  <w:num w:numId="50">
    <w:abstractNumId w:val="16"/>
  </w:num>
  <w:num w:numId="51">
    <w:abstractNumId w:val="43"/>
  </w:num>
  <w:num w:numId="52">
    <w:abstractNumId w:val="61"/>
  </w:num>
  <w:num w:numId="53">
    <w:abstractNumId w:val="63"/>
  </w:num>
  <w:num w:numId="54">
    <w:abstractNumId w:val="30"/>
  </w:num>
  <w:num w:numId="55">
    <w:abstractNumId w:val="44"/>
  </w:num>
  <w:num w:numId="56">
    <w:abstractNumId w:val="57"/>
  </w:num>
  <w:num w:numId="57">
    <w:abstractNumId w:val="50"/>
  </w:num>
  <w:num w:numId="58">
    <w:abstractNumId w:val="58"/>
  </w:num>
  <w:num w:numId="59">
    <w:abstractNumId w:val="24"/>
  </w:num>
  <w:num w:numId="60">
    <w:abstractNumId w:val="47"/>
  </w:num>
  <w:num w:numId="61">
    <w:abstractNumId w:val="31"/>
  </w:num>
  <w:num w:numId="6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68"/>
    <w:rsid w:val="00007FC3"/>
    <w:rsid w:val="00017DAB"/>
    <w:rsid w:val="0002484B"/>
    <w:rsid w:val="00025D70"/>
    <w:rsid w:val="00036AA5"/>
    <w:rsid w:val="00043B4F"/>
    <w:rsid w:val="00060E00"/>
    <w:rsid w:val="00064DCF"/>
    <w:rsid w:val="0006735A"/>
    <w:rsid w:val="00067BF0"/>
    <w:rsid w:val="00070602"/>
    <w:rsid w:val="00070927"/>
    <w:rsid w:val="00081C0F"/>
    <w:rsid w:val="00084E26"/>
    <w:rsid w:val="00085902"/>
    <w:rsid w:val="000963B6"/>
    <w:rsid w:val="000A3845"/>
    <w:rsid w:val="000B459C"/>
    <w:rsid w:val="000B579A"/>
    <w:rsid w:val="000B5F5D"/>
    <w:rsid w:val="000B7F3D"/>
    <w:rsid w:val="000C32E7"/>
    <w:rsid w:val="000C348A"/>
    <w:rsid w:val="000C6122"/>
    <w:rsid w:val="000D3D00"/>
    <w:rsid w:val="000D7942"/>
    <w:rsid w:val="000E2BCD"/>
    <w:rsid w:val="000E2D42"/>
    <w:rsid w:val="000E5DAC"/>
    <w:rsid w:val="000F2D70"/>
    <w:rsid w:val="000F3486"/>
    <w:rsid w:val="000F4B4E"/>
    <w:rsid w:val="000F535E"/>
    <w:rsid w:val="000F69B3"/>
    <w:rsid w:val="00100232"/>
    <w:rsid w:val="001003BA"/>
    <w:rsid w:val="00106B06"/>
    <w:rsid w:val="00107352"/>
    <w:rsid w:val="00110F0A"/>
    <w:rsid w:val="00111613"/>
    <w:rsid w:val="00113D58"/>
    <w:rsid w:val="001232CC"/>
    <w:rsid w:val="00124336"/>
    <w:rsid w:val="0014543B"/>
    <w:rsid w:val="00147928"/>
    <w:rsid w:val="00153B19"/>
    <w:rsid w:val="00156315"/>
    <w:rsid w:val="00161E32"/>
    <w:rsid w:val="001638A2"/>
    <w:rsid w:val="00163C99"/>
    <w:rsid w:val="001645C1"/>
    <w:rsid w:val="00173FD4"/>
    <w:rsid w:val="00194053"/>
    <w:rsid w:val="001960B7"/>
    <w:rsid w:val="001A2F32"/>
    <w:rsid w:val="001A5C09"/>
    <w:rsid w:val="001B2DCE"/>
    <w:rsid w:val="001C33D3"/>
    <w:rsid w:val="001C71A8"/>
    <w:rsid w:val="001C7FA6"/>
    <w:rsid w:val="001D4FAA"/>
    <w:rsid w:val="001E0785"/>
    <w:rsid w:val="001E6642"/>
    <w:rsid w:val="001F6A5D"/>
    <w:rsid w:val="00207B1E"/>
    <w:rsid w:val="002103B8"/>
    <w:rsid w:val="00221E0F"/>
    <w:rsid w:val="00225630"/>
    <w:rsid w:val="002358AD"/>
    <w:rsid w:val="002400C0"/>
    <w:rsid w:val="00251451"/>
    <w:rsid w:val="002541D1"/>
    <w:rsid w:val="00267F1B"/>
    <w:rsid w:val="002716C2"/>
    <w:rsid w:val="002748DE"/>
    <w:rsid w:val="00284F05"/>
    <w:rsid w:val="00290416"/>
    <w:rsid w:val="002A154C"/>
    <w:rsid w:val="002A2E44"/>
    <w:rsid w:val="002B2DFA"/>
    <w:rsid w:val="002B5ACC"/>
    <w:rsid w:val="002B66F9"/>
    <w:rsid w:val="002B67F7"/>
    <w:rsid w:val="002C14BC"/>
    <w:rsid w:val="002C1724"/>
    <w:rsid w:val="002C217E"/>
    <w:rsid w:val="002C3CDA"/>
    <w:rsid w:val="002D14D4"/>
    <w:rsid w:val="002E5EFD"/>
    <w:rsid w:val="002E6DC1"/>
    <w:rsid w:val="002E7A70"/>
    <w:rsid w:val="002F5A6C"/>
    <w:rsid w:val="00300F16"/>
    <w:rsid w:val="00302568"/>
    <w:rsid w:val="00304A1C"/>
    <w:rsid w:val="003063E5"/>
    <w:rsid w:val="003065E3"/>
    <w:rsid w:val="0030724D"/>
    <w:rsid w:val="003108CF"/>
    <w:rsid w:val="00312D7C"/>
    <w:rsid w:val="00351AE7"/>
    <w:rsid w:val="00353ED2"/>
    <w:rsid w:val="00356B59"/>
    <w:rsid w:val="00364E04"/>
    <w:rsid w:val="00366E36"/>
    <w:rsid w:val="00377D6B"/>
    <w:rsid w:val="00385FB8"/>
    <w:rsid w:val="003A0150"/>
    <w:rsid w:val="003A1B60"/>
    <w:rsid w:val="003A4283"/>
    <w:rsid w:val="003B2455"/>
    <w:rsid w:val="003B2D25"/>
    <w:rsid w:val="003B349C"/>
    <w:rsid w:val="003C146A"/>
    <w:rsid w:val="003C4181"/>
    <w:rsid w:val="003C4970"/>
    <w:rsid w:val="003D2797"/>
    <w:rsid w:val="003D347C"/>
    <w:rsid w:val="003D776C"/>
    <w:rsid w:val="003E24EA"/>
    <w:rsid w:val="003E7111"/>
    <w:rsid w:val="003F4D1D"/>
    <w:rsid w:val="003F4E6B"/>
    <w:rsid w:val="003F72F9"/>
    <w:rsid w:val="003F7FCD"/>
    <w:rsid w:val="00406A46"/>
    <w:rsid w:val="0041022A"/>
    <w:rsid w:val="00417783"/>
    <w:rsid w:val="00423B36"/>
    <w:rsid w:val="00425DC1"/>
    <w:rsid w:val="004374FF"/>
    <w:rsid w:val="00437B2B"/>
    <w:rsid w:val="00451972"/>
    <w:rsid w:val="004545D0"/>
    <w:rsid w:val="00456C4A"/>
    <w:rsid w:val="004604B3"/>
    <w:rsid w:val="004628C4"/>
    <w:rsid w:val="00473853"/>
    <w:rsid w:val="00473E83"/>
    <w:rsid w:val="004749B4"/>
    <w:rsid w:val="00492FDF"/>
    <w:rsid w:val="004938E9"/>
    <w:rsid w:val="004A0CAB"/>
    <w:rsid w:val="004A291E"/>
    <w:rsid w:val="004C35B9"/>
    <w:rsid w:val="004C4C28"/>
    <w:rsid w:val="004C5C70"/>
    <w:rsid w:val="004D02EC"/>
    <w:rsid w:val="004D034A"/>
    <w:rsid w:val="004D456E"/>
    <w:rsid w:val="004E46F6"/>
    <w:rsid w:val="004E5276"/>
    <w:rsid w:val="004E61C1"/>
    <w:rsid w:val="004F092C"/>
    <w:rsid w:val="004F1EA3"/>
    <w:rsid w:val="004F2CB1"/>
    <w:rsid w:val="004F5956"/>
    <w:rsid w:val="004F6449"/>
    <w:rsid w:val="004F744C"/>
    <w:rsid w:val="00500119"/>
    <w:rsid w:val="00501576"/>
    <w:rsid w:val="00502C52"/>
    <w:rsid w:val="0050591A"/>
    <w:rsid w:val="0050611D"/>
    <w:rsid w:val="00512FA8"/>
    <w:rsid w:val="00515930"/>
    <w:rsid w:val="005238D5"/>
    <w:rsid w:val="00523AB4"/>
    <w:rsid w:val="0055098A"/>
    <w:rsid w:val="00551540"/>
    <w:rsid w:val="00553E57"/>
    <w:rsid w:val="005540EC"/>
    <w:rsid w:val="0055728C"/>
    <w:rsid w:val="00560251"/>
    <w:rsid w:val="0056063E"/>
    <w:rsid w:val="00571BFB"/>
    <w:rsid w:val="00576342"/>
    <w:rsid w:val="00577072"/>
    <w:rsid w:val="00584D50"/>
    <w:rsid w:val="00595A13"/>
    <w:rsid w:val="005A288C"/>
    <w:rsid w:val="005A4D6B"/>
    <w:rsid w:val="005C2622"/>
    <w:rsid w:val="005C3FFF"/>
    <w:rsid w:val="005C587E"/>
    <w:rsid w:val="005C67CF"/>
    <w:rsid w:val="005D0EC5"/>
    <w:rsid w:val="005D1C5B"/>
    <w:rsid w:val="005D1FFF"/>
    <w:rsid w:val="005D64EC"/>
    <w:rsid w:val="005E08E2"/>
    <w:rsid w:val="005E3B41"/>
    <w:rsid w:val="005E54E7"/>
    <w:rsid w:val="005E7175"/>
    <w:rsid w:val="005F089B"/>
    <w:rsid w:val="005F1EB9"/>
    <w:rsid w:val="005F3669"/>
    <w:rsid w:val="005F5C6A"/>
    <w:rsid w:val="006008A5"/>
    <w:rsid w:val="00612C3E"/>
    <w:rsid w:val="00613679"/>
    <w:rsid w:val="006268EC"/>
    <w:rsid w:val="0063040E"/>
    <w:rsid w:val="00641E50"/>
    <w:rsid w:val="00643F6A"/>
    <w:rsid w:val="00646FC3"/>
    <w:rsid w:val="00650897"/>
    <w:rsid w:val="0067594B"/>
    <w:rsid w:val="00676344"/>
    <w:rsid w:val="006768E2"/>
    <w:rsid w:val="00680601"/>
    <w:rsid w:val="006921A7"/>
    <w:rsid w:val="00695367"/>
    <w:rsid w:val="006B0B74"/>
    <w:rsid w:val="006C0903"/>
    <w:rsid w:val="006C65BA"/>
    <w:rsid w:val="006C6C2C"/>
    <w:rsid w:val="006D1D44"/>
    <w:rsid w:val="006D4F22"/>
    <w:rsid w:val="006D5CAB"/>
    <w:rsid w:val="006E3068"/>
    <w:rsid w:val="006F085E"/>
    <w:rsid w:val="006F27BD"/>
    <w:rsid w:val="00700F65"/>
    <w:rsid w:val="0070112F"/>
    <w:rsid w:val="00702234"/>
    <w:rsid w:val="00703FA3"/>
    <w:rsid w:val="007057CC"/>
    <w:rsid w:val="00706E15"/>
    <w:rsid w:val="007220D6"/>
    <w:rsid w:val="00732AD4"/>
    <w:rsid w:val="007345D9"/>
    <w:rsid w:val="007357BE"/>
    <w:rsid w:val="00744D42"/>
    <w:rsid w:val="00745063"/>
    <w:rsid w:val="00746C06"/>
    <w:rsid w:val="00761D9F"/>
    <w:rsid w:val="007646A4"/>
    <w:rsid w:val="00767866"/>
    <w:rsid w:val="00770E34"/>
    <w:rsid w:val="00771107"/>
    <w:rsid w:val="00777311"/>
    <w:rsid w:val="00786510"/>
    <w:rsid w:val="00786B31"/>
    <w:rsid w:val="007871E5"/>
    <w:rsid w:val="007934C3"/>
    <w:rsid w:val="00793968"/>
    <w:rsid w:val="00796977"/>
    <w:rsid w:val="007A7AF7"/>
    <w:rsid w:val="007B6102"/>
    <w:rsid w:val="007B6EE8"/>
    <w:rsid w:val="007C0926"/>
    <w:rsid w:val="007C227E"/>
    <w:rsid w:val="007C6E1E"/>
    <w:rsid w:val="007D051E"/>
    <w:rsid w:val="007D4C8B"/>
    <w:rsid w:val="007E0B90"/>
    <w:rsid w:val="007E38BD"/>
    <w:rsid w:val="007E7BAD"/>
    <w:rsid w:val="007F19D1"/>
    <w:rsid w:val="00800E95"/>
    <w:rsid w:val="00801A83"/>
    <w:rsid w:val="00811543"/>
    <w:rsid w:val="0081257F"/>
    <w:rsid w:val="008128EF"/>
    <w:rsid w:val="008151FC"/>
    <w:rsid w:val="0081577C"/>
    <w:rsid w:val="00826DEB"/>
    <w:rsid w:val="008277F5"/>
    <w:rsid w:val="00830FEA"/>
    <w:rsid w:val="00835140"/>
    <w:rsid w:val="00854B5A"/>
    <w:rsid w:val="00867056"/>
    <w:rsid w:val="008676E4"/>
    <w:rsid w:val="00870106"/>
    <w:rsid w:val="0087097A"/>
    <w:rsid w:val="00873846"/>
    <w:rsid w:val="008742EB"/>
    <w:rsid w:val="00874BAC"/>
    <w:rsid w:val="00874DB0"/>
    <w:rsid w:val="0088458D"/>
    <w:rsid w:val="00887A54"/>
    <w:rsid w:val="00890D99"/>
    <w:rsid w:val="008959A7"/>
    <w:rsid w:val="008A2B6D"/>
    <w:rsid w:val="008B052E"/>
    <w:rsid w:val="008B23FD"/>
    <w:rsid w:val="008B3A5A"/>
    <w:rsid w:val="008B56F3"/>
    <w:rsid w:val="008C01E2"/>
    <w:rsid w:val="008C0C0D"/>
    <w:rsid w:val="008D3F19"/>
    <w:rsid w:val="008D5F2B"/>
    <w:rsid w:val="008E1C51"/>
    <w:rsid w:val="008E2119"/>
    <w:rsid w:val="008E6C65"/>
    <w:rsid w:val="008F240E"/>
    <w:rsid w:val="00902606"/>
    <w:rsid w:val="00903772"/>
    <w:rsid w:val="00904F65"/>
    <w:rsid w:val="00911466"/>
    <w:rsid w:val="0091349E"/>
    <w:rsid w:val="00914A1D"/>
    <w:rsid w:val="00914BA0"/>
    <w:rsid w:val="009234A7"/>
    <w:rsid w:val="00942858"/>
    <w:rsid w:val="009464B0"/>
    <w:rsid w:val="009465CA"/>
    <w:rsid w:val="0094785A"/>
    <w:rsid w:val="0095135A"/>
    <w:rsid w:val="00961B3E"/>
    <w:rsid w:val="0096648C"/>
    <w:rsid w:val="009760D4"/>
    <w:rsid w:val="00977A5D"/>
    <w:rsid w:val="00986083"/>
    <w:rsid w:val="00990ADF"/>
    <w:rsid w:val="00995C9B"/>
    <w:rsid w:val="0099707E"/>
    <w:rsid w:val="009A01F7"/>
    <w:rsid w:val="009A1196"/>
    <w:rsid w:val="009A2ECD"/>
    <w:rsid w:val="009B0A8F"/>
    <w:rsid w:val="009B2964"/>
    <w:rsid w:val="009B67C8"/>
    <w:rsid w:val="009D3DA9"/>
    <w:rsid w:val="009E1C98"/>
    <w:rsid w:val="009F1A25"/>
    <w:rsid w:val="009F7545"/>
    <w:rsid w:val="009F76FB"/>
    <w:rsid w:val="00A01677"/>
    <w:rsid w:val="00A0374D"/>
    <w:rsid w:val="00A03B0F"/>
    <w:rsid w:val="00A065F6"/>
    <w:rsid w:val="00A070B2"/>
    <w:rsid w:val="00A1212D"/>
    <w:rsid w:val="00A2236C"/>
    <w:rsid w:val="00A322A9"/>
    <w:rsid w:val="00A3230B"/>
    <w:rsid w:val="00A35163"/>
    <w:rsid w:val="00A35FC0"/>
    <w:rsid w:val="00A46E9F"/>
    <w:rsid w:val="00A47BA2"/>
    <w:rsid w:val="00A55D22"/>
    <w:rsid w:val="00A64167"/>
    <w:rsid w:val="00A73762"/>
    <w:rsid w:val="00A75016"/>
    <w:rsid w:val="00A8402B"/>
    <w:rsid w:val="00A84750"/>
    <w:rsid w:val="00A86C4A"/>
    <w:rsid w:val="00A97A1C"/>
    <w:rsid w:val="00AA15EB"/>
    <w:rsid w:val="00AA6878"/>
    <w:rsid w:val="00AB20F8"/>
    <w:rsid w:val="00AC23ED"/>
    <w:rsid w:val="00AC7B4F"/>
    <w:rsid w:val="00AD409C"/>
    <w:rsid w:val="00AD4C58"/>
    <w:rsid w:val="00AE7C5F"/>
    <w:rsid w:val="00AF04D0"/>
    <w:rsid w:val="00AF0FA1"/>
    <w:rsid w:val="00B03820"/>
    <w:rsid w:val="00B05D60"/>
    <w:rsid w:val="00B07E47"/>
    <w:rsid w:val="00B251E2"/>
    <w:rsid w:val="00B2570E"/>
    <w:rsid w:val="00B2718F"/>
    <w:rsid w:val="00B5304A"/>
    <w:rsid w:val="00B53223"/>
    <w:rsid w:val="00B573F8"/>
    <w:rsid w:val="00B57C4F"/>
    <w:rsid w:val="00B61098"/>
    <w:rsid w:val="00B621C8"/>
    <w:rsid w:val="00B675C4"/>
    <w:rsid w:val="00B774F5"/>
    <w:rsid w:val="00B853D1"/>
    <w:rsid w:val="00B97423"/>
    <w:rsid w:val="00BA6CB2"/>
    <w:rsid w:val="00BB27E0"/>
    <w:rsid w:val="00BB355C"/>
    <w:rsid w:val="00BB4A54"/>
    <w:rsid w:val="00BB5D80"/>
    <w:rsid w:val="00BC49B8"/>
    <w:rsid w:val="00BC708F"/>
    <w:rsid w:val="00BD0DC4"/>
    <w:rsid w:val="00BD3806"/>
    <w:rsid w:val="00BD4BBD"/>
    <w:rsid w:val="00BD5948"/>
    <w:rsid w:val="00BE62A1"/>
    <w:rsid w:val="00BF3143"/>
    <w:rsid w:val="00BF5CA4"/>
    <w:rsid w:val="00BF7410"/>
    <w:rsid w:val="00BF75D1"/>
    <w:rsid w:val="00C00421"/>
    <w:rsid w:val="00C06A2F"/>
    <w:rsid w:val="00C07A22"/>
    <w:rsid w:val="00C26E34"/>
    <w:rsid w:val="00C32745"/>
    <w:rsid w:val="00C526CD"/>
    <w:rsid w:val="00C578F7"/>
    <w:rsid w:val="00C62A4B"/>
    <w:rsid w:val="00C62B20"/>
    <w:rsid w:val="00C631BF"/>
    <w:rsid w:val="00C63389"/>
    <w:rsid w:val="00C67718"/>
    <w:rsid w:val="00C707AB"/>
    <w:rsid w:val="00C70D37"/>
    <w:rsid w:val="00C71BC0"/>
    <w:rsid w:val="00C72CB8"/>
    <w:rsid w:val="00C74D71"/>
    <w:rsid w:val="00C826CD"/>
    <w:rsid w:val="00C83AB7"/>
    <w:rsid w:val="00C90A07"/>
    <w:rsid w:val="00C9709E"/>
    <w:rsid w:val="00CB77D5"/>
    <w:rsid w:val="00CC173A"/>
    <w:rsid w:val="00CC67B0"/>
    <w:rsid w:val="00CD0B0B"/>
    <w:rsid w:val="00CD3CEE"/>
    <w:rsid w:val="00CD6A30"/>
    <w:rsid w:val="00CE5551"/>
    <w:rsid w:val="00CE5820"/>
    <w:rsid w:val="00CF45DF"/>
    <w:rsid w:val="00CF7D08"/>
    <w:rsid w:val="00D04E20"/>
    <w:rsid w:val="00D06A30"/>
    <w:rsid w:val="00D16EDA"/>
    <w:rsid w:val="00D22DD9"/>
    <w:rsid w:val="00D30BBA"/>
    <w:rsid w:val="00D3180A"/>
    <w:rsid w:val="00D32E64"/>
    <w:rsid w:val="00D375EB"/>
    <w:rsid w:val="00D43D09"/>
    <w:rsid w:val="00D44532"/>
    <w:rsid w:val="00D52541"/>
    <w:rsid w:val="00D54D4E"/>
    <w:rsid w:val="00D56B54"/>
    <w:rsid w:val="00D660CA"/>
    <w:rsid w:val="00D7627C"/>
    <w:rsid w:val="00D769B2"/>
    <w:rsid w:val="00D97306"/>
    <w:rsid w:val="00D979CA"/>
    <w:rsid w:val="00DA14B1"/>
    <w:rsid w:val="00DB7D1B"/>
    <w:rsid w:val="00DD5778"/>
    <w:rsid w:val="00DD5B18"/>
    <w:rsid w:val="00DE585F"/>
    <w:rsid w:val="00DF0D79"/>
    <w:rsid w:val="00DF1BC2"/>
    <w:rsid w:val="00DF213F"/>
    <w:rsid w:val="00E04513"/>
    <w:rsid w:val="00E12EA5"/>
    <w:rsid w:val="00E1404F"/>
    <w:rsid w:val="00E1539D"/>
    <w:rsid w:val="00E158DE"/>
    <w:rsid w:val="00E15AE6"/>
    <w:rsid w:val="00E17217"/>
    <w:rsid w:val="00E2022B"/>
    <w:rsid w:val="00E3103D"/>
    <w:rsid w:val="00E412DA"/>
    <w:rsid w:val="00E46F2D"/>
    <w:rsid w:val="00E51868"/>
    <w:rsid w:val="00E60E2F"/>
    <w:rsid w:val="00E719E4"/>
    <w:rsid w:val="00E81A51"/>
    <w:rsid w:val="00E871DB"/>
    <w:rsid w:val="00E92B03"/>
    <w:rsid w:val="00E93B20"/>
    <w:rsid w:val="00E978FA"/>
    <w:rsid w:val="00EA0839"/>
    <w:rsid w:val="00EA150A"/>
    <w:rsid w:val="00EA23DF"/>
    <w:rsid w:val="00EA5EA9"/>
    <w:rsid w:val="00EA67BF"/>
    <w:rsid w:val="00EB7FDC"/>
    <w:rsid w:val="00EC2038"/>
    <w:rsid w:val="00EC31E8"/>
    <w:rsid w:val="00EC55CD"/>
    <w:rsid w:val="00EE64F7"/>
    <w:rsid w:val="00EE7625"/>
    <w:rsid w:val="00EF324C"/>
    <w:rsid w:val="00EF7A39"/>
    <w:rsid w:val="00EF7C4E"/>
    <w:rsid w:val="00F1255E"/>
    <w:rsid w:val="00F17A95"/>
    <w:rsid w:val="00F23527"/>
    <w:rsid w:val="00F23F85"/>
    <w:rsid w:val="00F33D65"/>
    <w:rsid w:val="00F34B7C"/>
    <w:rsid w:val="00F43D88"/>
    <w:rsid w:val="00F54FF3"/>
    <w:rsid w:val="00F62B12"/>
    <w:rsid w:val="00F62B2A"/>
    <w:rsid w:val="00F63BFE"/>
    <w:rsid w:val="00F64A6D"/>
    <w:rsid w:val="00F750CF"/>
    <w:rsid w:val="00F7685A"/>
    <w:rsid w:val="00F77D03"/>
    <w:rsid w:val="00F80B6D"/>
    <w:rsid w:val="00F82E48"/>
    <w:rsid w:val="00F8717F"/>
    <w:rsid w:val="00F9237A"/>
    <w:rsid w:val="00F937F2"/>
    <w:rsid w:val="00FA2D48"/>
    <w:rsid w:val="00FB26BB"/>
    <w:rsid w:val="00FC127E"/>
    <w:rsid w:val="00FC7EDA"/>
    <w:rsid w:val="00FD030E"/>
    <w:rsid w:val="00FD05EE"/>
    <w:rsid w:val="00FD56E7"/>
    <w:rsid w:val="00FD5B17"/>
    <w:rsid w:val="00FD758D"/>
    <w:rsid w:val="00FE5271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4C3BC"/>
  <w15:docId w15:val="{500FE658-FC7E-4B2E-B8EF-8A29D54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F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98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44532"/>
    <w:pPr>
      <w:keepNext/>
      <w:widowControl w:val="0"/>
      <w:suppressAutoHyphens/>
      <w:spacing w:before="240" w:after="120" w:line="240" w:lineRule="auto"/>
      <w:outlineLvl w:val="1"/>
    </w:pPr>
    <w:rPr>
      <w:rFonts w:ascii="Calibri" w:eastAsia="Times New Roman" w:hAnsi="Calibri" w:cs="Calibri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B56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B56F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6F3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C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C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CDA"/>
    <w:rPr>
      <w:rFonts w:eastAsiaTheme="minorEastAsia"/>
      <w:lang w:eastAsia="pl-PL"/>
    </w:rPr>
  </w:style>
  <w:style w:type="paragraph" w:customStyle="1" w:styleId="Standard">
    <w:name w:val="Standard"/>
    <w:rsid w:val="00043B4F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44532"/>
    <w:rPr>
      <w:rFonts w:ascii="Calibri" w:eastAsia="Times New Roman" w:hAnsi="Calibri" w:cs="Calibri"/>
      <w:b/>
      <w:sz w:val="24"/>
      <w:szCs w:val="20"/>
      <w:lang w:eastAsia="pl-PL"/>
    </w:rPr>
  </w:style>
  <w:style w:type="character" w:customStyle="1" w:styleId="WW8Num1z0">
    <w:name w:val="WW8Num1z0"/>
    <w:rsid w:val="00D44532"/>
    <w:rPr>
      <w:rFonts w:ascii="Symbol" w:hAnsi="Symbol" w:cs="Symbol"/>
    </w:rPr>
  </w:style>
  <w:style w:type="character" w:customStyle="1" w:styleId="WW8Num1z1">
    <w:name w:val="WW8Num1z1"/>
    <w:rsid w:val="00D44532"/>
    <w:rPr>
      <w:rFonts w:ascii="Courier New" w:hAnsi="Courier New" w:cs="Courier New"/>
    </w:rPr>
  </w:style>
  <w:style w:type="character" w:customStyle="1" w:styleId="WW8Num2z0">
    <w:name w:val="WW8Num2z0"/>
    <w:rsid w:val="00D44532"/>
    <w:rPr>
      <w:rFonts w:ascii="Symbol" w:hAnsi="Symbol" w:cs="Symbol"/>
    </w:rPr>
  </w:style>
  <w:style w:type="character" w:customStyle="1" w:styleId="WW8Num6z0">
    <w:name w:val="WW8Num6z0"/>
    <w:rsid w:val="00D44532"/>
    <w:rPr>
      <w:rFonts w:ascii="Times New Roman" w:hAnsi="Times New Roman" w:cs="Times New Roman"/>
    </w:rPr>
  </w:style>
  <w:style w:type="character" w:customStyle="1" w:styleId="WW8Num7z0">
    <w:name w:val="WW8Num7z0"/>
    <w:rsid w:val="00D44532"/>
    <w:rPr>
      <w:rFonts w:ascii="Wingdings" w:hAnsi="Wingdings" w:cs="Wingdings"/>
      <w:color w:val="1F497D"/>
      <w:sz w:val="22"/>
    </w:rPr>
  </w:style>
  <w:style w:type="character" w:customStyle="1" w:styleId="WW8Num11z0">
    <w:name w:val="WW8Num11z0"/>
    <w:rsid w:val="00D44532"/>
    <w:rPr>
      <w:b w:val="0"/>
    </w:rPr>
  </w:style>
  <w:style w:type="character" w:customStyle="1" w:styleId="WW8Num16z0">
    <w:name w:val="WW8Num16z0"/>
    <w:rsid w:val="00D44532"/>
    <w:rPr>
      <w:b w:val="0"/>
    </w:rPr>
  </w:style>
  <w:style w:type="character" w:customStyle="1" w:styleId="WW8Num18z0">
    <w:name w:val="WW8Num18z0"/>
    <w:rsid w:val="00D44532"/>
    <w:rPr>
      <w:rFonts w:ascii="Symbol" w:hAnsi="Symbol" w:cs="Symbol"/>
    </w:rPr>
  </w:style>
  <w:style w:type="character" w:customStyle="1" w:styleId="WW8Num21z0">
    <w:name w:val="WW8Num21z0"/>
    <w:rsid w:val="00D44532"/>
    <w:rPr>
      <w:rFonts w:ascii="Symbol" w:hAnsi="Symbol" w:cs="Symbol"/>
    </w:rPr>
  </w:style>
  <w:style w:type="character" w:customStyle="1" w:styleId="WW8Num23z0">
    <w:name w:val="WW8Num23z0"/>
    <w:rsid w:val="00D44532"/>
    <w:rPr>
      <w:rFonts w:ascii="Symbol" w:hAnsi="Symbol" w:cs="Symbol"/>
    </w:rPr>
  </w:style>
  <w:style w:type="character" w:customStyle="1" w:styleId="WW8Num26z0">
    <w:name w:val="WW8Num26z0"/>
    <w:rsid w:val="00D44532"/>
    <w:rPr>
      <w:rFonts w:ascii="Symbol" w:hAnsi="Symbol" w:cs="Symbol"/>
    </w:rPr>
  </w:style>
  <w:style w:type="character" w:customStyle="1" w:styleId="WW8Num30z0">
    <w:name w:val="WW8Num30z0"/>
    <w:rsid w:val="00D44532"/>
    <w:rPr>
      <w:rFonts w:ascii="Symbol" w:hAnsi="Symbol" w:cs="Symbol"/>
    </w:rPr>
  </w:style>
  <w:style w:type="character" w:customStyle="1" w:styleId="WW8Num46z0">
    <w:name w:val="WW8Num46z0"/>
    <w:rsid w:val="00D44532"/>
    <w:rPr>
      <w:rFonts w:ascii="Symbol" w:hAnsi="Symbol" w:cs="Symbol"/>
    </w:rPr>
  </w:style>
  <w:style w:type="character" w:customStyle="1" w:styleId="WW8Num49z0">
    <w:name w:val="WW8Num49z0"/>
    <w:rsid w:val="00D44532"/>
    <w:rPr>
      <w:rFonts w:ascii="Symbol" w:hAnsi="Symbol" w:cs="Symbol"/>
    </w:rPr>
  </w:style>
  <w:style w:type="character" w:customStyle="1" w:styleId="WW8Num50z0">
    <w:name w:val="WW8Num50z0"/>
    <w:rsid w:val="00D44532"/>
    <w:rPr>
      <w:rFonts w:ascii="Symbol" w:hAnsi="Symbol" w:cs="Symbol"/>
    </w:rPr>
  </w:style>
  <w:style w:type="character" w:customStyle="1" w:styleId="Absatz-Standardschriftart">
    <w:name w:val="Absatz-Standardschriftart"/>
    <w:rsid w:val="00D44532"/>
  </w:style>
  <w:style w:type="character" w:customStyle="1" w:styleId="WW-Absatz-Standardschriftart">
    <w:name w:val="WW-Absatz-Standardschriftart"/>
    <w:rsid w:val="00D44532"/>
  </w:style>
  <w:style w:type="character" w:customStyle="1" w:styleId="WW-Absatz-Standardschriftart1">
    <w:name w:val="WW-Absatz-Standardschriftart1"/>
    <w:rsid w:val="00D44532"/>
  </w:style>
  <w:style w:type="character" w:customStyle="1" w:styleId="WW-Absatz-Standardschriftart11">
    <w:name w:val="WW-Absatz-Standardschriftart11"/>
    <w:rsid w:val="00D44532"/>
  </w:style>
  <w:style w:type="character" w:customStyle="1" w:styleId="WW-Absatz-Standardschriftart111">
    <w:name w:val="WW-Absatz-Standardschriftart111"/>
    <w:rsid w:val="00D44532"/>
  </w:style>
  <w:style w:type="character" w:customStyle="1" w:styleId="WW-Absatz-Standardschriftart1111">
    <w:name w:val="WW-Absatz-Standardschriftart1111"/>
    <w:rsid w:val="00D44532"/>
  </w:style>
  <w:style w:type="character" w:customStyle="1" w:styleId="WW-Absatz-Standardschriftart11111">
    <w:name w:val="WW-Absatz-Standardschriftart11111"/>
    <w:rsid w:val="00D44532"/>
  </w:style>
  <w:style w:type="character" w:customStyle="1" w:styleId="WW-Absatz-Standardschriftart111111">
    <w:name w:val="WW-Absatz-Standardschriftart111111"/>
    <w:rsid w:val="00D44532"/>
  </w:style>
  <w:style w:type="character" w:customStyle="1" w:styleId="WW8Num1z2">
    <w:name w:val="WW8Num1z2"/>
    <w:rsid w:val="00D44532"/>
    <w:rPr>
      <w:rFonts w:ascii="Wingdings" w:hAnsi="Wingdings" w:cs="Wingdings"/>
    </w:rPr>
  </w:style>
  <w:style w:type="character" w:customStyle="1" w:styleId="WW8Num8z0">
    <w:name w:val="WW8Num8z0"/>
    <w:rsid w:val="00D44532"/>
    <w:rPr>
      <w:rFonts w:ascii="Trebuchet MS" w:eastAsia="Times New Roman" w:hAnsi="Trebuchet MS" w:cs="Times New Roman"/>
      <w:b/>
      <w:i w:val="0"/>
      <w:sz w:val="24"/>
    </w:rPr>
  </w:style>
  <w:style w:type="character" w:customStyle="1" w:styleId="WW8Num8z1">
    <w:name w:val="WW8Num8z1"/>
    <w:rsid w:val="00D4453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8z2">
    <w:name w:val="WW8Num8z2"/>
    <w:rsid w:val="00D44532"/>
    <w:rPr>
      <w:rFonts w:ascii="Wingdings" w:hAnsi="Wingdings" w:cs="Wingdings"/>
    </w:rPr>
  </w:style>
  <w:style w:type="character" w:customStyle="1" w:styleId="WW8Num9z0">
    <w:name w:val="WW8Num9z0"/>
    <w:rsid w:val="00D44532"/>
    <w:rPr>
      <w:rFonts w:ascii="Symbol" w:hAnsi="Symbol" w:cs="Symbol"/>
      <w:b w:val="0"/>
      <w:i w:val="0"/>
      <w:shadow w:val="0"/>
      <w:color w:val="3B3A39"/>
      <w:sz w:val="22"/>
      <w:szCs w:val="12"/>
    </w:rPr>
  </w:style>
  <w:style w:type="character" w:customStyle="1" w:styleId="WW8Num9z1">
    <w:name w:val="WW8Num9z1"/>
    <w:rsid w:val="00D44532"/>
    <w:rPr>
      <w:rFonts w:ascii="Courier New" w:hAnsi="Courier New" w:cs="Courier New"/>
    </w:rPr>
  </w:style>
  <w:style w:type="character" w:customStyle="1" w:styleId="WW8Num9z2">
    <w:name w:val="WW8Num9z2"/>
    <w:rsid w:val="00D44532"/>
    <w:rPr>
      <w:rFonts w:ascii="Wingdings" w:hAnsi="Wingdings" w:cs="Wingdings"/>
    </w:rPr>
  </w:style>
  <w:style w:type="character" w:customStyle="1" w:styleId="WW8Num10z0">
    <w:name w:val="WW8Num10z0"/>
    <w:rsid w:val="00D44532"/>
    <w:rPr>
      <w:rFonts w:ascii="Symbol" w:hAnsi="Symbol" w:cs="Symbol"/>
      <w:b w:val="0"/>
      <w:i w:val="0"/>
      <w:shadow w:val="0"/>
      <w:color w:val="3B3A39"/>
      <w:sz w:val="22"/>
      <w:szCs w:val="12"/>
    </w:rPr>
  </w:style>
  <w:style w:type="character" w:customStyle="1" w:styleId="WW8Num13z0">
    <w:name w:val="WW8Num13z0"/>
    <w:rsid w:val="00D44532"/>
    <w:rPr>
      <w:rFonts w:ascii="Trebuchet MS" w:eastAsia="Times New Roman" w:hAnsi="Trebuchet MS" w:cs="Times New Roman"/>
      <w:b/>
      <w:i w:val="0"/>
      <w:sz w:val="24"/>
    </w:rPr>
  </w:style>
  <w:style w:type="character" w:customStyle="1" w:styleId="WW8Num13z1">
    <w:name w:val="WW8Num13z1"/>
    <w:rsid w:val="00D4453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3z6">
    <w:name w:val="WW8Num13z6"/>
    <w:rsid w:val="00D44532"/>
    <w:rPr>
      <w:rFonts w:ascii="E&amp;Y Font" w:hAnsi="E&amp;Y Font" w:cs="E&amp;Y Font"/>
      <w:b w:val="0"/>
      <w:i w:val="0"/>
      <w:sz w:val="14"/>
    </w:rPr>
  </w:style>
  <w:style w:type="character" w:customStyle="1" w:styleId="WW8Num13z7">
    <w:name w:val="WW8Num13z7"/>
    <w:rsid w:val="00D44532"/>
    <w:rPr>
      <w:rFonts w:ascii="Symbol" w:hAnsi="Symbol" w:cs="Symbol"/>
    </w:rPr>
  </w:style>
  <w:style w:type="character" w:customStyle="1" w:styleId="WW8Num22z0">
    <w:name w:val="WW8Num22z0"/>
    <w:rsid w:val="00D44532"/>
    <w:rPr>
      <w:rFonts w:ascii="Symbol" w:hAnsi="Symbol" w:cs="Symbol"/>
    </w:rPr>
  </w:style>
  <w:style w:type="character" w:customStyle="1" w:styleId="WW8Num22z1">
    <w:name w:val="WW8Num22z1"/>
    <w:rsid w:val="00D44532"/>
    <w:rPr>
      <w:rFonts w:ascii="Courier New" w:hAnsi="Courier New" w:cs="Courier New"/>
    </w:rPr>
  </w:style>
  <w:style w:type="character" w:customStyle="1" w:styleId="WW8Num22z2">
    <w:name w:val="WW8Num22z2"/>
    <w:rsid w:val="00D44532"/>
    <w:rPr>
      <w:rFonts w:ascii="Wingdings" w:hAnsi="Wingdings" w:cs="Wingdings"/>
    </w:rPr>
  </w:style>
  <w:style w:type="character" w:customStyle="1" w:styleId="WW8Num24z0">
    <w:name w:val="WW8Num24z0"/>
    <w:rsid w:val="00D44532"/>
    <w:rPr>
      <w:rFonts w:ascii="Symbol" w:hAnsi="Symbol" w:cs="Symbol"/>
    </w:rPr>
  </w:style>
  <w:style w:type="character" w:customStyle="1" w:styleId="WW8Num24z1">
    <w:name w:val="WW8Num24z1"/>
    <w:rsid w:val="00D44532"/>
    <w:rPr>
      <w:rFonts w:ascii="Courier New" w:hAnsi="Courier New" w:cs="Courier New"/>
    </w:rPr>
  </w:style>
  <w:style w:type="character" w:customStyle="1" w:styleId="WW8Num24z2">
    <w:name w:val="WW8Num24z2"/>
    <w:rsid w:val="00D44532"/>
    <w:rPr>
      <w:rFonts w:ascii="Wingdings" w:hAnsi="Wingdings" w:cs="Wingdings"/>
    </w:rPr>
  </w:style>
  <w:style w:type="character" w:customStyle="1" w:styleId="WW8Num25z0">
    <w:name w:val="WW8Num25z0"/>
    <w:rsid w:val="00D44532"/>
    <w:rPr>
      <w:rFonts w:ascii="Trebuchet MS" w:eastAsia="Times New Roman" w:hAnsi="Trebuchet MS" w:cs="Times New Roman"/>
      <w:b/>
      <w:i w:val="0"/>
      <w:sz w:val="24"/>
    </w:rPr>
  </w:style>
  <w:style w:type="character" w:customStyle="1" w:styleId="WW8Num25z1">
    <w:name w:val="WW8Num25z1"/>
    <w:rsid w:val="00D4453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9z0">
    <w:name w:val="WW8Num29z0"/>
    <w:rsid w:val="00D44532"/>
    <w:rPr>
      <w:rFonts w:ascii="Symbol" w:hAnsi="Symbol" w:cs="Symbol"/>
    </w:rPr>
  </w:style>
  <w:style w:type="character" w:customStyle="1" w:styleId="WW8Num29z1">
    <w:name w:val="WW8Num29z1"/>
    <w:rsid w:val="00D44532"/>
    <w:rPr>
      <w:rFonts w:ascii="Courier New" w:hAnsi="Courier New" w:cs="Courier New"/>
    </w:rPr>
  </w:style>
  <w:style w:type="character" w:customStyle="1" w:styleId="WW8Num29z2">
    <w:name w:val="WW8Num29z2"/>
    <w:rsid w:val="00D44532"/>
    <w:rPr>
      <w:rFonts w:ascii="Wingdings" w:hAnsi="Wingdings" w:cs="Wingdings"/>
    </w:rPr>
  </w:style>
  <w:style w:type="character" w:customStyle="1" w:styleId="WW8Num31z0">
    <w:name w:val="WW8Num31z0"/>
    <w:rsid w:val="00D44532"/>
    <w:rPr>
      <w:rFonts w:ascii="Symbol" w:hAnsi="Symbol" w:cs="Symbol"/>
    </w:rPr>
  </w:style>
  <w:style w:type="character" w:customStyle="1" w:styleId="WW8Num31z1">
    <w:name w:val="WW8Num31z1"/>
    <w:rsid w:val="00D44532"/>
    <w:rPr>
      <w:rFonts w:ascii="Courier New" w:hAnsi="Courier New" w:cs="Courier New"/>
    </w:rPr>
  </w:style>
  <w:style w:type="character" w:customStyle="1" w:styleId="WW8Num31z2">
    <w:name w:val="WW8Num31z2"/>
    <w:rsid w:val="00D44532"/>
    <w:rPr>
      <w:rFonts w:ascii="Wingdings" w:hAnsi="Wingdings" w:cs="Wingdings"/>
    </w:rPr>
  </w:style>
  <w:style w:type="character" w:customStyle="1" w:styleId="WW8Num32z0">
    <w:name w:val="WW8Num32z0"/>
    <w:rsid w:val="00D44532"/>
    <w:rPr>
      <w:rFonts w:ascii="Wingdings" w:hAnsi="Wingdings" w:cs="Wingdings"/>
      <w:color w:val="62111F"/>
      <w:sz w:val="14"/>
    </w:rPr>
  </w:style>
  <w:style w:type="character" w:customStyle="1" w:styleId="WW8Num32z1">
    <w:name w:val="WW8Num32z1"/>
    <w:rsid w:val="00D44532"/>
    <w:rPr>
      <w:rFonts w:ascii="Courier New" w:hAnsi="Courier New" w:cs="Courier New"/>
    </w:rPr>
  </w:style>
  <w:style w:type="character" w:customStyle="1" w:styleId="WW8Num32z2">
    <w:name w:val="WW8Num32z2"/>
    <w:rsid w:val="00D44532"/>
    <w:rPr>
      <w:rFonts w:ascii="Wingdings" w:hAnsi="Wingdings" w:cs="Wingdings"/>
    </w:rPr>
  </w:style>
  <w:style w:type="character" w:customStyle="1" w:styleId="WW8Num32z3">
    <w:name w:val="WW8Num32z3"/>
    <w:rsid w:val="00D44532"/>
    <w:rPr>
      <w:rFonts w:ascii="Symbol" w:hAnsi="Symbol" w:cs="Symbol"/>
    </w:rPr>
  </w:style>
  <w:style w:type="character" w:customStyle="1" w:styleId="WW8Num35z0">
    <w:name w:val="WW8Num35z0"/>
    <w:rsid w:val="00D44532"/>
    <w:rPr>
      <w:rFonts w:ascii="Symbol" w:hAnsi="Symbol" w:cs="Symbol"/>
    </w:rPr>
  </w:style>
  <w:style w:type="character" w:customStyle="1" w:styleId="WW8Num35z1">
    <w:name w:val="WW8Num35z1"/>
    <w:rsid w:val="00D44532"/>
    <w:rPr>
      <w:rFonts w:ascii="Courier New" w:hAnsi="Courier New" w:cs="Courier New"/>
    </w:rPr>
  </w:style>
  <w:style w:type="character" w:customStyle="1" w:styleId="WW8Num35z2">
    <w:name w:val="WW8Num35z2"/>
    <w:rsid w:val="00D44532"/>
    <w:rPr>
      <w:rFonts w:ascii="Wingdings" w:hAnsi="Wingdings" w:cs="Wingdings"/>
    </w:rPr>
  </w:style>
  <w:style w:type="character" w:customStyle="1" w:styleId="WW8Num39z0">
    <w:name w:val="WW8Num39z0"/>
    <w:rsid w:val="00D44532"/>
    <w:rPr>
      <w:rFonts w:ascii="Symbol" w:hAnsi="Symbol" w:cs="Symbol"/>
    </w:rPr>
  </w:style>
  <w:style w:type="character" w:customStyle="1" w:styleId="WW8Num39z1">
    <w:name w:val="WW8Num39z1"/>
    <w:rsid w:val="00D44532"/>
    <w:rPr>
      <w:rFonts w:ascii="Courier New" w:hAnsi="Courier New" w:cs="Courier New"/>
    </w:rPr>
  </w:style>
  <w:style w:type="character" w:customStyle="1" w:styleId="WW8Num39z2">
    <w:name w:val="WW8Num39z2"/>
    <w:rsid w:val="00D44532"/>
    <w:rPr>
      <w:rFonts w:ascii="Wingdings" w:hAnsi="Wingdings" w:cs="Wingdings"/>
    </w:rPr>
  </w:style>
  <w:style w:type="character" w:customStyle="1" w:styleId="WW8Num49z1">
    <w:name w:val="WW8Num49z1"/>
    <w:rsid w:val="00D44532"/>
    <w:rPr>
      <w:rFonts w:ascii="Courier New" w:hAnsi="Courier New" w:cs="Courier New"/>
    </w:rPr>
  </w:style>
  <w:style w:type="character" w:customStyle="1" w:styleId="WW8Num49z2">
    <w:name w:val="WW8Num49z2"/>
    <w:rsid w:val="00D44532"/>
    <w:rPr>
      <w:rFonts w:ascii="Wingdings" w:hAnsi="Wingdings" w:cs="Wingdings"/>
    </w:rPr>
  </w:style>
  <w:style w:type="character" w:customStyle="1" w:styleId="WW8Num54z0">
    <w:name w:val="WW8Num54z0"/>
    <w:rsid w:val="00D44532"/>
    <w:rPr>
      <w:b/>
      <w:i w:val="0"/>
      <w:sz w:val="24"/>
    </w:rPr>
  </w:style>
  <w:style w:type="character" w:customStyle="1" w:styleId="WW8Num54z1">
    <w:name w:val="WW8Num54z1"/>
    <w:rsid w:val="00D4453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4z6">
    <w:name w:val="WW8Num54z6"/>
    <w:rsid w:val="00D44532"/>
    <w:rPr>
      <w:rFonts w:ascii="E&amp;Y Font" w:hAnsi="E&amp;Y Font" w:cs="E&amp;Y Font"/>
      <w:b w:val="0"/>
      <w:i w:val="0"/>
      <w:sz w:val="14"/>
    </w:rPr>
  </w:style>
  <w:style w:type="character" w:customStyle="1" w:styleId="WW8Num54z7">
    <w:name w:val="WW8Num54z7"/>
    <w:rsid w:val="00D44532"/>
    <w:rPr>
      <w:rFonts w:ascii="Symbol" w:hAnsi="Symbol" w:cs="Symbol"/>
    </w:rPr>
  </w:style>
  <w:style w:type="character" w:customStyle="1" w:styleId="WW8Num56z0">
    <w:name w:val="WW8Num56z0"/>
    <w:rsid w:val="00D44532"/>
    <w:rPr>
      <w:rFonts w:ascii="Symbol" w:hAnsi="Symbol" w:cs="Symbol"/>
    </w:rPr>
  </w:style>
  <w:style w:type="character" w:customStyle="1" w:styleId="WW8Num56z1">
    <w:name w:val="WW8Num56z1"/>
    <w:rsid w:val="00D44532"/>
    <w:rPr>
      <w:rFonts w:ascii="Courier New" w:hAnsi="Courier New" w:cs="Courier New"/>
    </w:rPr>
  </w:style>
  <w:style w:type="character" w:customStyle="1" w:styleId="WW8Num56z2">
    <w:name w:val="WW8Num56z2"/>
    <w:rsid w:val="00D44532"/>
    <w:rPr>
      <w:rFonts w:ascii="Wingdings" w:hAnsi="Wingdings" w:cs="Wingdings"/>
    </w:rPr>
  </w:style>
  <w:style w:type="character" w:customStyle="1" w:styleId="WW8Num59z0">
    <w:name w:val="WW8Num59z0"/>
    <w:rsid w:val="00D44532"/>
    <w:rPr>
      <w:rFonts w:ascii="Times New Roman" w:hAnsi="Times New Roman" w:cs="Times New Roman"/>
    </w:rPr>
  </w:style>
  <w:style w:type="character" w:customStyle="1" w:styleId="WW8Num59z1">
    <w:name w:val="WW8Num59z1"/>
    <w:rsid w:val="00D44532"/>
    <w:rPr>
      <w:rFonts w:ascii="Courier New" w:hAnsi="Courier New" w:cs="Courier New"/>
    </w:rPr>
  </w:style>
  <w:style w:type="character" w:customStyle="1" w:styleId="WW8Num59z2">
    <w:name w:val="WW8Num59z2"/>
    <w:rsid w:val="00D44532"/>
    <w:rPr>
      <w:rFonts w:ascii="Wingdings" w:hAnsi="Wingdings" w:cs="Wingdings"/>
    </w:rPr>
  </w:style>
  <w:style w:type="character" w:customStyle="1" w:styleId="WW8Num59z3">
    <w:name w:val="WW8Num59z3"/>
    <w:rsid w:val="00D44532"/>
    <w:rPr>
      <w:rFonts w:ascii="Symbol" w:hAnsi="Symbol" w:cs="Symbol"/>
    </w:rPr>
  </w:style>
  <w:style w:type="character" w:customStyle="1" w:styleId="WW8Num61z0">
    <w:name w:val="WW8Num61z0"/>
    <w:rsid w:val="00D44532"/>
    <w:rPr>
      <w:rFonts w:ascii="Symbol" w:hAnsi="Symbol" w:cs="Symbol"/>
    </w:rPr>
  </w:style>
  <w:style w:type="character" w:customStyle="1" w:styleId="WW8Num61z1">
    <w:name w:val="WW8Num61z1"/>
    <w:rsid w:val="00D44532"/>
    <w:rPr>
      <w:rFonts w:ascii="Courier New" w:hAnsi="Courier New" w:cs="Courier New"/>
    </w:rPr>
  </w:style>
  <w:style w:type="character" w:customStyle="1" w:styleId="WW8Num61z2">
    <w:name w:val="WW8Num61z2"/>
    <w:rsid w:val="00D44532"/>
    <w:rPr>
      <w:rFonts w:ascii="Wingdings" w:hAnsi="Wingdings" w:cs="Wingdings"/>
    </w:rPr>
  </w:style>
  <w:style w:type="character" w:customStyle="1" w:styleId="WW8Num64z0">
    <w:name w:val="WW8Num64z0"/>
    <w:rsid w:val="00D44532"/>
    <w:rPr>
      <w:rFonts w:ascii="Symbol" w:hAnsi="Symbol" w:cs="Symbol"/>
    </w:rPr>
  </w:style>
  <w:style w:type="character" w:customStyle="1" w:styleId="WW8Num64z1">
    <w:name w:val="WW8Num64z1"/>
    <w:rsid w:val="00D44532"/>
    <w:rPr>
      <w:rFonts w:ascii="Courier New" w:hAnsi="Courier New" w:cs="Courier New"/>
    </w:rPr>
  </w:style>
  <w:style w:type="character" w:customStyle="1" w:styleId="WW8Num64z2">
    <w:name w:val="WW8Num64z2"/>
    <w:rsid w:val="00D44532"/>
    <w:rPr>
      <w:rFonts w:ascii="Wingdings" w:hAnsi="Wingdings" w:cs="Wingdings"/>
    </w:rPr>
  </w:style>
  <w:style w:type="character" w:customStyle="1" w:styleId="WW8Num65z0">
    <w:name w:val="WW8Num65z0"/>
    <w:rsid w:val="00D44532"/>
    <w:rPr>
      <w:rFonts w:ascii="Wingdings" w:hAnsi="Wingdings" w:cs="Wingdings"/>
      <w:color w:val="1F497D"/>
      <w:sz w:val="22"/>
    </w:rPr>
  </w:style>
  <w:style w:type="character" w:customStyle="1" w:styleId="WW8Num65z1">
    <w:name w:val="WW8Num65z1"/>
    <w:rsid w:val="00D44532"/>
    <w:rPr>
      <w:rFonts w:ascii="Courier New" w:hAnsi="Courier New" w:cs="Courier New"/>
    </w:rPr>
  </w:style>
  <w:style w:type="character" w:customStyle="1" w:styleId="WW8Num65z2">
    <w:name w:val="WW8Num65z2"/>
    <w:rsid w:val="00D44532"/>
    <w:rPr>
      <w:rFonts w:ascii="Wingdings" w:hAnsi="Wingdings" w:cs="Wingdings"/>
    </w:rPr>
  </w:style>
  <w:style w:type="character" w:customStyle="1" w:styleId="WW8Num65z3">
    <w:name w:val="WW8Num65z3"/>
    <w:rsid w:val="00D44532"/>
    <w:rPr>
      <w:rFonts w:ascii="Symbol" w:hAnsi="Symbol" w:cs="Symbol"/>
    </w:rPr>
  </w:style>
  <w:style w:type="character" w:customStyle="1" w:styleId="WW8Num66z0">
    <w:name w:val="WW8Num66z0"/>
    <w:rsid w:val="00D44532"/>
    <w:rPr>
      <w:rFonts w:ascii="Symbol" w:hAnsi="Symbol" w:cs="Symbol"/>
    </w:rPr>
  </w:style>
  <w:style w:type="character" w:customStyle="1" w:styleId="WW8Num66z1">
    <w:name w:val="WW8Num66z1"/>
    <w:rsid w:val="00D44532"/>
    <w:rPr>
      <w:rFonts w:ascii="Courier New" w:hAnsi="Courier New" w:cs="Courier New"/>
    </w:rPr>
  </w:style>
  <w:style w:type="character" w:customStyle="1" w:styleId="WW8Num66z2">
    <w:name w:val="WW8Num66z2"/>
    <w:rsid w:val="00D44532"/>
    <w:rPr>
      <w:rFonts w:ascii="Wingdings" w:hAnsi="Wingdings" w:cs="Wingdings"/>
    </w:rPr>
  </w:style>
  <w:style w:type="character" w:customStyle="1" w:styleId="WW8Num67z0">
    <w:name w:val="WW8Num67z0"/>
    <w:rsid w:val="00D44532"/>
    <w:rPr>
      <w:rFonts w:ascii="Symbol" w:hAnsi="Symbol" w:cs="Symbol"/>
    </w:rPr>
  </w:style>
  <w:style w:type="character" w:customStyle="1" w:styleId="WW8Num67z1">
    <w:name w:val="WW8Num67z1"/>
    <w:rsid w:val="00D44532"/>
    <w:rPr>
      <w:rFonts w:ascii="Courier New" w:hAnsi="Courier New" w:cs="Courier New"/>
    </w:rPr>
  </w:style>
  <w:style w:type="character" w:customStyle="1" w:styleId="WW8Num67z2">
    <w:name w:val="WW8Num67z2"/>
    <w:rsid w:val="00D44532"/>
    <w:rPr>
      <w:rFonts w:ascii="Wingdings" w:hAnsi="Wingdings" w:cs="Wingdings"/>
    </w:rPr>
  </w:style>
  <w:style w:type="character" w:customStyle="1" w:styleId="Domylnaczcionkaakapitu1">
    <w:name w:val="Domyślna czcionka akapitu1"/>
    <w:rsid w:val="00D44532"/>
  </w:style>
  <w:style w:type="character" w:customStyle="1" w:styleId="WW8Num3z0">
    <w:name w:val="WW8Num3z0"/>
    <w:rsid w:val="00D44532"/>
    <w:rPr>
      <w:rFonts w:ascii="Wingdings" w:hAnsi="Wingdings" w:cs="Wingdings"/>
      <w:color w:val="62111F"/>
      <w:sz w:val="14"/>
    </w:rPr>
  </w:style>
  <w:style w:type="character" w:customStyle="1" w:styleId="WW8Num3z1">
    <w:name w:val="WW8Num3z1"/>
    <w:rsid w:val="00D44532"/>
    <w:rPr>
      <w:rFonts w:ascii="Courier New" w:hAnsi="Courier New" w:cs="Courier New"/>
    </w:rPr>
  </w:style>
  <w:style w:type="character" w:customStyle="1" w:styleId="WW8Num3z2">
    <w:name w:val="WW8Num3z2"/>
    <w:rsid w:val="00D44532"/>
    <w:rPr>
      <w:rFonts w:ascii="Wingdings" w:hAnsi="Wingdings" w:cs="Wingdings"/>
    </w:rPr>
  </w:style>
  <w:style w:type="character" w:customStyle="1" w:styleId="WW8Num3z3">
    <w:name w:val="WW8Num3z3"/>
    <w:rsid w:val="00D44532"/>
    <w:rPr>
      <w:rFonts w:ascii="Symbol" w:hAnsi="Symbol" w:cs="Symbol"/>
    </w:rPr>
  </w:style>
  <w:style w:type="character" w:customStyle="1" w:styleId="WW8Num5z0">
    <w:name w:val="WW8Num5z0"/>
    <w:rsid w:val="00D44532"/>
    <w:rPr>
      <w:b/>
      <w:i w:val="0"/>
      <w:sz w:val="24"/>
    </w:rPr>
  </w:style>
  <w:style w:type="character" w:customStyle="1" w:styleId="WW8Num5z1">
    <w:name w:val="WW8Num5z1"/>
    <w:rsid w:val="00D4453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6">
    <w:name w:val="WW8Num5z6"/>
    <w:rsid w:val="00D44532"/>
    <w:rPr>
      <w:rFonts w:ascii="E&amp;Y Font" w:hAnsi="E&amp;Y Font" w:cs="E&amp;Y Font"/>
      <w:b w:val="0"/>
      <w:i w:val="0"/>
      <w:sz w:val="14"/>
    </w:rPr>
  </w:style>
  <w:style w:type="character" w:customStyle="1" w:styleId="WW8Num5z7">
    <w:name w:val="WW8Num5z7"/>
    <w:rsid w:val="00D44532"/>
    <w:rPr>
      <w:rFonts w:ascii="Symbol" w:hAnsi="Symbol" w:cs="Symbol"/>
    </w:rPr>
  </w:style>
  <w:style w:type="character" w:customStyle="1" w:styleId="WW8Num6z1">
    <w:name w:val="WW8Num6z1"/>
    <w:rsid w:val="00D44532"/>
    <w:rPr>
      <w:rFonts w:ascii="Courier New" w:hAnsi="Courier New" w:cs="Courier New"/>
    </w:rPr>
  </w:style>
  <w:style w:type="character" w:customStyle="1" w:styleId="WW8Num6z2">
    <w:name w:val="WW8Num6z2"/>
    <w:rsid w:val="00D44532"/>
    <w:rPr>
      <w:rFonts w:ascii="Wingdings" w:hAnsi="Wingdings" w:cs="Wingdings"/>
    </w:rPr>
  </w:style>
  <w:style w:type="character" w:customStyle="1" w:styleId="WW8Num6z3">
    <w:name w:val="WW8Num6z3"/>
    <w:rsid w:val="00D44532"/>
    <w:rPr>
      <w:rFonts w:ascii="Symbol" w:hAnsi="Symbol" w:cs="Symbol"/>
    </w:rPr>
  </w:style>
  <w:style w:type="character" w:customStyle="1" w:styleId="WW8Num7z1">
    <w:name w:val="WW8Num7z1"/>
    <w:rsid w:val="00D44532"/>
    <w:rPr>
      <w:rFonts w:ascii="Courier New" w:hAnsi="Courier New" w:cs="Courier New"/>
    </w:rPr>
  </w:style>
  <w:style w:type="character" w:customStyle="1" w:styleId="WW8Num7z2">
    <w:name w:val="WW8Num7z2"/>
    <w:rsid w:val="00D44532"/>
    <w:rPr>
      <w:rFonts w:ascii="Wingdings" w:hAnsi="Wingdings" w:cs="Wingdings"/>
    </w:rPr>
  </w:style>
  <w:style w:type="character" w:customStyle="1" w:styleId="WW8Num7z3">
    <w:name w:val="WW8Num7z3"/>
    <w:rsid w:val="00D44532"/>
    <w:rPr>
      <w:rFonts w:ascii="Symbol" w:hAnsi="Symbol" w:cs="Symbol"/>
    </w:rPr>
  </w:style>
  <w:style w:type="character" w:customStyle="1" w:styleId="WW8Num8z6">
    <w:name w:val="WW8Num8z6"/>
    <w:rsid w:val="00D44532"/>
    <w:rPr>
      <w:rFonts w:ascii="E&amp;Y Font" w:hAnsi="E&amp;Y Font" w:cs="E&amp;Y Font"/>
      <w:b w:val="0"/>
      <w:i w:val="0"/>
      <w:sz w:val="14"/>
    </w:rPr>
  </w:style>
  <w:style w:type="character" w:customStyle="1" w:styleId="WW8Num8z7">
    <w:name w:val="WW8Num8z7"/>
    <w:rsid w:val="00D44532"/>
    <w:rPr>
      <w:rFonts w:ascii="Symbol" w:hAnsi="Symbol" w:cs="Symbol"/>
    </w:rPr>
  </w:style>
  <w:style w:type="character" w:customStyle="1" w:styleId="WW8NumSt4z0">
    <w:name w:val="WW8NumSt4z0"/>
    <w:rsid w:val="00D44532"/>
    <w:rPr>
      <w:rFonts w:ascii="Trebuchet MS" w:eastAsia="Times New Roman" w:hAnsi="Trebuchet MS" w:cs="Times New Roman"/>
      <w:b/>
      <w:i w:val="0"/>
      <w:sz w:val="32"/>
    </w:rPr>
  </w:style>
  <w:style w:type="character" w:customStyle="1" w:styleId="WW8NumSt4z1">
    <w:name w:val="WW8NumSt4z1"/>
    <w:rsid w:val="00D44532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St4z6">
    <w:name w:val="WW8NumSt4z6"/>
    <w:rsid w:val="00D44532"/>
    <w:rPr>
      <w:rFonts w:ascii="E&amp;Y Font" w:hAnsi="E&amp;Y Font" w:cs="E&amp;Y Font"/>
      <w:b w:val="0"/>
      <w:i w:val="0"/>
      <w:sz w:val="14"/>
    </w:rPr>
  </w:style>
  <w:style w:type="character" w:customStyle="1" w:styleId="WW8NumSt4z7">
    <w:name w:val="WW8NumSt4z7"/>
    <w:rsid w:val="00D44532"/>
    <w:rPr>
      <w:rFonts w:ascii="Symbol" w:hAnsi="Symbol" w:cs="Symbol"/>
    </w:rPr>
  </w:style>
  <w:style w:type="character" w:customStyle="1" w:styleId="WW8NumSt11z0">
    <w:name w:val="WW8NumSt11z0"/>
    <w:rsid w:val="00D44532"/>
    <w:rPr>
      <w:rFonts w:ascii="Calibri" w:eastAsia="Times New Roman" w:hAnsi="Calibri" w:cs="Times New Roman"/>
      <w:b/>
      <w:i w:val="0"/>
      <w:sz w:val="28"/>
    </w:rPr>
  </w:style>
  <w:style w:type="character" w:customStyle="1" w:styleId="WW8NumSt11z1">
    <w:name w:val="WW8NumSt11z1"/>
    <w:rsid w:val="00D44532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St11z6">
    <w:name w:val="WW8NumSt11z6"/>
    <w:rsid w:val="00D44532"/>
    <w:rPr>
      <w:rFonts w:ascii="E&amp;Y Font" w:hAnsi="E&amp;Y Font" w:cs="E&amp;Y Font"/>
      <w:b w:val="0"/>
      <w:i w:val="0"/>
      <w:sz w:val="14"/>
    </w:rPr>
  </w:style>
  <w:style w:type="character" w:customStyle="1" w:styleId="WW8NumSt11z7">
    <w:name w:val="WW8NumSt11z7"/>
    <w:rsid w:val="00D44532"/>
    <w:rPr>
      <w:rFonts w:ascii="Symbol" w:hAnsi="Symbol" w:cs="Symbol"/>
    </w:rPr>
  </w:style>
  <w:style w:type="character" w:customStyle="1" w:styleId="Numerstrony1">
    <w:name w:val="Numer strony1"/>
    <w:basedOn w:val="Domylnaczcionkaakapitu1"/>
    <w:rsid w:val="00D44532"/>
  </w:style>
  <w:style w:type="character" w:customStyle="1" w:styleId="Nagwek3Znak">
    <w:name w:val="Nagłówek 3 Znak"/>
    <w:rsid w:val="00D44532"/>
    <w:rPr>
      <w:rFonts w:ascii="Calibri" w:hAnsi="Calibri" w:cs="Calibri"/>
      <w:b/>
    </w:rPr>
  </w:style>
  <w:style w:type="character" w:customStyle="1" w:styleId="Listapunktowana2Znak">
    <w:name w:val="Lista punktowana 2 Znak"/>
    <w:rsid w:val="00D44532"/>
    <w:rPr>
      <w:rFonts w:ascii="Calibri" w:hAnsi="Calibri" w:cs="Calibri"/>
      <w:szCs w:val="22"/>
    </w:rPr>
  </w:style>
  <w:style w:type="character" w:customStyle="1" w:styleId="Internetlink">
    <w:name w:val="Internet link"/>
    <w:rsid w:val="00D44532"/>
    <w:rPr>
      <w:color w:val="0000FF"/>
      <w:u w:val="single"/>
    </w:rPr>
  </w:style>
  <w:style w:type="character" w:customStyle="1" w:styleId="Nagwek5Znak">
    <w:name w:val="Nagłówek 5 Znak"/>
    <w:rsid w:val="00D44532"/>
    <w:rPr>
      <w:rFonts w:ascii="Calibri" w:hAnsi="Calibri" w:cs="Calibri"/>
    </w:rPr>
  </w:style>
  <w:style w:type="character" w:customStyle="1" w:styleId="Odwoaniedokomentarza1">
    <w:name w:val="Odwołanie do komentarza1"/>
    <w:rsid w:val="00D44532"/>
    <w:rPr>
      <w:sz w:val="16"/>
      <w:szCs w:val="16"/>
    </w:rPr>
  </w:style>
  <w:style w:type="character" w:customStyle="1" w:styleId="Nagwek7Znak">
    <w:name w:val="Nagłówek 7 Znak"/>
    <w:rsid w:val="00D44532"/>
    <w:rPr>
      <w:rFonts w:ascii="Calibri" w:hAnsi="Calibri" w:cs="Calibri"/>
      <w:b/>
      <w:szCs w:val="24"/>
    </w:rPr>
  </w:style>
  <w:style w:type="character" w:customStyle="1" w:styleId="Nagwek1Znak">
    <w:name w:val="Nagłówek 1 Znak"/>
    <w:rsid w:val="00D44532"/>
    <w:rPr>
      <w:rFonts w:ascii="Calibri" w:hAnsi="Calibri" w:cs="Calibri"/>
      <w:b/>
      <w:caps/>
      <w:color w:val="083160"/>
      <w:sz w:val="28"/>
    </w:rPr>
  </w:style>
  <w:style w:type="character" w:customStyle="1" w:styleId="Nagwek8Znak">
    <w:name w:val="Nagłówek 8 Znak"/>
    <w:rsid w:val="00D44532"/>
    <w:rPr>
      <w:rFonts w:ascii="Calibri" w:hAnsi="Calibri" w:cs="Calibri"/>
      <w:b/>
      <w:sz w:val="28"/>
    </w:rPr>
  </w:style>
  <w:style w:type="character" w:customStyle="1" w:styleId="Nagwek9Znak">
    <w:name w:val="Nagłówek 9 Znak"/>
    <w:rsid w:val="00D44532"/>
    <w:rPr>
      <w:rFonts w:ascii="Calibri" w:hAnsi="Calibri" w:cs="Calibri"/>
      <w:b/>
      <w:sz w:val="32"/>
    </w:rPr>
  </w:style>
  <w:style w:type="character" w:customStyle="1" w:styleId="ZwrotgrzecznociowyZnak">
    <w:name w:val="Zwrot grzecznościowy Znak"/>
    <w:rsid w:val="00D44532"/>
    <w:rPr>
      <w:rFonts w:ascii="Trebuchet MS" w:hAnsi="Trebuchet MS" w:cs="Trebuchet MS"/>
      <w:w w:val="114"/>
    </w:rPr>
  </w:style>
  <w:style w:type="character" w:customStyle="1" w:styleId="DataZnak">
    <w:name w:val="Data Znak"/>
    <w:rsid w:val="00D44532"/>
    <w:rPr>
      <w:rFonts w:ascii="Trebuchet MS" w:hAnsi="Trebuchet MS" w:cs="Trebuchet MS"/>
    </w:rPr>
  </w:style>
  <w:style w:type="character" w:customStyle="1" w:styleId="CytatZnak">
    <w:name w:val="Cytat Znak"/>
    <w:rsid w:val="00D44532"/>
    <w:rPr>
      <w:rFonts w:ascii="Trebuchet MS" w:hAnsi="Trebuchet MS" w:cs="Trebuchet MS"/>
      <w:i/>
      <w:iCs/>
    </w:rPr>
  </w:style>
  <w:style w:type="character" w:customStyle="1" w:styleId="TekstpodstawowyZnak">
    <w:name w:val="Tekst podstawowy Znak"/>
    <w:rsid w:val="00D44532"/>
    <w:rPr>
      <w:rFonts w:ascii="Trebuchet MS" w:hAnsi="Trebuchet MS" w:cs="Trebuchet MS"/>
    </w:rPr>
  </w:style>
  <w:style w:type="character" w:customStyle="1" w:styleId="PlandokumentuZnak">
    <w:name w:val="Plan dokumentu Znak"/>
    <w:rsid w:val="00D44532"/>
    <w:rPr>
      <w:rFonts w:ascii="Tahoma" w:hAnsi="Tahoma" w:cs="Tahoma"/>
      <w:sz w:val="16"/>
      <w:szCs w:val="16"/>
    </w:rPr>
  </w:style>
  <w:style w:type="character" w:customStyle="1" w:styleId="PodtytuZnak">
    <w:name w:val="Podtytuł Znak"/>
    <w:rsid w:val="00D44532"/>
    <w:rPr>
      <w:rFonts w:ascii="Trebuchet MS" w:hAnsi="Trebuchet MS" w:cs="Trebuchet MS"/>
      <w:b/>
      <w:caps/>
      <w:color w:val="083160"/>
      <w:spacing w:val="5"/>
      <w:sz w:val="40"/>
      <w:szCs w:val="28"/>
      <w:lang w:val="en-US" w:eastAsia="en-US" w:bidi="en-US"/>
    </w:rPr>
  </w:style>
  <w:style w:type="character" w:customStyle="1" w:styleId="StrongEmphasis">
    <w:name w:val="Strong Emphasis"/>
    <w:rsid w:val="00D44532"/>
    <w:rPr>
      <w:b/>
      <w:bCs/>
      <w:spacing w:val="0"/>
    </w:rPr>
  </w:style>
  <w:style w:type="character" w:customStyle="1" w:styleId="TytuZnak">
    <w:name w:val="Tytuł Znak"/>
    <w:rsid w:val="00D44532"/>
    <w:rPr>
      <w:rFonts w:ascii="Cambria" w:hAnsi="Cambria" w:cs="Cambria"/>
      <w:bCs/>
      <w:color w:val="69676C"/>
      <w:kern w:val="1"/>
      <w:sz w:val="40"/>
      <w:szCs w:val="32"/>
    </w:rPr>
  </w:style>
  <w:style w:type="character" w:customStyle="1" w:styleId="BulletSymbols">
    <w:name w:val="Bullet Symbols"/>
    <w:rsid w:val="00D44532"/>
    <w:rPr>
      <w:rFonts w:ascii="OpenSymbol" w:eastAsia="OpenSymbol" w:hAnsi="OpenSymbol" w:cs="OpenSymbol"/>
    </w:rPr>
  </w:style>
  <w:style w:type="character" w:customStyle="1" w:styleId="StopkaZnak1">
    <w:name w:val="Stopka Znak1"/>
    <w:rsid w:val="00D44532"/>
    <w:rPr>
      <w:szCs w:val="21"/>
    </w:rPr>
  </w:style>
  <w:style w:type="character" w:customStyle="1" w:styleId="NagwekZnak1">
    <w:name w:val="Nagłówek Znak1"/>
    <w:rsid w:val="00D44532"/>
    <w:rPr>
      <w:szCs w:val="21"/>
    </w:rPr>
  </w:style>
  <w:style w:type="character" w:customStyle="1" w:styleId="luchili">
    <w:name w:val="luc_hili"/>
    <w:basedOn w:val="Domylnaczcionkaakapitu1"/>
    <w:rsid w:val="00D44532"/>
  </w:style>
  <w:style w:type="character" w:styleId="Uwydatnienie">
    <w:name w:val="Emphasis"/>
    <w:qFormat/>
    <w:rsid w:val="00D44532"/>
    <w:rPr>
      <w:i/>
      <w:iCs/>
    </w:rPr>
  </w:style>
  <w:style w:type="paragraph" w:customStyle="1" w:styleId="Nagwek10">
    <w:name w:val="Nagłówek1"/>
    <w:basedOn w:val="Standard"/>
    <w:next w:val="Standard"/>
    <w:rsid w:val="00D44532"/>
    <w:pPr>
      <w:spacing w:before="240"/>
      <w:ind w:left="0"/>
      <w:jc w:val="left"/>
    </w:pPr>
    <w:rPr>
      <w:bCs/>
      <w:color w:val="69676C"/>
      <w:sz w:val="40"/>
      <w:szCs w:val="32"/>
      <w:lang w:eastAsia="ar-SA"/>
    </w:rPr>
  </w:style>
  <w:style w:type="paragraph" w:styleId="Tekstpodstawowy">
    <w:name w:val="Body Text"/>
    <w:basedOn w:val="Normalny"/>
    <w:link w:val="TekstpodstawowyZnak1"/>
    <w:rsid w:val="00D4453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D4453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xtbody"/>
    <w:rsid w:val="00D44532"/>
    <w:rPr>
      <w:rFonts w:cs="Mangal"/>
    </w:rPr>
  </w:style>
  <w:style w:type="paragraph" w:customStyle="1" w:styleId="Podpis1">
    <w:name w:val="Podpis1"/>
    <w:basedOn w:val="Normalny"/>
    <w:rsid w:val="00D44532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D4453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44532"/>
    <w:rPr>
      <w:lang w:eastAsia="ar-SA"/>
    </w:rPr>
  </w:style>
  <w:style w:type="paragraph" w:customStyle="1" w:styleId="Nagwek20">
    <w:name w:val="Nagłówek2"/>
    <w:basedOn w:val="Standard"/>
    <w:next w:val="Textbody"/>
    <w:rsid w:val="00D44532"/>
    <w:pPr>
      <w:keepNext/>
      <w:spacing w:before="24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Legenda1">
    <w:name w:val="Legenda1"/>
    <w:basedOn w:val="Standard"/>
    <w:rsid w:val="00D44532"/>
    <w:pPr>
      <w:suppressLineNumbers/>
    </w:pPr>
    <w:rPr>
      <w:rFonts w:cs="Mangal"/>
      <w:i/>
      <w:iCs/>
      <w:sz w:val="24"/>
      <w:szCs w:val="24"/>
      <w:lang w:eastAsia="ar-SA"/>
    </w:rPr>
  </w:style>
  <w:style w:type="paragraph" w:customStyle="1" w:styleId="Index">
    <w:name w:val="Index"/>
    <w:basedOn w:val="Standard"/>
    <w:rsid w:val="00D44532"/>
    <w:pPr>
      <w:suppressLineNumbers/>
    </w:pPr>
    <w:rPr>
      <w:rFonts w:cs="Mangal"/>
      <w:lang w:eastAsia="ar-SA"/>
    </w:rPr>
  </w:style>
  <w:style w:type="paragraph" w:customStyle="1" w:styleId="Nagwek11">
    <w:name w:val="Nagłówek 11"/>
    <w:basedOn w:val="Standard"/>
    <w:next w:val="Standard"/>
    <w:rsid w:val="00D44532"/>
    <w:pPr>
      <w:keepNext/>
      <w:spacing w:before="480" w:after="600" w:line="240" w:lineRule="auto"/>
    </w:pPr>
    <w:rPr>
      <w:b/>
      <w:caps/>
      <w:color w:val="083160"/>
      <w:sz w:val="28"/>
      <w:lang w:eastAsia="ar-SA"/>
    </w:rPr>
  </w:style>
  <w:style w:type="paragraph" w:customStyle="1" w:styleId="Nagwek21">
    <w:name w:val="Nagłówek 21"/>
    <w:basedOn w:val="Standard"/>
    <w:next w:val="Standard"/>
    <w:rsid w:val="00D44532"/>
    <w:pPr>
      <w:numPr>
        <w:ilvl w:val="1"/>
        <w:numId w:val="1"/>
      </w:numPr>
      <w:spacing w:before="360" w:after="360"/>
      <w:outlineLvl w:val="1"/>
    </w:pPr>
    <w:rPr>
      <w:b/>
      <w:sz w:val="24"/>
      <w:lang w:eastAsia="ar-SA"/>
    </w:rPr>
  </w:style>
  <w:style w:type="paragraph" w:customStyle="1" w:styleId="Nagwek31">
    <w:name w:val="Nagłówek 31"/>
    <w:basedOn w:val="Standard"/>
    <w:next w:val="Standard"/>
    <w:rsid w:val="00D44532"/>
    <w:pPr>
      <w:numPr>
        <w:ilvl w:val="2"/>
        <w:numId w:val="1"/>
      </w:numPr>
      <w:outlineLvl w:val="2"/>
    </w:pPr>
    <w:rPr>
      <w:b/>
      <w:lang w:eastAsia="ar-SA"/>
    </w:rPr>
  </w:style>
  <w:style w:type="paragraph" w:customStyle="1" w:styleId="Nagwek41">
    <w:name w:val="Nagłówek 41"/>
    <w:basedOn w:val="Standard"/>
    <w:next w:val="Standard"/>
    <w:rsid w:val="00D44532"/>
    <w:pPr>
      <w:keepNext/>
      <w:numPr>
        <w:ilvl w:val="3"/>
        <w:numId w:val="1"/>
      </w:numPr>
      <w:spacing w:before="60" w:after="60"/>
      <w:outlineLvl w:val="3"/>
    </w:pPr>
    <w:rPr>
      <w:b/>
      <w:i/>
      <w:lang w:eastAsia="ar-SA"/>
    </w:rPr>
  </w:style>
  <w:style w:type="paragraph" w:customStyle="1" w:styleId="Nagwek51">
    <w:name w:val="Nagłówek 51"/>
    <w:basedOn w:val="Standard"/>
    <w:next w:val="Standard"/>
    <w:rsid w:val="00D44532"/>
    <w:pPr>
      <w:numPr>
        <w:ilvl w:val="4"/>
        <w:numId w:val="1"/>
      </w:numPr>
      <w:spacing w:before="60" w:after="0"/>
      <w:outlineLvl w:val="4"/>
    </w:pPr>
    <w:rPr>
      <w:lang w:eastAsia="ar-SA"/>
    </w:rPr>
  </w:style>
  <w:style w:type="paragraph" w:customStyle="1" w:styleId="Nagwek61">
    <w:name w:val="Nagłówek 61"/>
    <w:basedOn w:val="Standard"/>
    <w:next w:val="Standard"/>
    <w:rsid w:val="00D44532"/>
    <w:pPr>
      <w:numPr>
        <w:ilvl w:val="5"/>
        <w:numId w:val="1"/>
      </w:numPr>
      <w:spacing w:before="60" w:after="0"/>
      <w:outlineLvl w:val="5"/>
    </w:pPr>
    <w:rPr>
      <w:lang w:eastAsia="ar-SA"/>
    </w:rPr>
  </w:style>
  <w:style w:type="paragraph" w:customStyle="1" w:styleId="Nagwek71">
    <w:name w:val="Nagłówek 71"/>
    <w:basedOn w:val="Standard"/>
    <w:next w:val="Standard"/>
    <w:rsid w:val="00D44532"/>
    <w:pPr>
      <w:spacing w:before="240"/>
      <w:jc w:val="left"/>
    </w:pPr>
    <w:rPr>
      <w:b/>
      <w:szCs w:val="24"/>
      <w:lang w:eastAsia="ar-SA"/>
    </w:rPr>
  </w:style>
  <w:style w:type="paragraph" w:customStyle="1" w:styleId="Nagwek81">
    <w:name w:val="Nagłówek 81"/>
    <w:basedOn w:val="Standard"/>
    <w:next w:val="Standard"/>
    <w:rsid w:val="00D44532"/>
    <w:rPr>
      <w:b/>
      <w:sz w:val="28"/>
      <w:lang w:eastAsia="ar-SA"/>
    </w:rPr>
  </w:style>
  <w:style w:type="paragraph" w:customStyle="1" w:styleId="Nagwek91">
    <w:name w:val="Nagłówek 91"/>
    <w:basedOn w:val="Standard"/>
    <w:next w:val="Standard"/>
    <w:rsid w:val="00D44532"/>
    <w:pPr>
      <w:numPr>
        <w:numId w:val="10"/>
      </w:numPr>
    </w:pPr>
    <w:rPr>
      <w:b/>
      <w:sz w:val="32"/>
      <w:lang w:eastAsia="ar-SA"/>
    </w:rPr>
  </w:style>
  <w:style w:type="paragraph" w:customStyle="1" w:styleId="Stopka1">
    <w:name w:val="Stopka1"/>
    <w:basedOn w:val="Standard"/>
    <w:rsid w:val="00D44532"/>
    <w:pPr>
      <w:spacing w:before="0" w:after="0" w:line="240" w:lineRule="auto"/>
      <w:ind w:left="0"/>
      <w:jc w:val="left"/>
    </w:pPr>
    <w:rPr>
      <w:color w:val="808080"/>
      <w:sz w:val="18"/>
      <w:lang w:eastAsia="ar-SA"/>
    </w:rPr>
  </w:style>
  <w:style w:type="paragraph" w:customStyle="1" w:styleId="Contents1">
    <w:name w:val="Contents 1"/>
    <w:basedOn w:val="Standard"/>
    <w:next w:val="Standard"/>
    <w:rsid w:val="00D44532"/>
    <w:pPr>
      <w:spacing w:before="240" w:after="240"/>
      <w:jc w:val="left"/>
    </w:pPr>
    <w:rPr>
      <w:b/>
      <w:bCs/>
      <w:sz w:val="24"/>
      <w:lang w:eastAsia="ar-SA"/>
    </w:rPr>
  </w:style>
  <w:style w:type="paragraph" w:customStyle="1" w:styleId="Contents2">
    <w:name w:val="Contents 2"/>
    <w:basedOn w:val="Standard"/>
    <w:next w:val="Standard"/>
    <w:rsid w:val="00D44532"/>
    <w:pPr>
      <w:jc w:val="left"/>
    </w:pPr>
    <w:rPr>
      <w:lang w:eastAsia="ar-SA"/>
    </w:rPr>
  </w:style>
  <w:style w:type="paragraph" w:customStyle="1" w:styleId="Footnote">
    <w:name w:val="Footnote"/>
    <w:basedOn w:val="Standard"/>
    <w:rsid w:val="00D44532"/>
    <w:pPr>
      <w:ind w:left="284" w:hanging="284"/>
    </w:pPr>
    <w:rPr>
      <w:lang w:eastAsia="ar-SA"/>
    </w:rPr>
  </w:style>
  <w:style w:type="paragraph" w:customStyle="1" w:styleId="Zwrotgrzecznociowy1">
    <w:name w:val="Zwrot grzecznościowy1"/>
    <w:basedOn w:val="Standard"/>
    <w:next w:val="Standard"/>
    <w:rsid w:val="00D44532"/>
    <w:pPr>
      <w:jc w:val="left"/>
    </w:pPr>
    <w:rPr>
      <w:w w:val="114"/>
      <w:lang w:eastAsia="ar-SA"/>
    </w:rPr>
  </w:style>
  <w:style w:type="paragraph" w:customStyle="1" w:styleId="AdresUrzdu">
    <w:name w:val="AdresUrzędu"/>
    <w:basedOn w:val="Standard"/>
    <w:rsid w:val="00D44532"/>
    <w:rPr>
      <w:b/>
      <w:lang w:eastAsia="ar-SA"/>
    </w:rPr>
  </w:style>
  <w:style w:type="paragraph" w:customStyle="1" w:styleId="Listapunktowana1">
    <w:name w:val="Lista punktowana1"/>
    <w:basedOn w:val="Standard"/>
    <w:next w:val="Standard"/>
    <w:rsid w:val="00D44532"/>
    <w:pPr>
      <w:spacing w:before="40" w:after="40"/>
    </w:pPr>
    <w:rPr>
      <w:rFonts w:cs="Arial"/>
      <w:szCs w:val="22"/>
      <w:lang w:eastAsia="ar-SA"/>
    </w:rPr>
  </w:style>
  <w:style w:type="paragraph" w:customStyle="1" w:styleId="Listapunktowana21">
    <w:name w:val="Lista punktowana 21"/>
    <w:basedOn w:val="Standard"/>
    <w:next w:val="Standard"/>
    <w:rsid w:val="00D44532"/>
    <w:pPr>
      <w:spacing w:before="60" w:after="0"/>
    </w:pPr>
    <w:rPr>
      <w:szCs w:val="22"/>
      <w:lang w:eastAsia="ar-SA"/>
    </w:rPr>
  </w:style>
  <w:style w:type="paragraph" w:customStyle="1" w:styleId="AdresKlienta">
    <w:name w:val="Adres Klienta"/>
    <w:basedOn w:val="Standard"/>
    <w:next w:val="Standard"/>
    <w:rsid w:val="00D44532"/>
    <w:pPr>
      <w:spacing w:before="0" w:after="0"/>
      <w:ind w:left="0"/>
    </w:pPr>
    <w:rPr>
      <w:b/>
      <w:lang w:eastAsia="ar-SA"/>
    </w:rPr>
  </w:style>
  <w:style w:type="paragraph" w:customStyle="1" w:styleId="Nrref">
    <w:name w:val="Nr ref."/>
    <w:basedOn w:val="Standard"/>
    <w:rsid w:val="00D44532"/>
    <w:rPr>
      <w:i/>
      <w:lang w:eastAsia="ar-SA"/>
    </w:rPr>
  </w:style>
  <w:style w:type="paragraph" w:customStyle="1" w:styleId="Data1">
    <w:name w:val="Data1"/>
    <w:basedOn w:val="Standard"/>
    <w:next w:val="Standard"/>
    <w:rsid w:val="00D44532"/>
    <w:pPr>
      <w:jc w:val="right"/>
    </w:pPr>
    <w:rPr>
      <w:lang w:eastAsia="ar-SA"/>
    </w:rPr>
  </w:style>
  <w:style w:type="paragraph" w:customStyle="1" w:styleId="Tekstkomentarza1">
    <w:name w:val="Tekst komentarza1"/>
    <w:basedOn w:val="Standard"/>
    <w:rsid w:val="00D4453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44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4532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Standard"/>
    <w:link w:val="TekstdymkaZnak"/>
    <w:rsid w:val="00D44532"/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D4453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tents3">
    <w:name w:val="Contents 3"/>
    <w:basedOn w:val="Standard"/>
    <w:next w:val="Standard"/>
    <w:rsid w:val="00D44532"/>
    <w:pPr>
      <w:spacing w:before="0" w:after="0"/>
      <w:jc w:val="left"/>
    </w:pPr>
    <w:rPr>
      <w:iCs/>
      <w:lang w:eastAsia="ar-SA"/>
    </w:rPr>
  </w:style>
  <w:style w:type="paragraph" w:styleId="Akapitzlist">
    <w:name w:val="List Paragraph"/>
    <w:basedOn w:val="Standard"/>
    <w:uiPriority w:val="34"/>
    <w:qFormat/>
    <w:rsid w:val="00D44532"/>
    <w:pPr>
      <w:ind w:left="720"/>
    </w:pPr>
    <w:rPr>
      <w:lang w:eastAsia="ar-SA"/>
    </w:rPr>
  </w:style>
  <w:style w:type="paragraph" w:styleId="Bezodstpw">
    <w:name w:val="No Spacing"/>
    <w:basedOn w:val="Standard"/>
    <w:qFormat/>
    <w:rsid w:val="00D44532"/>
    <w:pPr>
      <w:spacing w:after="0" w:line="240" w:lineRule="auto"/>
    </w:pPr>
    <w:rPr>
      <w:lang w:eastAsia="ar-SA"/>
    </w:rPr>
  </w:style>
  <w:style w:type="paragraph" w:customStyle="1" w:styleId="Addressee">
    <w:name w:val="Addressee"/>
    <w:basedOn w:val="Standard"/>
    <w:rsid w:val="00D44532"/>
    <w:pPr>
      <w:ind w:left="2880"/>
    </w:pPr>
    <w:rPr>
      <w:b/>
      <w:lang w:eastAsia="ar-SA"/>
    </w:rPr>
  </w:style>
  <w:style w:type="paragraph" w:customStyle="1" w:styleId="Nazwafirmy">
    <w:name w:val="Nazwa firmy"/>
    <w:basedOn w:val="Standard"/>
    <w:rsid w:val="00D44532"/>
    <w:pPr>
      <w:jc w:val="left"/>
    </w:pPr>
    <w:rPr>
      <w:b/>
      <w:color w:val="808080"/>
      <w:spacing w:val="-6"/>
      <w:lang w:eastAsia="ar-SA"/>
    </w:rPr>
  </w:style>
  <w:style w:type="paragraph" w:customStyle="1" w:styleId="Stopka2">
    <w:name w:val="Stopka2"/>
    <w:basedOn w:val="Stopka1"/>
    <w:rsid w:val="00D44532"/>
    <w:pPr>
      <w:spacing w:line="118" w:lineRule="exact"/>
      <w:ind w:left="130"/>
    </w:pPr>
    <w:rPr>
      <w:color w:val="5B5B5A"/>
      <w:sz w:val="11"/>
    </w:rPr>
  </w:style>
  <w:style w:type="paragraph" w:customStyle="1" w:styleId="text1">
    <w:name w:val="text 1"/>
    <w:basedOn w:val="Standard"/>
    <w:rsid w:val="00D44532"/>
    <w:pPr>
      <w:ind w:left="737"/>
    </w:pPr>
    <w:rPr>
      <w:lang w:val="en-GB" w:eastAsia="ar-SA"/>
    </w:rPr>
  </w:style>
  <w:style w:type="paragraph" w:customStyle="1" w:styleId="Stopka3">
    <w:name w:val="Stopka3"/>
    <w:basedOn w:val="Stopka2"/>
    <w:rsid w:val="00D44532"/>
    <w:pPr>
      <w:spacing w:before="40" w:after="40"/>
      <w:jc w:val="right"/>
    </w:pPr>
    <w:rPr>
      <w:color w:val="595959"/>
    </w:rPr>
  </w:style>
  <w:style w:type="paragraph" w:customStyle="1" w:styleId="Quotations">
    <w:name w:val="Quotations"/>
    <w:basedOn w:val="Standard"/>
    <w:next w:val="Standard"/>
    <w:rsid w:val="00D44532"/>
    <w:rPr>
      <w:i/>
      <w:iCs/>
      <w:lang w:eastAsia="ar-SA"/>
    </w:rPr>
  </w:style>
  <w:style w:type="paragraph" w:customStyle="1" w:styleId="Listanumerowana1">
    <w:name w:val="Lista numerowana1"/>
    <w:basedOn w:val="Standard"/>
    <w:rsid w:val="00D44532"/>
    <w:rPr>
      <w:lang w:eastAsia="ar-SA"/>
    </w:rPr>
  </w:style>
  <w:style w:type="paragraph" w:customStyle="1" w:styleId="Stopka10">
    <w:name w:val="Stopka1"/>
    <w:basedOn w:val="Stopka2"/>
    <w:rsid w:val="00D44532"/>
    <w:rPr>
      <w:b/>
      <w:szCs w:val="15"/>
    </w:rPr>
  </w:style>
  <w:style w:type="paragraph" w:customStyle="1" w:styleId="Indeks31">
    <w:name w:val="Indeks 31"/>
    <w:basedOn w:val="Standard"/>
    <w:next w:val="Standard"/>
    <w:rsid w:val="00D44532"/>
    <w:pPr>
      <w:widowControl w:val="0"/>
      <w:spacing w:before="0" w:line="360" w:lineRule="auto"/>
      <w:ind w:left="2160" w:hanging="180"/>
      <w:jc w:val="left"/>
    </w:pPr>
    <w:rPr>
      <w:rFonts w:eastAsia="Lucida Sans Unicode" w:cs="Tahoma"/>
      <w:lang w:eastAsia="ar-SA"/>
    </w:rPr>
  </w:style>
  <w:style w:type="paragraph" w:customStyle="1" w:styleId="ContentsHeading">
    <w:name w:val="Contents Heading"/>
    <w:basedOn w:val="Nagwek11"/>
    <w:next w:val="Standard"/>
    <w:rsid w:val="00D44532"/>
    <w:pPr>
      <w:ind w:left="0"/>
    </w:pPr>
  </w:style>
  <w:style w:type="paragraph" w:customStyle="1" w:styleId="Nazwaprzedsibiorstwa">
    <w:name w:val="Nazwa przedsiębiorstwa"/>
    <w:basedOn w:val="Textbody"/>
    <w:rsid w:val="00D44532"/>
    <w:pPr>
      <w:keepLines/>
      <w:spacing w:before="0" w:after="80" w:line="240" w:lineRule="atLeast"/>
      <w:jc w:val="center"/>
    </w:pPr>
    <w:rPr>
      <w:rFonts w:cs="Garamond"/>
      <w:caps/>
      <w:spacing w:val="75"/>
      <w:sz w:val="21"/>
      <w:szCs w:val="21"/>
    </w:rPr>
  </w:style>
  <w:style w:type="paragraph" w:customStyle="1" w:styleId="Mapadokumentu1">
    <w:name w:val="Mapa dokumentu1"/>
    <w:basedOn w:val="Standard"/>
    <w:rsid w:val="00D44532"/>
    <w:rPr>
      <w:rFonts w:ascii="Tahoma" w:hAnsi="Tahoma" w:cs="Tahoma"/>
      <w:sz w:val="16"/>
      <w:szCs w:val="16"/>
      <w:lang w:eastAsia="ar-SA"/>
    </w:rPr>
  </w:style>
  <w:style w:type="paragraph" w:styleId="Podtytu">
    <w:name w:val="Subtitle"/>
    <w:next w:val="Standard"/>
    <w:link w:val="PodtytuZnak1"/>
    <w:qFormat/>
    <w:rsid w:val="00D44532"/>
    <w:pPr>
      <w:suppressAutoHyphens/>
      <w:spacing w:before="240" w:after="600" w:line="288" w:lineRule="auto"/>
      <w:textAlignment w:val="baseline"/>
    </w:pPr>
    <w:rPr>
      <w:rFonts w:ascii="Trebuchet MS" w:eastAsia="Arial" w:hAnsi="Trebuchet MS" w:cs="Times New Roman"/>
      <w:b/>
      <w:caps/>
      <w:color w:val="083160"/>
      <w:spacing w:val="5"/>
      <w:kern w:val="1"/>
      <w:sz w:val="40"/>
      <w:szCs w:val="28"/>
      <w:lang w:val="en-US" w:bidi="en-US"/>
    </w:rPr>
  </w:style>
  <w:style w:type="character" w:customStyle="1" w:styleId="PodtytuZnak1">
    <w:name w:val="Podtytuł Znak1"/>
    <w:basedOn w:val="Domylnaczcionkaakapitu"/>
    <w:link w:val="Podtytu"/>
    <w:rsid w:val="00D44532"/>
    <w:rPr>
      <w:rFonts w:ascii="Trebuchet MS" w:eastAsia="Arial" w:hAnsi="Trebuchet MS" w:cs="Times New Roman"/>
      <w:b/>
      <w:caps/>
      <w:color w:val="083160"/>
      <w:spacing w:val="5"/>
      <w:kern w:val="1"/>
      <w:sz w:val="40"/>
      <w:szCs w:val="28"/>
      <w:lang w:val="en-US" w:bidi="en-US"/>
    </w:rPr>
  </w:style>
  <w:style w:type="paragraph" w:customStyle="1" w:styleId="Contents4">
    <w:name w:val="Contents 4"/>
    <w:basedOn w:val="Standard"/>
    <w:next w:val="Standard"/>
    <w:rsid w:val="00D44532"/>
    <w:pPr>
      <w:spacing w:before="0" w:after="0"/>
      <w:ind w:left="600"/>
      <w:jc w:val="left"/>
    </w:pPr>
    <w:rPr>
      <w:rFonts w:cs="Calibri"/>
      <w:sz w:val="18"/>
      <w:szCs w:val="18"/>
      <w:lang w:eastAsia="ar-SA"/>
    </w:rPr>
  </w:style>
  <w:style w:type="paragraph" w:customStyle="1" w:styleId="Contents5">
    <w:name w:val="Contents 5"/>
    <w:basedOn w:val="Standard"/>
    <w:next w:val="Standard"/>
    <w:rsid w:val="00D44532"/>
    <w:pPr>
      <w:spacing w:before="0" w:after="0"/>
      <w:ind w:left="800"/>
      <w:jc w:val="left"/>
    </w:pPr>
    <w:rPr>
      <w:rFonts w:cs="Calibri"/>
      <w:sz w:val="18"/>
      <w:szCs w:val="18"/>
      <w:lang w:eastAsia="ar-SA"/>
    </w:rPr>
  </w:style>
  <w:style w:type="paragraph" w:customStyle="1" w:styleId="Contents6">
    <w:name w:val="Contents 6"/>
    <w:basedOn w:val="Standard"/>
    <w:next w:val="Standard"/>
    <w:rsid w:val="00D44532"/>
    <w:pPr>
      <w:spacing w:before="0" w:after="0"/>
      <w:ind w:left="1000"/>
      <w:jc w:val="left"/>
    </w:pPr>
    <w:rPr>
      <w:rFonts w:cs="Calibri"/>
      <w:sz w:val="18"/>
      <w:szCs w:val="18"/>
      <w:lang w:eastAsia="ar-SA"/>
    </w:rPr>
  </w:style>
  <w:style w:type="paragraph" w:customStyle="1" w:styleId="Contents7">
    <w:name w:val="Contents 7"/>
    <w:basedOn w:val="Standard"/>
    <w:next w:val="Standard"/>
    <w:rsid w:val="00D44532"/>
    <w:pPr>
      <w:spacing w:before="0" w:after="0"/>
      <w:ind w:left="1200"/>
      <w:jc w:val="left"/>
    </w:pPr>
    <w:rPr>
      <w:rFonts w:cs="Calibri"/>
      <w:sz w:val="18"/>
      <w:szCs w:val="18"/>
      <w:lang w:eastAsia="ar-SA"/>
    </w:rPr>
  </w:style>
  <w:style w:type="paragraph" w:customStyle="1" w:styleId="Contents8">
    <w:name w:val="Contents 8"/>
    <w:basedOn w:val="Standard"/>
    <w:next w:val="Standard"/>
    <w:rsid w:val="00D44532"/>
    <w:pPr>
      <w:spacing w:before="0" w:after="0"/>
      <w:ind w:left="1400"/>
      <w:jc w:val="left"/>
    </w:pPr>
    <w:rPr>
      <w:rFonts w:cs="Calibri"/>
      <w:sz w:val="18"/>
      <w:szCs w:val="18"/>
      <w:lang w:eastAsia="ar-SA"/>
    </w:rPr>
  </w:style>
  <w:style w:type="paragraph" w:customStyle="1" w:styleId="Contents9">
    <w:name w:val="Contents 9"/>
    <w:basedOn w:val="Standard"/>
    <w:next w:val="Standard"/>
    <w:rsid w:val="00D44532"/>
    <w:pPr>
      <w:spacing w:before="0" w:after="0"/>
      <w:ind w:left="1600"/>
      <w:jc w:val="left"/>
    </w:pPr>
    <w:rPr>
      <w:rFonts w:cs="Calibri"/>
      <w:sz w:val="18"/>
      <w:szCs w:val="18"/>
      <w:lang w:eastAsia="ar-SA"/>
    </w:rPr>
  </w:style>
  <w:style w:type="paragraph" w:customStyle="1" w:styleId="Styl">
    <w:name w:val="Styl"/>
    <w:basedOn w:val="Standard"/>
    <w:next w:val="Nagwek20"/>
    <w:rsid w:val="00D44532"/>
    <w:pPr>
      <w:spacing w:before="60"/>
    </w:pPr>
    <w:rPr>
      <w:lang w:eastAsia="ar-SA"/>
    </w:rPr>
  </w:style>
  <w:style w:type="paragraph" w:customStyle="1" w:styleId="wstp">
    <w:name w:val="wstęp"/>
    <w:basedOn w:val="Standard"/>
    <w:rsid w:val="00D44532"/>
    <w:pPr>
      <w:ind w:left="0"/>
    </w:pPr>
    <w:rPr>
      <w:color w:val="000000"/>
      <w:lang w:eastAsia="ar-SA"/>
    </w:rPr>
  </w:style>
  <w:style w:type="paragraph" w:customStyle="1" w:styleId="Tabela1">
    <w:name w:val="Tabela1"/>
    <w:basedOn w:val="Standard"/>
    <w:rsid w:val="00D44532"/>
    <w:pPr>
      <w:ind w:left="0"/>
    </w:pPr>
    <w:rPr>
      <w:lang w:eastAsia="ar-SA"/>
    </w:rPr>
  </w:style>
  <w:style w:type="paragraph" w:customStyle="1" w:styleId="StylTytuZlewej75cm">
    <w:name w:val="Styl Tytuł + Z lewej:  75 cm"/>
    <w:basedOn w:val="Nagwek10"/>
    <w:rsid w:val="00D44532"/>
    <w:pPr>
      <w:ind w:left="4253"/>
    </w:pPr>
    <w:rPr>
      <w:bCs w:val="0"/>
      <w:sz w:val="48"/>
      <w:szCs w:val="20"/>
    </w:rPr>
  </w:style>
  <w:style w:type="paragraph" w:customStyle="1" w:styleId="TableContents">
    <w:name w:val="Table Contents"/>
    <w:basedOn w:val="Standard"/>
    <w:rsid w:val="00D44532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D44532"/>
    <w:pPr>
      <w:jc w:val="center"/>
    </w:pPr>
    <w:rPr>
      <w:b/>
      <w:bCs/>
    </w:rPr>
  </w:style>
  <w:style w:type="paragraph" w:styleId="NormalnyWeb">
    <w:name w:val="Normal (Web)"/>
    <w:basedOn w:val="Normalny"/>
    <w:rsid w:val="00D4453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4453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D44532"/>
    <w:pPr>
      <w:jc w:val="center"/>
    </w:pPr>
    <w:rPr>
      <w:b/>
      <w:bCs/>
    </w:rPr>
  </w:style>
  <w:style w:type="paragraph" w:customStyle="1" w:styleId="Akapitzlist1">
    <w:name w:val="Akapit z listą1"/>
    <w:aliases w:val="Obiekt,List Paragraph1"/>
    <w:basedOn w:val="Normalny"/>
    <w:link w:val="ListParagraphChar"/>
    <w:rsid w:val="00D4453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aliases w:val="Obiekt Char,List Paragraph1 Char"/>
    <w:link w:val="Akapitzlist1"/>
    <w:locked/>
    <w:rsid w:val="00D44532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D44532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D44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44532"/>
    <w:rPr>
      <w:color w:val="0000FF"/>
      <w:u w:val="single"/>
    </w:rPr>
  </w:style>
  <w:style w:type="paragraph" w:customStyle="1" w:styleId="Akapitzlist10">
    <w:name w:val="Akapit z listą1"/>
    <w:basedOn w:val="Normalny"/>
    <w:uiPriority w:val="99"/>
    <w:rsid w:val="00D44532"/>
    <w:pPr>
      <w:tabs>
        <w:tab w:val="left" w:pos="708"/>
      </w:tabs>
      <w:suppressAutoHyphens/>
      <w:ind w:left="720"/>
    </w:pPr>
    <w:rPr>
      <w:rFonts w:ascii="Calibri" w:eastAsia="Arial Unicode MS" w:hAnsi="Calibri" w:cs="font279"/>
      <w:color w:val="00000A"/>
      <w:kern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3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32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D44532"/>
    <w:rPr>
      <w:vertAlign w:val="superscript"/>
    </w:rPr>
  </w:style>
  <w:style w:type="character" w:customStyle="1" w:styleId="Nagwek2Znak1">
    <w:name w:val="Nagłówek 2 Znak1"/>
    <w:uiPriority w:val="9"/>
    <w:semiHidden/>
    <w:rsid w:val="00D44532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ighlight">
    <w:name w:val="highlight"/>
    <w:rsid w:val="00D44532"/>
  </w:style>
  <w:style w:type="table" w:styleId="Tabela-Siatka">
    <w:name w:val="Table Grid"/>
    <w:basedOn w:val="Standardowy"/>
    <w:uiPriority w:val="39"/>
    <w:rsid w:val="00D44532"/>
    <w:pPr>
      <w:spacing w:after="0" w:line="240" w:lineRule="auto"/>
    </w:pPr>
    <w:rPr>
      <w:rFonts w:ascii="Times New Roman" w:eastAsia="Calibri" w:hAnsi="Times New Roman" w:cs="Symbol"/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link w:val="Nagwek1"/>
    <w:uiPriority w:val="9"/>
    <w:rsid w:val="009860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Standarduser">
    <w:name w:val="Standard (user)"/>
    <w:rsid w:val="00551540"/>
    <w:pPr>
      <w:suppressAutoHyphens/>
      <w:autoSpaceDN w:val="0"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ZnakZnak0">
    <w:name w:val="Znak Znak"/>
    <w:basedOn w:val="Normalny"/>
    <w:rsid w:val="000D7942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4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321A-AC0C-4DEA-AE79-56F6BC0A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Dłubak</dc:creator>
  <cp:keywords/>
  <dc:description/>
  <cp:lastModifiedBy>Anita Kacprzak</cp:lastModifiedBy>
  <cp:revision>421</cp:revision>
  <cp:lastPrinted>2021-07-02T07:44:00Z</cp:lastPrinted>
  <dcterms:created xsi:type="dcterms:W3CDTF">2020-10-15T13:01:00Z</dcterms:created>
  <dcterms:modified xsi:type="dcterms:W3CDTF">2021-07-02T07:44:00Z</dcterms:modified>
</cp:coreProperties>
</file>